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CDC" w:rsidRPr="009E0B9A" w:rsidRDefault="00C11CDC" w:rsidP="00C11CDC">
      <w:pPr>
        <w:jc w:val="center"/>
        <w:rPr>
          <w:rFonts w:cs="Times New Roman"/>
          <w:b/>
        </w:rPr>
      </w:pPr>
      <w:bookmarkStart w:id="0" w:name="_GoBack"/>
      <w:bookmarkEnd w:id="0"/>
      <w:r w:rsidRPr="009E0B9A">
        <w:rPr>
          <w:rFonts w:cs="Times New Roman"/>
          <w:b/>
        </w:rPr>
        <w:t>ПЕРЕЛІК</w:t>
      </w:r>
    </w:p>
    <w:p w:rsidR="00C11CDC" w:rsidRPr="009E0B9A" w:rsidRDefault="00C11CDC" w:rsidP="00C11CDC">
      <w:pPr>
        <w:jc w:val="center"/>
        <w:rPr>
          <w:rFonts w:cs="Times New Roman"/>
          <w:b/>
        </w:rPr>
      </w:pPr>
      <w:r w:rsidRPr="009E0B9A">
        <w:rPr>
          <w:rFonts w:cs="Times New Roman"/>
          <w:b/>
        </w:rPr>
        <w:t>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загальноосвітніх навчальних закладах  з навчанням українською мовою</w:t>
      </w:r>
    </w:p>
    <w:p w:rsidR="00C11CDC" w:rsidRPr="009E0B9A" w:rsidRDefault="00C11CDC" w:rsidP="00C11CDC">
      <w:pPr>
        <w:jc w:val="center"/>
        <w:rPr>
          <w:rFonts w:cs="Times New Roman"/>
          <w:b/>
        </w:rPr>
      </w:pPr>
      <w:r w:rsidRPr="009E0B9A">
        <w:rPr>
          <w:rFonts w:cs="Times New Roman"/>
          <w:b/>
        </w:rPr>
        <w:t>у 2015/2016 навчальному році</w:t>
      </w:r>
    </w:p>
    <w:p w:rsidR="00C11CDC" w:rsidRPr="009E0B9A" w:rsidRDefault="00C11CDC" w:rsidP="00C11CDC">
      <w:pPr>
        <w:jc w:val="center"/>
        <w:rPr>
          <w:rFonts w:cs="Times New Roman"/>
          <w:b/>
        </w:rPr>
      </w:pPr>
      <w:r w:rsidRPr="009E0B9A">
        <w:rPr>
          <w:rFonts w:cs="Times New Roman"/>
          <w:b/>
        </w:rPr>
        <w:t>ОСНОВНА І СТАРША ШКОЛА</w:t>
      </w:r>
    </w:p>
    <w:p w:rsidR="00C11CDC" w:rsidRPr="009E0B9A" w:rsidRDefault="00C11CDC" w:rsidP="00C11CDC">
      <w:pPr>
        <w:jc w:val="center"/>
        <w:rPr>
          <w:rFonts w:cs="Times New Roman"/>
          <w:b/>
          <w:sz w:val="28"/>
          <w:szCs w:val="28"/>
        </w:rPr>
      </w:pPr>
    </w:p>
    <w:tbl>
      <w:tblPr>
        <w:tblW w:w="16200" w:type="dxa"/>
        <w:tblInd w:w="107" w:type="dxa"/>
        <w:tblLayout w:type="fixed"/>
        <w:tblLook w:val="0000" w:firstRow="0" w:lastRow="0" w:firstColumn="0" w:lastColumn="0" w:noHBand="0" w:noVBand="0"/>
      </w:tblPr>
      <w:tblGrid>
        <w:gridCol w:w="670"/>
        <w:gridCol w:w="145"/>
        <w:gridCol w:w="17"/>
        <w:gridCol w:w="9"/>
        <w:gridCol w:w="55"/>
        <w:gridCol w:w="664"/>
        <w:gridCol w:w="2654"/>
        <w:gridCol w:w="699"/>
        <w:gridCol w:w="18"/>
        <w:gridCol w:w="16"/>
        <w:gridCol w:w="12"/>
        <w:gridCol w:w="9"/>
        <w:gridCol w:w="29"/>
        <w:gridCol w:w="20"/>
        <w:gridCol w:w="149"/>
        <w:gridCol w:w="28"/>
        <w:gridCol w:w="381"/>
        <w:gridCol w:w="3729"/>
        <w:gridCol w:w="33"/>
        <w:gridCol w:w="50"/>
        <w:gridCol w:w="9"/>
        <w:gridCol w:w="42"/>
        <w:gridCol w:w="55"/>
        <w:gridCol w:w="587"/>
        <w:gridCol w:w="320"/>
        <w:gridCol w:w="19"/>
        <w:gridCol w:w="12"/>
        <w:gridCol w:w="141"/>
        <w:gridCol w:w="11"/>
        <w:gridCol w:w="577"/>
        <w:gridCol w:w="1032"/>
        <w:gridCol w:w="18"/>
        <w:gridCol w:w="31"/>
        <w:gridCol w:w="73"/>
        <w:gridCol w:w="49"/>
        <w:gridCol w:w="597"/>
        <w:gridCol w:w="2521"/>
        <w:gridCol w:w="719"/>
      </w:tblGrid>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jc w:val="center"/>
              <w:rPr>
                <w:rFonts w:cs="Times New Roman"/>
                <w:b/>
              </w:rPr>
            </w:pPr>
            <w:r w:rsidRPr="009E0B9A">
              <w:rPr>
                <w:rFonts w:cs="Times New Roman"/>
                <w:b/>
              </w:rPr>
              <w:t>№</w:t>
            </w:r>
          </w:p>
          <w:p w:rsidR="00C11CDC" w:rsidRPr="009E0B9A" w:rsidRDefault="00C11CDC" w:rsidP="00C11CDC">
            <w:pPr>
              <w:jc w:val="center"/>
              <w:rPr>
                <w:rFonts w:cs="Times New Roman"/>
                <w:b/>
              </w:rPr>
            </w:pPr>
            <w:r w:rsidRPr="009E0B9A">
              <w:rPr>
                <w:rFonts w:cs="Times New Roman"/>
                <w:b/>
              </w:rPr>
              <w:t>п/п</w:t>
            </w:r>
          </w:p>
        </w:tc>
        <w:tc>
          <w:tcPr>
            <w:tcW w:w="3544" w:type="dxa"/>
            <w:gridSpan w:val="6"/>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center"/>
              <w:rPr>
                <w:rFonts w:cs="Times New Roman"/>
                <w:b/>
              </w:rPr>
            </w:pPr>
            <w:r w:rsidRPr="009E0B9A">
              <w:rPr>
                <w:rFonts w:cs="Times New Roman"/>
                <w:b/>
              </w:rPr>
              <w:t>Назва</w:t>
            </w:r>
          </w:p>
        </w:tc>
        <w:tc>
          <w:tcPr>
            <w:tcW w:w="5279" w:type="dxa"/>
            <w:gridSpan w:val="1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b/>
              </w:rPr>
            </w:pPr>
            <w:r w:rsidRPr="009E0B9A">
              <w:rPr>
                <w:rFonts w:cs="Times New Roman"/>
                <w:b/>
              </w:rPr>
              <w:t>Автор</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b/>
              </w:rPr>
            </w:pPr>
            <w:r w:rsidRPr="009E0B9A">
              <w:rPr>
                <w:rFonts w:cs="Times New Roman"/>
                <w:b/>
              </w:rPr>
              <w:t>Клас</w:t>
            </w:r>
          </w:p>
        </w:tc>
        <w:tc>
          <w:tcPr>
            <w:tcW w:w="1731"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b/>
                <w:sz w:val="20"/>
                <w:szCs w:val="20"/>
              </w:rPr>
            </w:pPr>
            <w:r w:rsidRPr="009E0B9A">
              <w:rPr>
                <w:rFonts w:cs="Times New Roman"/>
                <w:b/>
                <w:sz w:val="20"/>
                <w:szCs w:val="20"/>
              </w:rPr>
              <w:t>Видавництво</w:t>
            </w:r>
          </w:p>
        </w:tc>
        <w:tc>
          <w:tcPr>
            <w:tcW w:w="3167" w:type="dxa"/>
            <w:gridSpan w:val="3"/>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b/>
              </w:rPr>
            </w:pPr>
            <w:r w:rsidRPr="009E0B9A">
              <w:rPr>
                <w:rFonts w:cs="Times New Roman"/>
                <w:b/>
              </w:rPr>
              <w:t>Документ про надання грифа</w:t>
            </w:r>
          </w:p>
        </w:tc>
      </w:tr>
      <w:tr w:rsidR="00C11CDC" w:rsidRPr="009E0B9A" w:rsidTr="00324B23">
        <w:trPr>
          <w:gridAfter w:val="1"/>
          <w:wAfter w:w="719" w:type="dxa"/>
          <w:cantSplit/>
          <w:trHeight w:val="420"/>
        </w:trPr>
        <w:tc>
          <w:tcPr>
            <w:tcW w:w="15481" w:type="dxa"/>
            <w:gridSpan w:val="3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pStyle w:val="1"/>
              <w:spacing w:before="0" w:after="0"/>
              <w:rPr>
                <w:rFonts w:cs="Times New Roman"/>
                <w:color w:val="auto"/>
              </w:rPr>
            </w:pPr>
            <w:bookmarkStart w:id="1" w:name="_Українська_мова"/>
            <w:bookmarkEnd w:id="1"/>
            <w:r w:rsidRPr="009E0B9A">
              <w:rPr>
                <w:rFonts w:cs="Times New Roman"/>
                <w:color w:val="auto"/>
              </w:rPr>
              <w:t>Українська мова</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Програми для загальноосвітніх навчальних закладів «Українська мова. 5-9 класи»</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5-7</w:t>
            </w:r>
          </w:p>
        </w:tc>
        <w:tc>
          <w:tcPr>
            <w:tcW w:w="1731"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сайт МОН</w:t>
            </w:r>
          </w:p>
        </w:tc>
        <w:tc>
          <w:tcPr>
            <w:tcW w:w="3167" w:type="dxa"/>
            <w:gridSpan w:val="3"/>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jc w:val="center"/>
              <w:rPr>
                <w:rFonts w:cs="Times New Roman"/>
              </w:rPr>
            </w:pPr>
            <w:r w:rsidRPr="009E0B9A">
              <w:rPr>
                <w:rFonts w:cs="Times New Roman"/>
              </w:rPr>
              <w:t>від 29.05.2015 № 585</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«Українська мова» (автори Гавриш І.В., Семихат Н.В.,  Дроф'як С.М., Новожилова Н.М.) (науково-педагогічний проект «Інтелект України»)</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31"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Інтелект України</w:t>
            </w:r>
          </w:p>
        </w:tc>
        <w:tc>
          <w:tcPr>
            <w:tcW w:w="3167" w:type="dxa"/>
            <w:gridSpan w:val="3"/>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ind w:left="-71"/>
              <w:jc w:val="center"/>
              <w:rPr>
                <w:rFonts w:cs="Times New Roman"/>
              </w:rPr>
            </w:pPr>
            <w:r w:rsidRPr="009E0B9A">
              <w:rPr>
                <w:rFonts w:cs="Times New Roman"/>
              </w:rPr>
              <w:t>Лист ІІТЗО від 29.07.2015 №14.1/12-Г-956</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Програми для загальноосвітніх навчальних закладів «Українська мова. 5-12 класи»</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8-9 </w:t>
            </w:r>
          </w:p>
        </w:tc>
        <w:tc>
          <w:tcPr>
            <w:tcW w:w="1731"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167" w:type="dxa"/>
            <w:gridSpan w:val="3"/>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w:t>
            </w:r>
          </w:p>
          <w:p w:rsidR="00C11CDC" w:rsidRPr="009E0B9A" w:rsidRDefault="00C11CDC" w:rsidP="00C11CDC">
            <w:pPr>
              <w:jc w:val="center"/>
              <w:rPr>
                <w:rFonts w:cs="Times New Roman"/>
              </w:rPr>
            </w:pPr>
            <w:r w:rsidRPr="009E0B9A">
              <w:rPr>
                <w:rFonts w:cs="Times New Roman"/>
              </w:rPr>
              <w:t>від 23.12.2004 № 1/11-6611</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Програми для загальноосвітніх навчальних закладів (класів) з поглибленим вивченням української мови (авторський колектив, керівник                 Караман С.О.)</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8-9</w:t>
            </w:r>
          </w:p>
        </w:tc>
        <w:tc>
          <w:tcPr>
            <w:tcW w:w="1731"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67" w:type="dxa"/>
            <w:gridSpan w:val="3"/>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jc w:val="center"/>
              <w:rPr>
                <w:rFonts w:cs="Times New Roman"/>
              </w:rPr>
            </w:pPr>
            <w:r w:rsidRPr="009E0B9A">
              <w:rPr>
                <w:rFonts w:cs="Times New Roman"/>
              </w:rPr>
              <w:t>від 22.02.2008 № 122</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Програми для профільного навчання учнів загальноосвітніх навчальних закладів. Технологічний, природничо-математичний, спортивний напрями, суспільно-гуманітарний напрям (економічний профіль). Рівень стандарту (укладач</w:t>
            </w:r>
            <w:r w:rsidR="00C6741F" w:rsidRPr="009E0B9A">
              <w:rPr>
                <w:rFonts w:cs="Times New Roman"/>
              </w:rPr>
              <w:t>і Пентилюк М.І., Горошкіна О.М.</w:t>
            </w:r>
            <w:r w:rsidRPr="009E0B9A">
              <w:rPr>
                <w:rFonts w:cs="Times New Roman"/>
              </w:rPr>
              <w:t>, Нікітіна А.В.)</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731"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67" w:type="dxa"/>
            <w:gridSpan w:val="3"/>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jc w:val="center"/>
              <w:rPr>
                <w:rFonts w:cs="Times New Roman"/>
              </w:rPr>
            </w:pPr>
            <w:r w:rsidRPr="009E0B9A">
              <w:rPr>
                <w:rFonts w:cs="Times New Roman"/>
              </w:rPr>
              <w:t>від 28.10.2010 № 1021</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Програми для профільного навчання учнів загальноосвітніх навчальних закладів. Суспільно-гуманітарний напрям (історичний, правовий, філософський профілі); філологічний напрям (профіль – іноземна філологія); художньо-естетичний напрям. Академічний рівень (укладачі Шелехова Г.Т., Новосьолова В.І., Остаф Я.І.)</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731"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67" w:type="dxa"/>
            <w:gridSpan w:val="3"/>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jc w:val="center"/>
              <w:rPr>
                <w:rFonts w:cs="Times New Roman"/>
              </w:rPr>
            </w:pPr>
            <w:r w:rsidRPr="009E0B9A">
              <w:rPr>
                <w:rFonts w:cs="Times New Roman"/>
              </w:rPr>
              <w:t>від 28.10.2010 № 1021</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Програми для профільного навчання учнів загальноосвітніх навчальних закладів. Філологічний напрям, профіль – українська філологія. Профільний рівень  (укладачі Мацько Л.І., Семеног О.М. )</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731"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67" w:type="dxa"/>
            <w:gridSpan w:val="3"/>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jc w:val="center"/>
              <w:rPr>
                <w:rFonts w:cs="Times New Roman"/>
              </w:rPr>
            </w:pPr>
            <w:r w:rsidRPr="009E0B9A">
              <w:rPr>
                <w:rFonts w:cs="Times New Roman"/>
              </w:rPr>
              <w:t>від 28.10.2010 № 1021</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b/>
              </w:rPr>
              <w:t>Навчальні програми курсів за вибором та факультативів</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Навчальна програма факультативного курсу «Розвиток мовлення» (укладачі Горкуненко Є.А., Горкуненко А.А.)</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F1115E" w:rsidP="00C11CDC">
            <w:pPr>
              <w:jc w:val="center"/>
              <w:rPr>
                <w:rFonts w:cs="Times New Roman"/>
              </w:rPr>
            </w:pPr>
            <w:r>
              <w:rPr>
                <w:rFonts w:cs="Times New Roman"/>
              </w:rPr>
              <w:t>5-6</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18.06.2015 </w:t>
            </w:r>
          </w:p>
          <w:p w:rsidR="00C11CDC" w:rsidRPr="009E0B9A" w:rsidRDefault="00C11CDC" w:rsidP="00C11CDC">
            <w:pPr>
              <w:jc w:val="center"/>
              <w:rPr>
                <w:rFonts w:cs="Times New Roman"/>
              </w:rPr>
            </w:pPr>
            <w:r w:rsidRPr="009E0B9A">
              <w:rPr>
                <w:rFonts w:cs="Times New Roman"/>
              </w:rPr>
              <w:t>№ 14.1/12-Г-507</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Навчальна програма для загальноосвітніх навчальних закладів з поглибленим вивченням української мови «Українська мова. 5-7 класи» (автор Гнаткович Т.Д.)</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5-7</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sz w:val="20"/>
                <w:szCs w:val="20"/>
              </w:rPr>
              <w:t>Закарпатський</w:t>
            </w:r>
            <w:r w:rsidRPr="009E0B9A">
              <w:rPr>
                <w:rFonts w:cs="Times New Roman"/>
              </w:rPr>
              <w:t xml:space="preserve"> ОІППО</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ind w:left="-120" w:right="-172"/>
              <w:jc w:val="center"/>
              <w:rPr>
                <w:rFonts w:cs="Times New Roman"/>
              </w:rPr>
            </w:pPr>
            <w:r w:rsidRPr="009E0B9A">
              <w:rPr>
                <w:rFonts w:cs="Times New Roman"/>
              </w:rPr>
              <w:t xml:space="preserve">Лист ІІТЗО від 01.07.2014 </w:t>
            </w:r>
          </w:p>
          <w:p w:rsidR="00C11CDC" w:rsidRPr="009E0B9A" w:rsidRDefault="00C11CDC" w:rsidP="00C11CDC">
            <w:pPr>
              <w:ind w:left="-120" w:right="-172"/>
              <w:jc w:val="center"/>
              <w:rPr>
                <w:rFonts w:cs="Times New Roman"/>
              </w:rPr>
            </w:pPr>
            <w:r w:rsidRPr="009E0B9A">
              <w:rPr>
                <w:rFonts w:cs="Times New Roman"/>
              </w:rPr>
              <w:t>№ 14.1/12-Г-1036</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Програми факультативних курсів з української мови (автори Береш О.І.,             Гнаткович Т.Д., Ківеждій О.В., Шкурда М.І.)</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sz w:val="20"/>
                <w:szCs w:val="20"/>
              </w:rPr>
            </w:pPr>
            <w:r w:rsidRPr="009E0B9A">
              <w:rPr>
                <w:rFonts w:cs="Times New Roman"/>
                <w:sz w:val="20"/>
                <w:szCs w:val="20"/>
              </w:rPr>
              <w:t xml:space="preserve">Закарпатський </w:t>
            </w:r>
            <w:r w:rsidRPr="009E0B9A">
              <w:rPr>
                <w:rFonts w:cs="Times New Roman"/>
              </w:rPr>
              <w:t>ОІППО</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06.04.2015 </w:t>
            </w:r>
          </w:p>
          <w:p w:rsidR="00C11CDC" w:rsidRPr="009E0B9A" w:rsidRDefault="00C11CDC" w:rsidP="00C11CDC">
            <w:pPr>
              <w:jc w:val="center"/>
              <w:rPr>
                <w:rFonts w:cs="Times New Roman"/>
              </w:rPr>
            </w:pPr>
            <w:r w:rsidRPr="009E0B9A">
              <w:rPr>
                <w:rFonts w:cs="Times New Roman"/>
              </w:rPr>
              <w:t>№ 14.1/12-Г-214</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Експериментальна програма «Українська мова» (укладачі Ілюшина О.О.,             Тригуб С.І.)</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Технічний ліцей</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19.11.2013 </w:t>
            </w:r>
          </w:p>
          <w:p w:rsidR="00C11CDC" w:rsidRPr="009E0B9A" w:rsidRDefault="00C11CDC" w:rsidP="00C11CDC">
            <w:pPr>
              <w:jc w:val="center"/>
              <w:rPr>
                <w:rFonts w:cs="Times New Roman"/>
              </w:rPr>
            </w:pPr>
            <w:r w:rsidRPr="009E0B9A">
              <w:rPr>
                <w:rFonts w:cs="Times New Roman"/>
              </w:rPr>
              <w:t>№ 14.1/12-Г-646</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Орієнтовна програма навчальної практики з української мови і літератури.  5-8, 10 класи (укладачі Піскорська Л.І., Гуріна Л.В., Любчич Т.М)</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5-8, 10</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29.02.2012 </w:t>
            </w:r>
          </w:p>
          <w:p w:rsidR="00C11CDC" w:rsidRPr="009E0B9A" w:rsidRDefault="00C11CDC" w:rsidP="00C11CDC">
            <w:pPr>
              <w:jc w:val="center"/>
              <w:rPr>
                <w:rFonts w:cs="Times New Roman"/>
              </w:rPr>
            </w:pPr>
            <w:r w:rsidRPr="009E0B9A">
              <w:rPr>
                <w:rFonts w:cs="Times New Roman"/>
              </w:rPr>
              <w:t xml:space="preserve">№ 1.4/12-Г-66 </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 xml:space="preserve">Програма факультативного курсу «Стилістика української мови. 10-11 класи» </w:t>
            </w:r>
            <w:r w:rsidRPr="009E0B9A">
              <w:rPr>
                <w:rFonts w:cs="Times New Roman"/>
                <w:lang w:val="ru-RU"/>
              </w:rPr>
              <w:t xml:space="preserve">                   </w:t>
            </w:r>
            <w:r w:rsidRPr="009E0B9A">
              <w:rPr>
                <w:rFonts w:cs="Times New Roman"/>
              </w:rPr>
              <w:t>(автори Авраменко О.М., Чукіна В.Ф.)</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02.07.2013 № 14.1/12-Г-260</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факультативного курсу «Ділове мовлення в медицині» (укладач Гуйванюк Л.М.)</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Чернівецький ОІППО</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19.11.2013 </w:t>
            </w:r>
          </w:p>
          <w:p w:rsidR="00C11CDC" w:rsidRPr="009E0B9A" w:rsidRDefault="00C11CDC" w:rsidP="00C11CDC">
            <w:pPr>
              <w:jc w:val="center"/>
              <w:rPr>
                <w:rFonts w:cs="Times New Roman"/>
              </w:rPr>
            </w:pPr>
            <w:r w:rsidRPr="009E0B9A">
              <w:rPr>
                <w:rFonts w:cs="Times New Roman"/>
              </w:rPr>
              <w:t>№ 14.1/12-Г-646</w:t>
            </w:r>
          </w:p>
        </w:tc>
      </w:tr>
      <w:tr w:rsidR="00C11CDC" w:rsidRPr="009E0B9A" w:rsidTr="00324B23">
        <w:trPr>
          <w:gridAfter w:val="1"/>
          <w:wAfter w:w="719" w:type="dxa"/>
          <w:cantSplit/>
          <w:trHeight w:val="250"/>
        </w:trPr>
        <w:tc>
          <w:tcPr>
            <w:tcW w:w="670" w:type="dxa"/>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8823" w:type="dxa"/>
            <w:gridSpan w:val="22"/>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Навчальна програма курсу за вибором «Лінгвістика. Науково-дослідний аспект»</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ind w:right="-96" w:hanging="138"/>
              <w:jc w:val="center"/>
              <w:rPr>
                <w:rFonts w:cs="Times New Roman"/>
                <w:sz w:val="20"/>
                <w:szCs w:val="20"/>
              </w:rPr>
            </w:pPr>
            <w:r w:rsidRPr="009E0B9A">
              <w:rPr>
                <w:rFonts w:cs="Times New Roman"/>
                <w:sz w:val="20"/>
                <w:szCs w:val="20"/>
              </w:rPr>
              <w:t>Національний центр «Мала академія наук України»</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ind w:hanging="120"/>
              <w:jc w:val="center"/>
              <w:rPr>
                <w:rFonts w:cs="Times New Roman"/>
              </w:rPr>
            </w:pPr>
            <w:r w:rsidRPr="009E0B9A">
              <w:rPr>
                <w:rFonts w:cs="Times New Roman"/>
              </w:rPr>
              <w:t xml:space="preserve">Лист ІІТЗО від 26.12.2014 </w:t>
            </w:r>
          </w:p>
          <w:p w:rsidR="00C11CDC" w:rsidRPr="009E0B9A" w:rsidRDefault="00C11CDC" w:rsidP="00C11CDC">
            <w:pPr>
              <w:ind w:hanging="120"/>
              <w:jc w:val="center"/>
              <w:rPr>
                <w:rFonts w:cs="Times New Roman"/>
              </w:rPr>
            </w:pPr>
            <w:r w:rsidRPr="009E0B9A">
              <w:rPr>
                <w:rFonts w:cs="Times New Roman"/>
              </w:rPr>
              <w:t>№ 14.1/12-Г-1884</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bookmarkStart w:id="2" w:name="_Основні_підручники_та"/>
            <w:bookmarkEnd w:id="2"/>
            <w:r w:rsidRPr="009E0B9A">
              <w:rPr>
                <w:rFonts w:cs="Times New Roman"/>
                <w:color w:val="auto"/>
                <w:sz w:val="24"/>
                <w:szCs w:val="24"/>
              </w:rPr>
              <w:t>Основні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tabs>
                <w:tab w:val="center" w:pos="479"/>
              </w:tabs>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Єрмоленко С.Я., Сичова В.Т.</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5 </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Глазова О.П.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Заболотний О.В., 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Глазова О.П.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Єрмоленко С.Я., Сичова В.Т., Жук М.Г.</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Заболотний О.В., 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Заболотний О.В., 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Ющук І.П.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Навчальна книга - Богдан</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Єрмоленко С.Я., Сичова В.Т., Жук М.Г.</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Горошкіна О.М., Попова Л.О.</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Голуб Н.Б., Шелехова Г.Н.,</w:t>
            </w:r>
          </w:p>
          <w:p w:rsidR="00C11CDC" w:rsidRPr="009E0B9A" w:rsidRDefault="00C11CDC" w:rsidP="00C11CDC">
            <w:pPr>
              <w:jc w:val="both"/>
              <w:rPr>
                <w:rFonts w:cs="Times New Roman"/>
              </w:rPr>
            </w:pPr>
            <w:r w:rsidRPr="009E0B9A">
              <w:rPr>
                <w:rFonts w:cs="Times New Roman"/>
              </w:rPr>
              <w:t>Новосьолова В.Н., Ярмолюк А.В.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Педагогічна </w:t>
            </w:r>
          </w:p>
          <w:p w:rsidR="00C11CDC" w:rsidRPr="009E0B9A" w:rsidRDefault="00C11CDC" w:rsidP="00C11CDC">
            <w:pPr>
              <w:jc w:val="center"/>
              <w:rPr>
                <w:rFonts w:cs="Times New Roman"/>
              </w:rPr>
            </w:pPr>
            <w:r w:rsidRPr="009E0B9A">
              <w:rPr>
                <w:rFonts w:cs="Times New Roman"/>
              </w:rPr>
              <w:t>думка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Глазова О.П.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Кобцев Д.А.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ВГ «Основа»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Глазова О.П., Кузнєцов Ю.Б.</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Зодіак-Еко</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Глазова О.П., Кузнєцов Ю.Б.</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Заболотний О.В., 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Єрмоленко С.Я.,Сичова Т.В.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Пентилюк М.І., Гайдаєнко І.В. </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Освіта </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Українська мова. (підручник для загальноосвітніх навчальних закладів (класів) з поглибленим вивченням української мови)</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Тихоша В. І.,Караман С. О., </w:t>
            </w:r>
          </w:p>
          <w:p w:rsidR="00C11CDC" w:rsidRPr="009E0B9A" w:rsidRDefault="00C11CDC" w:rsidP="00C11CDC">
            <w:pPr>
              <w:rPr>
                <w:rFonts w:cs="Times New Roman"/>
              </w:rPr>
            </w:pPr>
            <w:r w:rsidRPr="009E0B9A">
              <w:rPr>
                <w:rFonts w:cs="Times New Roman"/>
              </w:rPr>
              <w:t>Мартос С. 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w:t>
            </w:r>
          </w:p>
          <w:p w:rsidR="00C11CDC" w:rsidRPr="009E0B9A" w:rsidRDefault="00C11CDC" w:rsidP="00C11CDC">
            <w:pPr>
              <w:jc w:val="center"/>
              <w:rPr>
                <w:rFonts w:cs="Times New Roman"/>
              </w:rPr>
            </w:pPr>
            <w:r w:rsidRPr="009E0B9A">
              <w:rPr>
                <w:rFonts w:cs="Times New Roman"/>
              </w:rPr>
              <w:t>від 19.07.2010 № 1/11-6575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Заболотний В.В., Заболотний О.В.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Глазова О.П., Кузнецов Ю.Б.</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Зодіак-ЕКО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Пентилюк М.І., Гайдаєнко І.В., Ляшкевич А.І., Омельчку С.А.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мова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Єрмоленко С.Я., Сичова В.Т.</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(академічний рівень)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Єрмоленко С.Я., Сичова В.Т.</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Грамота </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w:t>
            </w:r>
          </w:p>
          <w:p w:rsidR="00C11CDC" w:rsidRPr="009E0B9A" w:rsidRDefault="00C11CDC" w:rsidP="00C11CDC">
            <w:pPr>
              <w:jc w:val="center"/>
              <w:rPr>
                <w:rFonts w:cs="Times New Roman"/>
              </w:rPr>
            </w:pPr>
            <w:r w:rsidRPr="009E0B9A">
              <w:rPr>
                <w:rFonts w:cs="Times New Roman"/>
              </w:rPr>
              <w:t>від 13.07.2010 № 1/11-6346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(рівень стандарту)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Заболотний О.В.,Заболотний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(академічний рівень)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Глазова О.П., Кузнецов Ю.Б.</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Зодіак-ЕКО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 xml:space="preserve">Українська мова (академічний рівень) (підручник) </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Глазова О.П., Кузнєцов Ю.Б.</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23.06.2011 № 645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(профільний рівень)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Плющ М.Я. та ін.</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(рівень стандарту)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Єрмоленко С.Я., Сичова В.Т.</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Грамота </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w:t>
            </w:r>
            <w:r w:rsidRPr="009E0B9A">
              <w:rPr>
                <w:rFonts w:cs="Times New Roman"/>
                <w:sz w:val="20"/>
                <w:szCs w:val="20"/>
              </w:rPr>
              <w:t>МОНмолодьспорту</w:t>
            </w:r>
            <w:r w:rsidRPr="009E0B9A">
              <w:rPr>
                <w:rFonts w:cs="Times New Roman"/>
              </w:rPr>
              <w:t xml:space="preserve">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(рівень стандарту)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Заболотний О.В., 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Генеза </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w:t>
            </w:r>
            <w:r w:rsidRPr="009E0B9A">
              <w:rPr>
                <w:rFonts w:cs="Times New Roman"/>
                <w:sz w:val="20"/>
                <w:szCs w:val="20"/>
              </w:rPr>
              <w:t>МОНмолодьспорту</w:t>
            </w:r>
            <w:r w:rsidRPr="009E0B9A">
              <w:rPr>
                <w:rFonts w:cs="Times New Roman"/>
              </w:rPr>
              <w:t xml:space="preserve">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(академічний, профільний рівень)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Шелехова Г.Т., Бондаренко Н.В., </w:t>
            </w:r>
          </w:p>
          <w:p w:rsidR="00C11CDC" w:rsidRPr="009E0B9A" w:rsidRDefault="00C11CDC" w:rsidP="00C11CDC">
            <w:pPr>
              <w:widowControl w:val="0"/>
              <w:rPr>
                <w:rFonts w:cs="Times New Roman"/>
              </w:rPr>
            </w:pPr>
            <w:r w:rsidRPr="009E0B9A">
              <w:rPr>
                <w:rFonts w:cs="Times New Roman"/>
              </w:rPr>
              <w:t>Новосьолова В.І.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sz w:val="22"/>
                <w:szCs w:val="22"/>
              </w:rPr>
              <w:t xml:space="preserve">Педагогічна </w:t>
            </w:r>
            <w:r w:rsidRPr="009E0B9A">
              <w:rPr>
                <w:rFonts w:cs="Times New Roman"/>
              </w:rPr>
              <w:t>думка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w:t>
            </w:r>
            <w:r w:rsidRPr="009E0B9A">
              <w:rPr>
                <w:rFonts w:cs="Times New Roman"/>
                <w:sz w:val="20"/>
                <w:szCs w:val="20"/>
              </w:rPr>
              <w:t>МОНмолодьспорту</w:t>
            </w:r>
            <w:r w:rsidRPr="009E0B9A">
              <w:rPr>
                <w:rFonts w:cs="Times New Roman"/>
              </w:rPr>
              <w:t xml:space="preserve">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(академічний, профільний рівень)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Караман С.О.,Караман О.В., </w:t>
            </w:r>
          </w:p>
          <w:p w:rsidR="00C11CDC" w:rsidRPr="009E0B9A" w:rsidRDefault="00C11CDC" w:rsidP="00C11CDC">
            <w:pPr>
              <w:widowControl w:val="0"/>
              <w:rPr>
                <w:rFonts w:cs="Times New Roman"/>
              </w:rPr>
            </w:pPr>
            <w:r w:rsidRPr="009E0B9A">
              <w:rPr>
                <w:rFonts w:cs="Times New Roman"/>
              </w:rPr>
              <w:t>Плющ М.Я., Тихоша В.І.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Освіта </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w:t>
            </w:r>
            <w:r w:rsidRPr="009E0B9A">
              <w:rPr>
                <w:rFonts w:cs="Times New Roman"/>
                <w:sz w:val="20"/>
                <w:szCs w:val="20"/>
              </w:rPr>
              <w:t>МОНмолодьспорту</w:t>
            </w:r>
            <w:r w:rsidRPr="009E0B9A">
              <w:rPr>
                <w:rFonts w:cs="Times New Roman"/>
              </w:rPr>
              <w:t xml:space="preserve">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(академічний та профільний рівень)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Глазова О.П., Кузнєцов Ю.Б.</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w:t>
            </w:r>
            <w:r w:rsidRPr="009E0B9A">
              <w:rPr>
                <w:rFonts w:cs="Times New Roman"/>
                <w:sz w:val="20"/>
                <w:szCs w:val="20"/>
              </w:rPr>
              <w:t>МОНмолодьспорту</w:t>
            </w:r>
            <w:r w:rsidRPr="009E0B9A">
              <w:rPr>
                <w:rFonts w:cs="Times New Roman"/>
              </w:rPr>
              <w:t xml:space="preserve"> </w:t>
            </w:r>
          </w:p>
          <w:p w:rsidR="00C11CDC" w:rsidRPr="009E0B9A" w:rsidRDefault="00C11CDC" w:rsidP="00C11CDC">
            <w:pPr>
              <w:jc w:val="center"/>
              <w:rPr>
                <w:rFonts w:cs="Times New Roman"/>
              </w:rPr>
            </w:pPr>
            <w:r w:rsidRPr="009E0B9A">
              <w:rPr>
                <w:rFonts w:cs="Times New Roman"/>
              </w:rPr>
              <w:t>від 23.06.2011 № 644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(рівень стандарту) (підручник)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Пентилюк М., Горошкіна О.М., </w:t>
            </w:r>
          </w:p>
          <w:p w:rsidR="00C11CDC" w:rsidRPr="009E0B9A" w:rsidRDefault="00C11CDC" w:rsidP="00C11CDC">
            <w:pPr>
              <w:jc w:val="both"/>
              <w:rPr>
                <w:rFonts w:cs="Times New Roman"/>
              </w:rPr>
            </w:pPr>
            <w:r w:rsidRPr="009E0B9A">
              <w:rPr>
                <w:rFonts w:cs="Times New Roman"/>
              </w:rPr>
              <w:t>Попова Л.О.</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w:t>
            </w:r>
            <w:r w:rsidRPr="009E0B9A">
              <w:rPr>
                <w:rFonts w:cs="Times New Roman"/>
                <w:sz w:val="20"/>
                <w:szCs w:val="20"/>
              </w:rPr>
              <w:t>МОНмолодьспорту</w:t>
            </w:r>
            <w:r w:rsidRPr="009E0B9A">
              <w:rPr>
                <w:rFonts w:cs="Times New Roman"/>
              </w:rPr>
              <w:t xml:space="preserve">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bookmarkStart w:id="3" w:name="_Додаткові_підручники_та"/>
            <w:bookmarkEnd w:id="3"/>
            <w:r w:rsidRPr="009E0B9A">
              <w:rPr>
                <w:rFonts w:cs="Times New Roman"/>
                <w:color w:val="auto"/>
                <w:sz w:val="24"/>
                <w:szCs w:val="24"/>
              </w:rPr>
              <w:t>Додаткові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Експериментальний підручник «Українська мова»</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Голуб Н.Б., Шелехова Г.Т.,</w:t>
            </w:r>
          </w:p>
          <w:p w:rsidR="00C11CDC" w:rsidRPr="009E0B9A" w:rsidRDefault="00C11CDC" w:rsidP="00C11CDC">
            <w:pPr>
              <w:rPr>
                <w:rFonts w:cs="Times New Roman"/>
              </w:rPr>
            </w:pPr>
            <w:r w:rsidRPr="009E0B9A">
              <w:rPr>
                <w:rFonts w:cs="Times New Roman"/>
              </w:rPr>
              <w:t>Новосьолова В.І.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Інститут педагогіки НАН України</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МОН від 08.07.2011 </w:t>
            </w:r>
          </w:p>
          <w:p w:rsidR="00C11CDC" w:rsidRPr="009E0B9A" w:rsidRDefault="00C11CDC" w:rsidP="00C11CDC">
            <w:pPr>
              <w:jc w:val="center"/>
              <w:rPr>
                <w:rFonts w:cs="Times New Roman"/>
              </w:rPr>
            </w:pPr>
            <w:r w:rsidRPr="009E0B9A">
              <w:rPr>
                <w:rFonts w:cs="Times New Roman"/>
              </w:rPr>
              <w:t>№ 1/11-10478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(підручник)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Ющук І.П., Ткачук Т.П.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Навчальна книга - Богдан</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МОН від 17.12.2014 </w:t>
            </w:r>
          </w:p>
          <w:p w:rsidR="00C11CDC" w:rsidRPr="009E0B9A" w:rsidRDefault="00C11CDC" w:rsidP="00C11CDC">
            <w:pPr>
              <w:jc w:val="center"/>
              <w:rPr>
                <w:rFonts w:cs="Times New Roman"/>
              </w:rPr>
            </w:pPr>
            <w:r w:rsidRPr="009E0B9A">
              <w:rPr>
                <w:rFonts w:cs="Times New Roman"/>
              </w:rPr>
              <w:t>№ 1/11-19867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тематичного оцінювання навчальних досягнень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Глазова О.П.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15.07.2013 </w:t>
            </w:r>
          </w:p>
          <w:p w:rsidR="00C11CDC" w:rsidRPr="009E0B9A" w:rsidRDefault="00C11CDC" w:rsidP="00C11CDC">
            <w:pPr>
              <w:jc w:val="center"/>
              <w:rPr>
                <w:rFonts w:cs="Times New Roman"/>
              </w:rPr>
            </w:pPr>
            <w:r w:rsidRPr="009E0B9A">
              <w:rPr>
                <w:rFonts w:cs="Times New Roman"/>
              </w:rPr>
              <w:t>№ 14.1/12-Г-316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Мовне портфоліо. Робочий зошит з розвитку мовлення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Глазова О.П.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15.07.2013 </w:t>
            </w:r>
          </w:p>
          <w:p w:rsidR="00C11CDC" w:rsidRPr="009E0B9A" w:rsidRDefault="00C11CDC" w:rsidP="00C11CDC">
            <w:pPr>
              <w:jc w:val="center"/>
              <w:rPr>
                <w:rFonts w:cs="Times New Roman"/>
              </w:rPr>
            </w:pPr>
            <w:r w:rsidRPr="009E0B9A">
              <w:rPr>
                <w:rFonts w:cs="Times New Roman"/>
              </w:rPr>
              <w:t>№ 14.1/12-Г-313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Сичова В.Т.</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24.07.2013 </w:t>
            </w:r>
          </w:p>
          <w:p w:rsidR="00C11CDC" w:rsidRPr="009E0B9A" w:rsidRDefault="00C11CDC" w:rsidP="00C11CDC">
            <w:pPr>
              <w:jc w:val="center"/>
              <w:rPr>
                <w:rFonts w:cs="Times New Roman"/>
              </w:rPr>
            </w:pPr>
            <w:r w:rsidRPr="009E0B9A">
              <w:rPr>
                <w:rFonts w:cs="Times New Roman"/>
              </w:rPr>
              <w:t>№ 14.1/12-Г-421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Мова і розмова. Робочий зошит із зв'язного мовлення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Єрмоленко С.Я., Жук М.Г.</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24.07.2013 </w:t>
            </w:r>
          </w:p>
          <w:p w:rsidR="00C11CDC" w:rsidRPr="009E0B9A" w:rsidRDefault="00C11CDC" w:rsidP="00C11CDC">
            <w:pPr>
              <w:jc w:val="center"/>
              <w:rPr>
                <w:rFonts w:cs="Times New Roman"/>
              </w:rPr>
            </w:pPr>
            <w:r w:rsidRPr="009E0B9A">
              <w:rPr>
                <w:rFonts w:cs="Times New Roman"/>
              </w:rPr>
              <w:t>№ 14.1/12-Г-423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Положий Т.М., Байлова Н.М.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05.08.2013 </w:t>
            </w:r>
          </w:p>
          <w:p w:rsidR="00C11CDC" w:rsidRPr="009E0B9A" w:rsidRDefault="00C11CDC" w:rsidP="00C11CDC">
            <w:pPr>
              <w:jc w:val="center"/>
              <w:rPr>
                <w:rFonts w:cs="Times New Roman"/>
              </w:rPr>
            </w:pPr>
            <w:r w:rsidRPr="009E0B9A">
              <w:rPr>
                <w:rFonts w:cs="Times New Roman"/>
              </w:rPr>
              <w:t>№ 14.1/12-Г-499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В.В., Заболотний О.В.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72" w:hanging="120"/>
              <w:jc w:val="center"/>
              <w:rPr>
                <w:rFonts w:cs="Times New Roman"/>
              </w:rPr>
            </w:pPr>
            <w:r w:rsidRPr="009E0B9A">
              <w:rPr>
                <w:rFonts w:cs="Times New Roman"/>
              </w:rPr>
              <w:t xml:space="preserve">Лист ІІТЗО від 01.07.2013 </w:t>
            </w:r>
          </w:p>
          <w:p w:rsidR="00C11CDC" w:rsidRPr="009E0B9A" w:rsidRDefault="00C11CDC" w:rsidP="00C11CDC">
            <w:pPr>
              <w:ind w:right="72" w:hanging="120"/>
              <w:jc w:val="center"/>
              <w:rPr>
                <w:rFonts w:cs="Times New Roman"/>
              </w:rPr>
            </w:pPr>
            <w:r w:rsidRPr="009E0B9A">
              <w:rPr>
                <w:rFonts w:cs="Times New Roman"/>
              </w:rPr>
              <w:t>№ 14.1/12-Г-247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Експрес-контроль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Жовтобрюх В. 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25.04.2014 </w:t>
            </w:r>
          </w:p>
          <w:p w:rsidR="00C11CDC" w:rsidRPr="009E0B9A" w:rsidRDefault="00C11CDC" w:rsidP="00C11CDC">
            <w:pPr>
              <w:jc w:val="center"/>
              <w:rPr>
                <w:rFonts w:cs="Times New Roman"/>
              </w:rPr>
            </w:pPr>
            <w:r w:rsidRPr="009E0B9A">
              <w:rPr>
                <w:rFonts w:cs="Times New Roman"/>
              </w:rPr>
              <w:t>№ 14.1/12-Г-581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Універсальний комп-лект. Контроль навчальних досягнень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Жовтобрюх В. 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hanging="120"/>
              <w:jc w:val="center"/>
              <w:rPr>
                <w:rFonts w:cs="Times New Roman"/>
              </w:rPr>
            </w:pPr>
            <w:r w:rsidRPr="009E0B9A">
              <w:rPr>
                <w:rFonts w:cs="Times New Roman"/>
              </w:rPr>
              <w:t xml:space="preserve">Лист ІІТЗО від 26.12.2014 </w:t>
            </w:r>
          </w:p>
          <w:p w:rsidR="00C11CDC" w:rsidRPr="009E0B9A" w:rsidRDefault="00C11CDC" w:rsidP="00C11CDC">
            <w:pPr>
              <w:ind w:hanging="120"/>
              <w:jc w:val="center"/>
              <w:rPr>
                <w:rFonts w:cs="Times New Roman"/>
              </w:rPr>
            </w:pPr>
            <w:r w:rsidRPr="009E0B9A">
              <w:rPr>
                <w:rFonts w:cs="Times New Roman"/>
              </w:rPr>
              <w:t>№ 14.1/12-Г-1880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Грамотій. Українська мова. Зошит для набуття орфографічних та пунктуаційних навичок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Коротич К.В.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 №14.1/12-Г-615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Зошит-тренажер з правопису</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О.В., Заболотний О.О.</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21.05.2014 </w:t>
            </w:r>
          </w:p>
          <w:p w:rsidR="00C11CDC" w:rsidRPr="009E0B9A" w:rsidRDefault="00C11CDC" w:rsidP="00C11CDC">
            <w:pPr>
              <w:jc w:val="center"/>
              <w:rPr>
                <w:rFonts w:cs="Times New Roman"/>
              </w:rPr>
            </w:pPr>
            <w:r w:rsidRPr="009E0B9A">
              <w:rPr>
                <w:rFonts w:cs="Times New Roman"/>
              </w:rPr>
              <w:t>№ 14.1/12-Г-730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Тестовий контроль знань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О.В., Заболотний О.О.,</w:t>
            </w:r>
          </w:p>
          <w:p w:rsidR="00C11CDC" w:rsidRPr="009E0B9A" w:rsidRDefault="00C11CDC" w:rsidP="00C11CDC">
            <w:pPr>
              <w:rPr>
                <w:rFonts w:cs="Times New Roman"/>
              </w:rPr>
            </w:pPr>
            <w:r w:rsidRPr="009E0B9A">
              <w:rPr>
                <w:rFonts w:cs="Times New Roman"/>
              </w:rPr>
              <w:t>Склярова Г.М.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23.05.2014 </w:t>
            </w:r>
          </w:p>
          <w:p w:rsidR="00C11CDC" w:rsidRPr="009E0B9A" w:rsidRDefault="00C11CDC" w:rsidP="00C11CDC">
            <w:pPr>
              <w:jc w:val="center"/>
              <w:rPr>
                <w:rFonts w:cs="Times New Roman"/>
              </w:rPr>
            </w:pPr>
            <w:r w:rsidRPr="009E0B9A">
              <w:rPr>
                <w:rFonts w:cs="Times New Roman"/>
              </w:rPr>
              <w:t>№ 14.1/12-Г-736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контролю навчальних досягнень учнів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Смертіна О.С.</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hanging="120"/>
              <w:jc w:val="center"/>
              <w:rPr>
                <w:rFonts w:cs="Times New Roman"/>
              </w:rPr>
            </w:pPr>
            <w:r w:rsidRPr="009E0B9A">
              <w:rPr>
                <w:rFonts w:cs="Times New Roman"/>
              </w:rPr>
              <w:t xml:space="preserve">Лист ІІТЗО від 01.07.2014 </w:t>
            </w:r>
          </w:p>
          <w:p w:rsidR="00C11CDC" w:rsidRPr="009E0B9A" w:rsidRDefault="00C11CDC" w:rsidP="00C11CDC">
            <w:pPr>
              <w:ind w:hanging="120"/>
              <w:jc w:val="center"/>
              <w:rPr>
                <w:rFonts w:cs="Times New Roman"/>
              </w:rPr>
            </w:pPr>
            <w:r w:rsidRPr="009E0B9A">
              <w:rPr>
                <w:rFonts w:cs="Times New Roman"/>
              </w:rPr>
              <w:t>№ 14.1/12-Г-1038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88" w:hanging="146"/>
              <w:rPr>
                <w:rFonts w:cs="Times New Roman"/>
              </w:rPr>
            </w:pPr>
            <w:r w:rsidRPr="009E0B9A">
              <w:rPr>
                <w:rFonts w:cs="Times New Roman"/>
              </w:rPr>
              <w:t>Шинкаренко Л.М., Червоноградська Г.А., Вапнічна Л.О., Цаплюк В.А., Кушнір Г.І.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 № 14.1/12-Г-593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Завдання в тестовій формі для поточного і тематичного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Дмитренко Г.К.</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СПД </w:t>
            </w:r>
            <w:r w:rsidRPr="009E0B9A">
              <w:rPr>
                <w:rFonts w:cs="Times New Roman"/>
                <w:sz w:val="22"/>
                <w:szCs w:val="22"/>
              </w:rPr>
              <w:t>Дмитренко М.К.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10.02.2015 № 14.1/12-Г-31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Перевірка предметних компетентнос-тей. Українська мова. Збірник завдань для оцінювання навчальних досягнень учнів</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Перевесло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24.06.2015 № 14.1/12-Г-558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Збірник диктантів</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01.08.2012 № 14.1/12-Г-200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Довідник. Завдання в тестовій формі (частина І)</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 №1.4/18-Г-420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Українська мова та література. Довідник. Завдання в тестовій формі (частина ІІ) </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 №1.4/18-Г-422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Збірник диктантів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Корицька Г..Р.</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30.03.2011</w:t>
            </w:r>
          </w:p>
          <w:p w:rsidR="00C11CDC" w:rsidRPr="009E0B9A" w:rsidRDefault="00C11CDC" w:rsidP="00C11CDC">
            <w:pPr>
              <w:jc w:val="center"/>
              <w:rPr>
                <w:rFonts w:cs="Times New Roman"/>
              </w:rPr>
            </w:pPr>
            <w:r w:rsidRPr="009E0B9A">
              <w:rPr>
                <w:rFonts w:cs="Times New Roman"/>
              </w:rPr>
              <w:t>№1.4/18-Г-186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Збірник диктантів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Гноєва Н.І., Савченко Л.Г., </w:t>
            </w:r>
          </w:p>
          <w:p w:rsidR="00C11CDC" w:rsidRPr="009E0B9A" w:rsidRDefault="00C11CDC" w:rsidP="00C11CDC">
            <w:pPr>
              <w:rPr>
                <w:rFonts w:cs="Times New Roman"/>
              </w:rPr>
            </w:pPr>
            <w:r w:rsidRPr="009E0B9A">
              <w:rPr>
                <w:rFonts w:cs="Times New Roman"/>
              </w:rPr>
              <w:t xml:space="preserve">Шевелєва Л.А. </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Гімназія</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№1.4/18-Г-429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Тестові завдання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 ред. Гуйванюк Н.В.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ind w:left="-127" w:right="-96"/>
              <w:jc w:val="center"/>
              <w:rPr>
                <w:rFonts w:cs="Times New Roman"/>
                <w:sz w:val="22"/>
                <w:szCs w:val="22"/>
              </w:rPr>
            </w:pPr>
            <w:r w:rsidRPr="009E0B9A">
              <w:rPr>
                <w:rFonts w:cs="Times New Roman"/>
                <w:sz w:val="22"/>
                <w:szCs w:val="22"/>
              </w:rPr>
              <w:t>Видавничий центр «Академія»</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29.07.2015</w:t>
            </w:r>
          </w:p>
          <w:p w:rsidR="00C11CDC" w:rsidRPr="009E0B9A" w:rsidRDefault="00C11CDC" w:rsidP="00C11CDC">
            <w:pPr>
              <w:jc w:val="center"/>
              <w:rPr>
                <w:rFonts w:cs="Times New Roman"/>
              </w:rPr>
            </w:pPr>
            <w:r w:rsidRPr="009E0B9A">
              <w:rPr>
                <w:rFonts w:cs="Times New Roman"/>
              </w:rPr>
              <w:t>№14.1/12-Г-955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Мовне портфоліо. Робочий зошит з розвитку мовлення </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Глазова О.П.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jc w:val="center"/>
              <w:rPr>
                <w:rFonts w:cs="Times New Roman"/>
              </w:rPr>
            </w:pPr>
            <w:r w:rsidRPr="009E0B9A">
              <w:rPr>
                <w:rFonts w:cs="Times New Roman"/>
              </w:rPr>
              <w:t>№ 14.1/12-Г-1034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тематичного оцінювання навчальних досягнень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Глазова О.П.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jc w:val="center"/>
              <w:rPr>
                <w:rFonts w:cs="Times New Roman"/>
              </w:rPr>
            </w:pPr>
            <w:r w:rsidRPr="009E0B9A">
              <w:rPr>
                <w:rFonts w:cs="Times New Roman"/>
              </w:rPr>
              <w:t>№ 14.1/12-Г-1032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Грамотій. Українська мова. Зошит для набуття орфографічних та пунктуаційних навичок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Коротич К.В.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№14.1/12-Г-614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Комплексний зошит для контролю знань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Жовтобрюх В. 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25.04.2014</w:t>
            </w:r>
          </w:p>
          <w:p w:rsidR="00C11CDC" w:rsidRPr="009E0B9A" w:rsidRDefault="00C11CDC" w:rsidP="00C11CDC">
            <w:pPr>
              <w:jc w:val="center"/>
              <w:rPr>
                <w:rFonts w:cs="Times New Roman"/>
              </w:rPr>
            </w:pPr>
            <w:r w:rsidRPr="009E0B9A">
              <w:rPr>
                <w:rFonts w:cs="Times New Roman"/>
              </w:rPr>
              <w:t>№ 14.1/12-Г-582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Українська мова та література. Завдання для поточного контролю та контрольних робіт. Зошит для учня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Коткова Л.І., Чепела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01.07.2013 </w:t>
            </w:r>
          </w:p>
          <w:p w:rsidR="00C11CDC" w:rsidRPr="009E0B9A" w:rsidRDefault="00C11CDC" w:rsidP="00C11CDC">
            <w:pPr>
              <w:jc w:val="center"/>
              <w:rPr>
                <w:rFonts w:cs="Times New Roman"/>
              </w:rPr>
            </w:pPr>
            <w:r w:rsidRPr="009E0B9A">
              <w:rPr>
                <w:rFonts w:cs="Times New Roman"/>
              </w:rPr>
              <w:t>№ 14.1/12-Г-240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Зошит-тренажер з правопису</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О.В., Заболотний О.О.</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21.05.2014</w:t>
            </w:r>
          </w:p>
          <w:p w:rsidR="00C11CDC" w:rsidRPr="009E0B9A" w:rsidRDefault="00C11CDC" w:rsidP="00C11CDC">
            <w:pPr>
              <w:jc w:val="center"/>
              <w:rPr>
                <w:rFonts w:cs="Times New Roman"/>
              </w:rPr>
            </w:pPr>
            <w:r w:rsidRPr="009E0B9A">
              <w:rPr>
                <w:rFonts w:cs="Times New Roman"/>
              </w:rPr>
              <w:t>№ 14.1/12-Г-710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pPr>
            <w:r w:rsidRPr="009E0B9A">
              <w:t>Українська мова та література. Тестовий контроль знань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r w:rsidRPr="009E0B9A">
              <w:t>Заболотний О.В., Заболотний О.О.,</w:t>
            </w:r>
          </w:p>
          <w:p w:rsidR="00C11CDC" w:rsidRPr="009E0B9A" w:rsidRDefault="00C11CDC" w:rsidP="00C11CDC">
            <w:r w:rsidRPr="009E0B9A">
              <w:t>Склярова Г.М.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pPr>
            <w:r w:rsidRPr="009E0B9A">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pPr>
            <w:r w:rsidRPr="009E0B9A">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Лист ІІТЗО від 23.05.2014</w:t>
            </w:r>
          </w:p>
          <w:p w:rsidR="00C11CDC" w:rsidRPr="009E0B9A" w:rsidRDefault="00C11CDC" w:rsidP="00C11CDC">
            <w:pPr>
              <w:jc w:val="center"/>
            </w:pPr>
            <w:r w:rsidRPr="009E0B9A">
              <w:t>№ 14.1/12-Г-733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19.05.2014</w:t>
            </w:r>
          </w:p>
          <w:p w:rsidR="00C11CDC" w:rsidRPr="009E0B9A" w:rsidRDefault="00C11CDC" w:rsidP="00C11CDC">
            <w:pPr>
              <w:jc w:val="center"/>
              <w:rPr>
                <w:rFonts w:cs="Times New Roman"/>
              </w:rPr>
            </w:pPr>
            <w:r w:rsidRPr="009E0B9A">
              <w:rPr>
                <w:rFonts w:cs="Times New Roman"/>
              </w:rPr>
              <w:t>№ 14.1/12-Г-708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для контрольних робіт</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О.В., Заболотний О.О.</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19.05.2014</w:t>
            </w:r>
          </w:p>
          <w:p w:rsidR="00C11CDC" w:rsidRPr="009E0B9A" w:rsidRDefault="00C11CDC" w:rsidP="00C11CDC">
            <w:pPr>
              <w:jc w:val="center"/>
              <w:rPr>
                <w:rFonts w:cs="Times New Roman"/>
              </w:rPr>
            </w:pPr>
            <w:r w:rsidRPr="009E0B9A">
              <w:rPr>
                <w:rFonts w:cs="Times New Roman"/>
              </w:rPr>
              <w:t>№ 14.1/12-Г-711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t>Українська мова. Робочий зошит</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t>Ткачук Т.П.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pPr>
            <w:r w:rsidRPr="009E0B9A">
              <w:t>Навчальна книга - Богдан</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Лист ІІТЗО від 05.11.2014</w:t>
            </w:r>
          </w:p>
          <w:p w:rsidR="00C11CDC" w:rsidRPr="009E0B9A" w:rsidRDefault="00C11CDC" w:rsidP="00C11CDC">
            <w:pPr>
              <w:jc w:val="center"/>
              <w:rPr>
                <w:rFonts w:cs="Times New Roman"/>
              </w:rPr>
            </w:pPr>
            <w:r w:rsidRPr="009E0B9A">
              <w:rPr>
                <w:color w:val="000000"/>
              </w:rPr>
              <w:t>№ 14.1/12-Г-1728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pPr>
            <w:r w:rsidRPr="009E0B9A">
              <w:t>Українська мова. Зошит (у 2-х частинах)</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r w:rsidRPr="009E0B9A">
              <w:t>Золочевська Н.В., Коваль С.О.</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6 </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pPr>
            <w:r w:rsidRPr="009E0B9A">
              <w:rPr>
                <w:rFonts w:cs="Times New Roman"/>
              </w:rPr>
              <w:t>Абетка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Лист ІІТЗО від 26.12.2014</w:t>
            </w:r>
          </w:p>
          <w:p w:rsidR="00C11CDC" w:rsidRPr="009E0B9A" w:rsidRDefault="00C11CDC" w:rsidP="00C11CDC">
            <w:pPr>
              <w:jc w:val="center"/>
              <w:rPr>
                <w:color w:val="000000"/>
              </w:rPr>
            </w:pPr>
            <w:r w:rsidRPr="009E0B9A">
              <w:rPr>
                <w:color w:val="000000"/>
              </w:rPr>
              <w:t>№ 14.1/12-Г-1885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pPr>
            <w:r w:rsidRPr="009E0B9A">
              <w:rPr>
                <w:rFonts w:cs="Times New Roman"/>
              </w:rPr>
              <w:t>Української мови. Універсальний комп-лект. Контроль навчальних досягнень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r w:rsidRPr="009E0B9A">
              <w:rPr>
                <w:rFonts w:cs="Times New Roman"/>
              </w:rPr>
              <w:t>Жовтобрюх В. 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06.04.2015</w:t>
            </w:r>
          </w:p>
          <w:p w:rsidR="00C11CDC" w:rsidRPr="009E0B9A" w:rsidRDefault="00C11CDC" w:rsidP="00C11CDC">
            <w:pPr>
              <w:jc w:val="center"/>
              <w:rPr>
                <w:rFonts w:cs="Times New Roman"/>
              </w:rPr>
            </w:pPr>
            <w:r w:rsidRPr="009E0B9A">
              <w:rPr>
                <w:rFonts w:cs="Times New Roman"/>
              </w:rPr>
              <w:t>№14.1/12-Г-205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Уроки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Рудницька О.Б.</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Дивослово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15.04.2015</w:t>
            </w:r>
          </w:p>
          <w:p w:rsidR="00C11CDC" w:rsidRPr="009E0B9A" w:rsidRDefault="00C11CDC" w:rsidP="00C11CDC">
            <w:pPr>
              <w:jc w:val="center"/>
              <w:rPr>
                <w:rFonts w:cs="Times New Roman"/>
              </w:rPr>
            </w:pPr>
            <w:r w:rsidRPr="009E0B9A">
              <w:rPr>
                <w:rFonts w:cs="Times New Roman"/>
              </w:rPr>
              <w:t>№14.1/12-Г-219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Перевірка предметних компетентнос-тей. Українська мова. Збірник завдань для оцінювання навчальних досягнень учнів</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Перевесло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24.06.2015</w:t>
            </w:r>
          </w:p>
          <w:p w:rsidR="00C11CDC" w:rsidRPr="009E0B9A" w:rsidRDefault="00C11CDC" w:rsidP="00C11CDC">
            <w:pPr>
              <w:jc w:val="center"/>
              <w:rPr>
                <w:rFonts w:cs="Times New Roman"/>
              </w:rPr>
            </w:pPr>
            <w:r w:rsidRPr="009E0B9A">
              <w:rPr>
                <w:rFonts w:cs="Times New Roman"/>
              </w:rPr>
              <w:t>№ 14.1/12-Г-558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з розвитку мови. Мова і розмова</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Єрмоленко С.Я.</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 1.4/18-Г-415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Довідник. Завдання в тестовій формі</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Куриліна О.В., Овчиннікова І.І., </w:t>
            </w:r>
          </w:p>
          <w:p w:rsidR="00C11CDC" w:rsidRPr="009E0B9A" w:rsidRDefault="00C11CDC" w:rsidP="00C11CDC">
            <w:pPr>
              <w:rPr>
                <w:rFonts w:cs="Times New Roman"/>
              </w:rPr>
            </w:pPr>
            <w:r w:rsidRPr="009E0B9A">
              <w:rPr>
                <w:rFonts w:cs="Times New Roman"/>
              </w:rPr>
              <w:t>Земляна Г.І.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11.04.2011</w:t>
            </w:r>
          </w:p>
          <w:p w:rsidR="00C11CDC" w:rsidRPr="009E0B9A" w:rsidRDefault="00C11CDC" w:rsidP="00C11CDC">
            <w:pPr>
              <w:jc w:val="center"/>
              <w:rPr>
                <w:rFonts w:cs="Times New Roman"/>
              </w:rPr>
            </w:pPr>
            <w:r w:rsidRPr="009E0B9A">
              <w:rPr>
                <w:rFonts w:cs="Times New Roman"/>
              </w:rPr>
              <w:t>№ 1.4/18-Г-225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Український правопис. Практикум</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Дудка О.О., Шевелева Л.А.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Гімназія</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17.05.2011</w:t>
            </w:r>
          </w:p>
          <w:p w:rsidR="00C11CDC" w:rsidRPr="009E0B9A" w:rsidRDefault="00C11CDC" w:rsidP="00C11CDC">
            <w:pPr>
              <w:jc w:val="center"/>
              <w:rPr>
                <w:rFonts w:cs="Times New Roman"/>
              </w:rPr>
            </w:pPr>
            <w:r w:rsidRPr="009E0B9A">
              <w:rPr>
                <w:rFonts w:cs="Times New Roman"/>
              </w:rPr>
              <w:t>№1.4/18-Г-308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Комплексний довідник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Дудка О.О., Шевелева Л.А.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Гімназія</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30.03.2011</w:t>
            </w:r>
          </w:p>
          <w:p w:rsidR="00C11CDC" w:rsidRPr="009E0B9A" w:rsidRDefault="00C11CDC" w:rsidP="00C11CDC">
            <w:pPr>
              <w:jc w:val="center"/>
              <w:rPr>
                <w:rFonts w:cs="Times New Roman"/>
              </w:rPr>
            </w:pPr>
            <w:r w:rsidRPr="009E0B9A">
              <w:rPr>
                <w:rFonts w:cs="Times New Roman"/>
              </w:rPr>
              <w:t>№1.4/18-Г-183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тематичного оцінювання навчальних досягнень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Глазова О.П.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ВД </w:t>
            </w:r>
          </w:p>
          <w:p w:rsidR="00C11CDC" w:rsidRPr="009E0B9A" w:rsidRDefault="00C11CDC" w:rsidP="00C11CDC">
            <w:pPr>
              <w:jc w:val="center"/>
              <w:rPr>
                <w:rFonts w:cs="Times New Roman"/>
              </w:rPr>
            </w:pPr>
            <w:r w:rsidRPr="009E0B9A">
              <w:rPr>
                <w:rFonts w:cs="Times New Roman"/>
              </w:rPr>
              <w:t>«Освіта»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24.06.2015</w:t>
            </w:r>
          </w:p>
          <w:p w:rsidR="00C11CDC" w:rsidRPr="009E0B9A" w:rsidRDefault="00C11CDC" w:rsidP="00C11CDC">
            <w:pPr>
              <w:jc w:val="center"/>
              <w:rPr>
                <w:rFonts w:cs="Times New Roman"/>
              </w:rPr>
            </w:pPr>
            <w:r w:rsidRPr="009E0B9A">
              <w:rPr>
                <w:rFonts w:cs="Times New Roman"/>
              </w:rPr>
              <w:t>№ 14.1/12-Г-535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 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18.06.2015</w:t>
            </w:r>
          </w:p>
          <w:p w:rsidR="00C11CDC" w:rsidRPr="009E0B9A" w:rsidRDefault="00C11CDC" w:rsidP="00C11CDC">
            <w:pPr>
              <w:jc w:val="center"/>
              <w:rPr>
                <w:rFonts w:cs="Times New Roman"/>
              </w:rPr>
            </w:pPr>
            <w:r w:rsidRPr="009E0B9A">
              <w:rPr>
                <w:rFonts w:cs="Times New Roman"/>
              </w:rPr>
              <w:t>№ 14.1/12-Г-508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Українська мова. Зошит-для контрольних робіт </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Заболотний О.В., 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15.04.2015</w:t>
            </w:r>
          </w:p>
          <w:p w:rsidR="00C11CDC" w:rsidRPr="009E0B9A" w:rsidRDefault="00C11CDC" w:rsidP="00C11CDC">
            <w:pPr>
              <w:jc w:val="center"/>
              <w:rPr>
                <w:rFonts w:cs="Times New Roman"/>
              </w:rPr>
            </w:pPr>
            <w:r w:rsidRPr="009E0B9A">
              <w:rPr>
                <w:rFonts w:cs="Times New Roman"/>
              </w:rPr>
              <w:t>№ 14.1/12-Г-220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Українська мова. Зошит-тренажер з правопису </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Заболотний О.В., 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06.04.2015</w:t>
            </w:r>
          </w:p>
          <w:p w:rsidR="00C11CDC" w:rsidRPr="009E0B9A" w:rsidRDefault="00C11CDC" w:rsidP="00C11CDC">
            <w:pPr>
              <w:jc w:val="center"/>
              <w:rPr>
                <w:rFonts w:cs="Times New Roman"/>
              </w:rPr>
            </w:pPr>
            <w:r w:rsidRPr="009E0B9A">
              <w:rPr>
                <w:rFonts w:cs="Times New Roman"/>
              </w:rPr>
              <w:t>№ 14.1/12-Г-215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Українська мова та література. Тестовий контроль знань. </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Заболотний О.В., 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22.05.2015</w:t>
            </w:r>
          </w:p>
          <w:p w:rsidR="00C11CDC" w:rsidRPr="009E0B9A" w:rsidRDefault="00C11CDC" w:rsidP="00C11CDC">
            <w:pPr>
              <w:jc w:val="center"/>
              <w:rPr>
                <w:rFonts w:cs="Times New Roman"/>
              </w:rPr>
            </w:pPr>
            <w:r w:rsidRPr="009E0B9A">
              <w:rPr>
                <w:rFonts w:cs="Times New Roman"/>
              </w:rPr>
              <w:t>№ 14.1/12-Г-316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(у 2-х частинах)</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Передерій Л.В., Тимощук І.І.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18.06.2015</w:t>
            </w:r>
          </w:p>
          <w:p w:rsidR="00C11CDC" w:rsidRPr="009E0B9A" w:rsidRDefault="00C11CDC" w:rsidP="00C11CDC">
            <w:pPr>
              <w:jc w:val="center"/>
              <w:rPr>
                <w:rFonts w:cs="Times New Roman"/>
              </w:rPr>
            </w:pPr>
            <w:r w:rsidRPr="009E0B9A">
              <w:rPr>
                <w:rFonts w:cs="Times New Roman"/>
              </w:rPr>
              <w:t>№ 14.1/12-Г-494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контролю навчальних досягнень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Жовтобрюх В. 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24.06.2015</w:t>
            </w:r>
          </w:p>
          <w:p w:rsidR="00C11CDC" w:rsidRPr="009E0B9A" w:rsidRDefault="00C11CDC" w:rsidP="00C11CDC">
            <w:pPr>
              <w:jc w:val="center"/>
              <w:rPr>
                <w:rFonts w:cs="Times New Roman"/>
              </w:rPr>
            </w:pPr>
            <w:r w:rsidRPr="009E0B9A">
              <w:rPr>
                <w:rFonts w:cs="Times New Roman"/>
              </w:rPr>
              <w:t>№ 14.1/12-Г-551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Грамотій. Українська мова. Зошит для набуття орфографічних та пунктуацій-них навичок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Коротич К.В.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№14.1/12-Г-613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контролю навчальних досягнень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Сава І.Б.</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14.1/12-Г-592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Тест-контроль. Українська мова</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Баран Г.В.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«Весна»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14.1/12-Г-611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Черсунова Н.І.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20.07.2015</w:t>
            </w:r>
          </w:p>
          <w:p w:rsidR="00C11CDC" w:rsidRPr="009E0B9A" w:rsidRDefault="00C11CDC" w:rsidP="00C11CDC">
            <w:pPr>
              <w:jc w:val="center"/>
              <w:rPr>
                <w:rFonts w:cs="Times New Roman"/>
              </w:rPr>
            </w:pPr>
            <w:r w:rsidRPr="009E0B9A">
              <w:rPr>
                <w:rFonts w:cs="Times New Roman"/>
              </w:rPr>
              <w:t>№14.1/12-Г-912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Перевірка предметних компетентнос-тей. Українська мова. Збірник завдань для оцінювання навчальних досягнень учнів</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Перевесло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24.06.2015</w:t>
            </w:r>
          </w:p>
          <w:p w:rsidR="00C11CDC" w:rsidRPr="009E0B9A" w:rsidRDefault="00C11CDC" w:rsidP="00C11CDC">
            <w:pPr>
              <w:jc w:val="center"/>
              <w:rPr>
                <w:rFonts w:cs="Times New Roman"/>
              </w:rPr>
            </w:pPr>
            <w:r w:rsidRPr="009E0B9A">
              <w:rPr>
                <w:rFonts w:cs="Times New Roman"/>
              </w:rPr>
              <w:t>№ 14.1/12-Г-558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для тестового контролю і розвитку мовлення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Кобцев Д.А.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ВГ «Основа»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20.07.2015</w:t>
            </w:r>
          </w:p>
          <w:p w:rsidR="00C11CDC" w:rsidRPr="009E0B9A" w:rsidRDefault="00C11CDC" w:rsidP="00C11CDC">
            <w:pPr>
              <w:jc w:val="center"/>
              <w:rPr>
                <w:rFonts w:cs="Times New Roman"/>
              </w:rPr>
            </w:pPr>
            <w:r w:rsidRPr="009E0B9A">
              <w:rPr>
                <w:rFonts w:cs="Times New Roman"/>
              </w:rPr>
              <w:t>№14.1/12-Г-911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для оцінюван-ня навчальних досягнень учнів</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Заболотний О.В., Заболотний В.В.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19.11.2013</w:t>
            </w:r>
          </w:p>
          <w:p w:rsidR="00C11CDC" w:rsidRPr="009E0B9A" w:rsidRDefault="00C11CDC" w:rsidP="00C11CDC">
            <w:pPr>
              <w:jc w:val="center"/>
              <w:rPr>
                <w:rFonts w:cs="Times New Roman"/>
              </w:rPr>
            </w:pPr>
            <w:r w:rsidRPr="009E0B9A">
              <w:rPr>
                <w:rFonts w:cs="Times New Roman"/>
              </w:rPr>
              <w:t>№ 14.1/12-Г-640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Комплексний зошит для контролю знань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Жовтобрюх В. 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25.04.2014</w:t>
            </w:r>
          </w:p>
          <w:p w:rsidR="00C11CDC" w:rsidRPr="009E0B9A" w:rsidRDefault="00C11CDC" w:rsidP="00C11CDC">
            <w:pPr>
              <w:jc w:val="center"/>
              <w:rPr>
                <w:rFonts w:cs="Times New Roman"/>
              </w:rPr>
            </w:pPr>
            <w:r w:rsidRPr="009E0B9A">
              <w:rPr>
                <w:rFonts w:cs="Times New Roman"/>
              </w:rPr>
              <w:t>№ 14.1/12-Г-584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Українська мова та література. Завдання для поточного контролю та контрольних робіт. Зошит для учня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Бронзенко Т.А., Чепела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01.07.2013</w:t>
            </w:r>
          </w:p>
          <w:p w:rsidR="00C11CDC" w:rsidRPr="009E0B9A" w:rsidRDefault="00C11CDC" w:rsidP="00C11CDC">
            <w:pPr>
              <w:jc w:val="center"/>
              <w:rPr>
                <w:rFonts w:cs="Times New Roman"/>
              </w:rPr>
            </w:pPr>
            <w:r w:rsidRPr="009E0B9A">
              <w:rPr>
                <w:rFonts w:cs="Times New Roman"/>
              </w:rPr>
              <w:t>№ 14.1/12-Г-242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для контрольних  робіт</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№1.4/18-Г-414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Грамотій. Зошит для успішного набуття орфографічних та пунктуаційних навичок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Коротич К.В.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11.04.2011</w:t>
            </w:r>
          </w:p>
          <w:p w:rsidR="00C11CDC" w:rsidRPr="009E0B9A" w:rsidRDefault="00C11CDC" w:rsidP="00C11CDC">
            <w:pPr>
              <w:jc w:val="center"/>
              <w:rPr>
                <w:rFonts w:cs="Times New Roman"/>
              </w:rPr>
            </w:pPr>
            <w:r w:rsidRPr="009E0B9A">
              <w:rPr>
                <w:rFonts w:cs="Times New Roman"/>
              </w:rPr>
              <w:t>№ 1.4/18-Г-200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Тестовий контроль знань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Коротич К.В., Лобусова О.В.</w:t>
            </w:r>
          </w:p>
          <w:p w:rsidR="00C11CDC" w:rsidRPr="009E0B9A" w:rsidRDefault="00C11CDC" w:rsidP="00C11CDC">
            <w:pPr>
              <w:rPr>
                <w:rFonts w:cs="Times New Roman"/>
              </w:rPr>
            </w:pPr>
            <w:r w:rsidRPr="009E0B9A">
              <w:rPr>
                <w:rFonts w:cs="Times New Roman"/>
              </w:rPr>
              <w:t>Полулях Н.С., Прийомко А.Є.</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23.05.2014</w:t>
            </w:r>
          </w:p>
          <w:p w:rsidR="00C11CDC" w:rsidRPr="009E0B9A" w:rsidRDefault="00C11CDC" w:rsidP="00C11CDC">
            <w:pPr>
              <w:jc w:val="center"/>
              <w:rPr>
                <w:rFonts w:cs="Times New Roman"/>
              </w:rPr>
            </w:pPr>
            <w:r w:rsidRPr="009E0B9A">
              <w:rPr>
                <w:rFonts w:cs="Times New Roman"/>
              </w:rPr>
              <w:t>№ 14.1/12-Г-732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Черсунова Н.І.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14.1/12-Г-497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(у 2-х частинах)</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Мельникова С.О., Передерій Л.В., </w:t>
            </w:r>
          </w:p>
          <w:p w:rsidR="00C11CDC" w:rsidRPr="009E0B9A" w:rsidRDefault="00C11CDC" w:rsidP="00C11CDC">
            <w:pPr>
              <w:jc w:val="both"/>
              <w:rPr>
                <w:rFonts w:cs="Times New Roman"/>
              </w:rPr>
            </w:pPr>
            <w:r w:rsidRPr="009E0B9A">
              <w:rPr>
                <w:rFonts w:cs="Times New Roman"/>
              </w:rPr>
              <w:t>Тимощук І.І.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05.11.2014</w:t>
            </w:r>
          </w:p>
          <w:p w:rsidR="00C11CDC" w:rsidRPr="009E0B9A" w:rsidRDefault="00C11CDC" w:rsidP="00C11CDC">
            <w:pPr>
              <w:jc w:val="center"/>
              <w:rPr>
                <w:rFonts w:cs="Times New Roman"/>
              </w:rPr>
            </w:pPr>
            <w:r w:rsidRPr="009E0B9A">
              <w:rPr>
                <w:rFonts w:cs="Times New Roman"/>
              </w:rPr>
              <w:t>№ 14.1/12-Г-1729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Зошит для оцінюван-ня навчальних досягнень учнів</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В.В., Заболотний О.В.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25.04.2014</w:t>
            </w:r>
          </w:p>
          <w:p w:rsidR="00C11CDC" w:rsidRPr="009E0B9A" w:rsidRDefault="00C11CDC" w:rsidP="00C11CDC">
            <w:pPr>
              <w:jc w:val="center"/>
              <w:rPr>
                <w:rFonts w:cs="Times New Roman"/>
              </w:rPr>
            </w:pPr>
            <w:r w:rsidRPr="009E0B9A">
              <w:rPr>
                <w:rFonts w:cs="Times New Roman"/>
              </w:rPr>
              <w:t>№ 14.1/12-Г-574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Грамотій. Зошит для успішного набуття орфографічних та пунктуаційних навичок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Коротич К.В.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11.04.2011</w:t>
            </w:r>
          </w:p>
          <w:p w:rsidR="00C11CDC" w:rsidRPr="009E0B9A" w:rsidRDefault="00C11CDC" w:rsidP="00C11CDC">
            <w:pPr>
              <w:jc w:val="center"/>
              <w:rPr>
                <w:rFonts w:cs="Times New Roman"/>
              </w:rPr>
            </w:pPr>
            <w:r w:rsidRPr="009E0B9A">
              <w:rPr>
                <w:rFonts w:cs="Times New Roman"/>
              </w:rPr>
              <w:t>№ 1.4/18-Г-201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spacing w:before="40"/>
              <w:jc w:val="both"/>
              <w:rPr>
                <w:rFonts w:cs="Times New Roman"/>
              </w:rPr>
            </w:pPr>
            <w:r w:rsidRPr="009E0B9A">
              <w:rPr>
                <w:rFonts w:cs="Times New Roman"/>
              </w:rPr>
              <w:t>Українська мова та література. Завдання для поточного контролю та контрольних робіт. Зошит для учня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Коткова Л.І., Бронзенко Т.А.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01.07.2013 </w:t>
            </w:r>
          </w:p>
          <w:p w:rsidR="00C11CDC" w:rsidRPr="009E0B9A" w:rsidRDefault="00C11CDC" w:rsidP="00C11CDC">
            <w:pPr>
              <w:ind w:right="72"/>
              <w:jc w:val="center"/>
              <w:rPr>
                <w:rFonts w:cs="Times New Roman"/>
              </w:rPr>
            </w:pPr>
            <w:r w:rsidRPr="009E0B9A">
              <w:rPr>
                <w:rFonts w:cs="Times New Roman"/>
              </w:rPr>
              <w:t>№ 14.1/12-Г-243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Черсунова Н.І.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14.1/12-Г-496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Збірник диктантів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Авраменко О.М., Чукіна В.Ф.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10.02.2015</w:t>
            </w:r>
          </w:p>
          <w:p w:rsidR="00C11CDC" w:rsidRPr="009E0B9A" w:rsidRDefault="00C11CDC" w:rsidP="00C11CDC">
            <w:pPr>
              <w:jc w:val="center"/>
              <w:rPr>
                <w:rFonts w:cs="Times New Roman"/>
              </w:rPr>
            </w:pPr>
            <w:r w:rsidRPr="009E0B9A">
              <w:rPr>
                <w:rFonts w:cs="Times New Roman"/>
              </w:rPr>
              <w:t>№ 14.1/12-Г-28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Коваленко Л.Т.</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28.08.2014</w:t>
            </w:r>
          </w:p>
          <w:p w:rsidR="00C11CDC" w:rsidRPr="009E0B9A" w:rsidRDefault="00C11CDC" w:rsidP="00C11CDC">
            <w:pPr>
              <w:jc w:val="center"/>
              <w:rPr>
                <w:rFonts w:cs="Times New Roman"/>
              </w:rPr>
            </w:pPr>
            <w:r w:rsidRPr="009E0B9A">
              <w:rPr>
                <w:rFonts w:cs="Times New Roman"/>
              </w:rPr>
              <w:t>№ 14.1/12-Г-1548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Тестовий контроль знань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Коротич К.В., Лобусова О.В.,</w:t>
            </w:r>
          </w:p>
          <w:p w:rsidR="00C11CDC" w:rsidRPr="009E0B9A" w:rsidRDefault="00C11CDC" w:rsidP="00C11CDC">
            <w:pPr>
              <w:jc w:val="both"/>
              <w:rPr>
                <w:rFonts w:cs="Times New Roman"/>
              </w:rPr>
            </w:pPr>
            <w:r w:rsidRPr="009E0B9A">
              <w:rPr>
                <w:rFonts w:cs="Times New Roman"/>
              </w:rPr>
              <w:t>Полулях Н.С.</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23.05.2014</w:t>
            </w:r>
          </w:p>
          <w:p w:rsidR="00C11CDC" w:rsidRPr="009E0B9A" w:rsidRDefault="00C11CDC" w:rsidP="00C11CDC">
            <w:pPr>
              <w:jc w:val="center"/>
              <w:rPr>
                <w:rFonts w:cs="Times New Roman"/>
              </w:rPr>
            </w:pPr>
            <w:r w:rsidRPr="009E0B9A">
              <w:rPr>
                <w:rFonts w:cs="Times New Roman"/>
              </w:rPr>
              <w:t>№ 14.1/12-Г-734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Грамотій. Українська мова. Зошит для набуття орфографічних та пунктуаційних навичок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Коротич К.В.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№14.1/12-Г-612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Піддубний М.А.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Рівненський ОІППО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25.04.2014</w:t>
            </w:r>
          </w:p>
          <w:p w:rsidR="00C11CDC" w:rsidRPr="009E0B9A" w:rsidRDefault="00C11CDC" w:rsidP="00C11CDC">
            <w:pPr>
              <w:jc w:val="center"/>
              <w:rPr>
                <w:rFonts w:cs="Times New Roman"/>
              </w:rPr>
            </w:pPr>
            <w:r w:rsidRPr="009E0B9A">
              <w:rPr>
                <w:rFonts w:cs="Times New Roman"/>
              </w:rPr>
              <w:t>№ 14.1/12-Г-587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Практикум із синтаксису. Формування синтаксичної компетентності учнів 9 класів у процесі вивчання складного речення (навчальний посібник)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Гнаткович Т.Д.</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Закарпатський ОІППО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jc w:val="center"/>
              <w:rPr>
                <w:rFonts w:cs="Times New Roman"/>
              </w:rPr>
            </w:pPr>
            <w:r w:rsidRPr="009E0B9A">
              <w:rPr>
                <w:rFonts w:cs="Times New Roman"/>
              </w:rPr>
              <w:t>№ 14.1/12-Г-1035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Сучасний урок української мови у 9 класі (навчальний посібник)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Гнаткович Т.Д., Добоні М.М.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Закарпатський ОІППО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26.12.2014</w:t>
            </w:r>
          </w:p>
          <w:p w:rsidR="00C11CDC" w:rsidRPr="009E0B9A" w:rsidRDefault="00C11CDC" w:rsidP="00C11CDC">
            <w:pPr>
              <w:jc w:val="center"/>
              <w:rPr>
                <w:rFonts w:cs="Times New Roman"/>
              </w:rPr>
            </w:pPr>
            <w:r w:rsidRPr="009E0B9A">
              <w:rPr>
                <w:rFonts w:cs="Times New Roman"/>
              </w:rPr>
              <w:t>№ 14.1/12-Г-1882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18.11.2013</w:t>
            </w:r>
          </w:p>
          <w:p w:rsidR="00C11CDC" w:rsidRPr="009E0B9A" w:rsidRDefault="00C11CDC" w:rsidP="00C11CDC">
            <w:pPr>
              <w:jc w:val="center"/>
              <w:rPr>
                <w:rFonts w:cs="Times New Roman"/>
              </w:rPr>
            </w:pPr>
            <w:r w:rsidRPr="009E0B9A">
              <w:rPr>
                <w:rFonts w:cs="Times New Roman"/>
              </w:rPr>
              <w:t>№ 14.1/12-Г-637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Тестовий контроль знань. Українська мова та література. 10 клас (академіч-ний рівень): навчальний посібник </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О.В., Заболотний В.В., Грабар Н.М., Литинська А.С.</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 1.4/18-Г-427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Тестовий контроль знань. Українська мова та література. 10 клас (рівень стандарту): навчальний посібник </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О.В., Заболотний В.В., Грабар Н.М., Литинська А.С.</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 1.4/18-Г-427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Положий Т.М., Байлова Н.М.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14.1/12-Г-495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Піддубний М.А.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Рівненський ОІППО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25.04.2014</w:t>
            </w:r>
          </w:p>
          <w:p w:rsidR="00C11CDC" w:rsidRPr="009E0B9A" w:rsidRDefault="00C11CDC" w:rsidP="00C11CDC">
            <w:pPr>
              <w:jc w:val="center"/>
              <w:rPr>
                <w:rFonts w:cs="Times New Roman"/>
              </w:rPr>
            </w:pPr>
            <w:r w:rsidRPr="009E0B9A">
              <w:rPr>
                <w:rFonts w:cs="Times New Roman"/>
              </w:rPr>
              <w:t>№ 14.1/12-Г-575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контролю навчальних досягнень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Сава І.Б., Намака Н.Я.</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18.06.2015</w:t>
            </w:r>
          </w:p>
          <w:p w:rsidR="00C11CDC" w:rsidRPr="009E0B9A" w:rsidRDefault="00C11CDC" w:rsidP="00C11CDC">
            <w:pPr>
              <w:jc w:val="center"/>
              <w:rPr>
                <w:rFonts w:cs="Times New Roman"/>
              </w:rPr>
            </w:pPr>
            <w:r w:rsidRPr="009E0B9A">
              <w:rPr>
                <w:rFonts w:cs="Times New Roman"/>
              </w:rPr>
              <w:t>№ 14.1/12-Г-511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Практикум з правопису і граматики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Ющук І. 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Лист ІІТЗО від 28. 05.2012</w:t>
            </w:r>
          </w:p>
          <w:p w:rsidR="00C11CDC" w:rsidRPr="009E0B9A" w:rsidRDefault="00C11CDC" w:rsidP="00C11CDC">
            <w:pPr>
              <w:jc w:val="center"/>
              <w:rPr>
                <w:rFonts w:cs="Times New Roman"/>
                <w:sz w:val="22"/>
                <w:szCs w:val="22"/>
              </w:rPr>
            </w:pPr>
            <w:r w:rsidRPr="009E0B9A">
              <w:rPr>
                <w:rFonts w:cs="Times New Roman"/>
                <w:sz w:val="22"/>
                <w:szCs w:val="22"/>
              </w:rPr>
              <w:t>№ Г-107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Збірник диктантів</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Лист ІІТЗО від 01.08.2012</w:t>
            </w:r>
          </w:p>
          <w:p w:rsidR="00C11CDC" w:rsidRPr="009E0B9A" w:rsidRDefault="00C11CDC" w:rsidP="00C11CDC">
            <w:pPr>
              <w:jc w:val="center"/>
              <w:rPr>
                <w:rFonts w:cs="Times New Roman"/>
                <w:sz w:val="22"/>
                <w:szCs w:val="22"/>
              </w:rPr>
            </w:pPr>
            <w:r w:rsidRPr="009E0B9A">
              <w:rPr>
                <w:rFonts w:cs="Times New Roman"/>
                <w:sz w:val="22"/>
                <w:szCs w:val="22"/>
              </w:rPr>
              <w:t>№ 14.1/12-Г-201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Довідник. Завдання в тестовій формі             (І частина)</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 М., Блажко М. Б.</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Лист ІІТЗО від 02.11.2012</w:t>
            </w:r>
          </w:p>
          <w:p w:rsidR="00C11CDC" w:rsidRPr="009E0B9A" w:rsidRDefault="00C11CDC" w:rsidP="00C11CDC">
            <w:pPr>
              <w:jc w:val="center"/>
              <w:rPr>
                <w:rFonts w:cs="Times New Roman"/>
                <w:sz w:val="22"/>
                <w:szCs w:val="22"/>
              </w:rPr>
            </w:pPr>
            <w:r w:rsidRPr="009E0B9A">
              <w:rPr>
                <w:rFonts w:cs="Times New Roman"/>
                <w:sz w:val="22"/>
                <w:szCs w:val="22"/>
              </w:rPr>
              <w:t>№ 1.4/12-Г-315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Довідник. Завдання в тестовій формі           (ІІ частина)</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 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02.11.2012</w:t>
            </w:r>
          </w:p>
          <w:p w:rsidR="00C11CDC" w:rsidRPr="009E0B9A" w:rsidRDefault="00C11CDC" w:rsidP="00C11CDC">
            <w:pPr>
              <w:jc w:val="center"/>
              <w:rPr>
                <w:rFonts w:cs="Times New Roman"/>
              </w:rPr>
            </w:pPr>
            <w:r w:rsidRPr="009E0B9A">
              <w:rPr>
                <w:rFonts w:cs="Times New Roman"/>
              </w:rPr>
              <w:t xml:space="preserve">№ 1.4/12-Г-316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Хрестоматія для підготовки до зовнішнього незалежного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 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02.11.2012</w:t>
            </w:r>
          </w:p>
          <w:p w:rsidR="00C11CDC" w:rsidRPr="009E0B9A" w:rsidRDefault="00C11CDC" w:rsidP="00C11CDC">
            <w:pPr>
              <w:jc w:val="center"/>
              <w:rPr>
                <w:rFonts w:cs="Times New Roman"/>
              </w:rPr>
            </w:pPr>
            <w:r w:rsidRPr="009E0B9A">
              <w:rPr>
                <w:rFonts w:cs="Times New Roman"/>
              </w:rPr>
              <w:t>№ 1.4/12-Г-317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Власні висловлення. Рекомендації щодо написання власного висловлення. Критерії оцінювання. Зразки власних висловлень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88"/>
              <w:rPr>
                <w:rFonts w:cs="Times New Roman"/>
              </w:rPr>
            </w:pPr>
            <w:r w:rsidRPr="009E0B9A">
              <w:rPr>
                <w:rFonts w:cs="Times New Roman"/>
              </w:rPr>
              <w:t>Авраменко О.М., Дідух Т.І., Чукіна В.Ф.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29.02.2012</w:t>
            </w:r>
          </w:p>
          <w:p w:rsidR="00C11CDC" w:rsidRPr="009E0B9A" w:rsidRDefault="00C11CDC" w:rsidP="00C11CDC">
            <w:pPr>
              <w:jc w:val="center"/>
              <w:rPr>
                <w:rFonts w:cs="Times New Roman"/>
              </w:rPr>
            </w:pPr>
            <w:r w:rsidRPr="009E0B9A">
              <w:rPr>
                <w:rFonts w:cs="Times New Roman"/>
              </w:rPr>
              <w:t>№ 1.4/12-Г-67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Стилістика української мови. 10-11 клас (навчальний посібник)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Авраменко О.М., Чукіна В.Ф.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02.07.2013</w:t>
            </w:r>
          </w:p>
          <w:p w:rsidR="00C11CDC" w:rsidRPr="009E0B9A" w:rsidRDefault="00C11CDC" w:rsidP="00C11CDC">
            <w:pPr>
              <w:jc w:val="center"/>
              <w:rPr>
                <w:rFonts w:cs="Times New Roman"/>
              </w:rPr>
            </w:pPr>
            <w:r w:rsidRPr="009E0B9A">
              <w:rPr>
                <w:rFonts w:cs="Times New Roman"/>
              </w:rPr>
              <w:t>№ 14.1/12-Г-260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Міні-конспекти для підготовки до зовнішнього незалежного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 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01.02.2012</w:t>
            </w:r>
          </w:p>
          <w:p w:rsidR="00C11CDC" w:rsidRPr="009E0B9A" w:rsidRDefault="00C11CDC" w:rsidP="00C11CDC">
            <w:pPr>
              <w:jc w:val="center"/>
              <w:rPr>
                <w:rFonts w:cs="Times New Roman"/>
              </w:rPr>
            </w:pPr>
            <w:r w:rsidRPr="009E0B9A">
              <w:rPr>
                <w:rFonts w:cs="Times New Roman"/>
              </w:rPr>
              <w:t>№ 1.4/12-Г-26</w:t>
            </w:r>
          </w:p>
        </w:tc>
      </w:tr>
      <w:tr w:rsidR="00C11CDC" w:rsidRPr="009E0B9A" w:rsidTr="00324B23">
        <w:trPr>
          <w:gridAfter w:val="1"/>
          <w:wAfter w:w="719" w:type="dxa"/>
          <w:cantSplit/>
          <w:trHeight w:val="704"/>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ЗНО за 30 днів. Навчальний посібник для підготовки до зовнішнього не залеж-ного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Дубчак О.П., Міщенко О.І., </w:t>
            </w:r>
          </w:p>
          <w:p w:rsidR="00C11CDC" w:rsidRPr="009E0B9A" w:rsidRDefault="00C11CDC" w:rsidP="00C11CDC">
            <w:pPr>
              <w:rPr>
                <w:rFonts w:cs="Times New Roman"/>
              </w:rPr>
            </w:pPr>
            <w:r w:rsidRPr="009E0B9A">
              <w:rPr>
                <w:rFonts w:cs="Times New Roman"/>
              </w:rPr>
              <w:t>Резніченко Н.А., Романенко О.В.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МОНмолодьспорту </w:t>
            </w:r>
          </w:p>
          <w:p w:rsidR="00C11CDC" w:rsidRPr="009E0B9A" w:rsidRDefault="00C11CDC" w:rsidP="00C11CDC">
            <w:pPr>
              <w:jc w:val="center"/>
              <w:rPr>
                <w:rFonts w:cs="Times New Roman"/>
              </w:rPr>
            </w:pPr>
            <w:r w:rsidRPr="009E0B9A">
              <w:rPr>
                <w:rFonts w:cs="Times New Roman"/>
              </w:rPr>
              <w:t xml:space="preserve">від 05.11.2012 № 1/11-17201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Тренувальні тести до ЗНО</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Дубчак О.П., Чала В.С.</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МОНмолодьспорту </w:t>
            </w:r>
          </w:p>
          <w:p w:rsidR="00C11CDC" w:rsidRPr="009E0B9A" w:rsidRDefault="00C11CDC" w:rsidP="00C11CDC">
            <w:pPr>
              <w:jc w:val="center"/>
              <w:rPr>
                <w:rFonts w:cs="Times New Roman"/>
              </w:rPr>
            </w:pPr>
            <w:r w:rsidRPr="009E0B9A">
              <w:rPr>
                <w:rFonts w:cs="Times New Roman"/>
              </w:rPr>
              <w:t>від 05.11.2012 № 1/11-17199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Повний шкільний курс. Довідник для підготовки до ЗНО</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В.В., Заболотний О.В., Соловей Н.В.</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МОНмолодьспорту</w:t>
            </w:r>
          </w:p>
          <w:p w:rsidR="00C11CDC" w:rsidRPr="009E0B9A" w:rsidRDefault="00C11CDC" w:rsidP="00C11CDC">
            <w:pPr>
              <w:jc w:val="center"/>
              <w:rPr>
                <w:rFonts w:cs="Times New Roman"/>
              </w:rPr>
            </w:pPr>
            <w:r w:rsidRPr="009E0B9A">
              <w:rPr>
                <w:rFonts w:cs="Times New Roman"/>
              </w:rPr>
              <w:t xml:space="preserve"> від 05.11.2012 № 1/11-17214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Твій репетитор. Комплексне видання для підготовки до ЗНО</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Дубчак О.П., Овчиннікова І.І., </w:t>
            </w:r>
          </w:p>
          <w:p w:rsidR="00C11CDC" w:rsidRPr="009E0B9A" w:rsidRDefault="00C11CDC" w:rsidP="00C11CDC">
            <w:pPr>
              <w:rPr>
                <w:rFonts w:cs="Times New Roman"/>
              </w:rPr>
            </w:pPr>
            <w:r w:rsidRPr="009E0B9A">
              <w:rPr>
                <w:rFonts w:cs="Times New Roman"/>
              </w:rPr>
              <w:t>Данилейко О.Л.</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МОНмолодьспорту </w:t>
            </w:r>
          </w:p>
          <w:p w:rsidR="00C11CDC" w:rsidRPr="009E0B9A" w:rsidRDefault="00C11CDC" w:rsidP="00C11CDC">
            <w:pPr>
              <w:jc w:val="center"/>
              <w:rPr>
                <w:rFonts w:cs="Times New Roman"/>
              </w:rPr>
            </w:pPr>
            <w:r w:rsidRPr="009E0B9A">
              <w:rPr>
                <w:rFonts w:cs="Times New Roman"/>
              </w:rPr>
              <w:t>від 05.11.2012 № 1/11-17214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Твір-роздум на вільну тему. Зразки виконання творчих тестових завдань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Дубчак О.П.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МОНмолодьспорту </w:t>
            </w:r>
          </w:p>
          <w:p w:rsidR="00C11CDC" w:rsidRPr="009E0B9A" w:rsidRDefault="00C11CDC" w:rsidP="00C11CDC">
            <w:pPr>
              <w:jc w:val="center"/>
              <w:rPr>
                <w:rFonts w:cs="Times New Roman"/>
              </w:rPr>
            </w:pPr>
            <w:r w:rsidRPr="009E0B9A">
              <w:rPr>
                <w:rFonts w:cs="Times New Roman"/>
              </w:rPr>
              <w:t xml:space="preserve">від 05.11.2012 № 1/11-17197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(навчальний посібник)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Ющук І.П.</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Навчальна книга – Богдан</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 xml:space="preserve">Лист ІІТЗО від 01.07.2014 </w:t>
            </w:r>
          </w:p>
          <w:p w:rsidR="00C11CDC" w:rsidRPr="009E0B9A" w:rsidRDefault="00C11CDC" w:rsidP="00C11CDC">
            <w:pPr>
              <w:jc w:val="center"/>
              <w:rPr>
                <w:rFonts w:cs="Times New Roman"/>
              </w:rPr>
            </w:pPr>
            <w:r w:rsidRPr="009E0B9A">
              <w:rPr>
                <w:rFonts w:cs="Times New Roman"/>
                <w:color w:val="000000"/>
              </w:rPr>
              <w:t>№ 14.1/12-Г-1033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Збірник диктантів, переказів та аудіювання (академічний та профільний рівні)</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Черсунова Н.І.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20.07.2015</w:t>
            </w:r>
          </w:p>
          <w:p w:rsidR="00C11CDC" w:rsidRPr="009E0B9A" w:rsidRDefault="00C11CDC" w:rsidP="00C11CDC">
            <w:pPr>
              <w:jc w:val="center"/>
              <w:rPr>
                <w:rFonts w:cs="Times New Roman"/>
                <w:color w:val="000000"/>
              </w:rPr>
            </w:pPr>
            <w:r w:rsidRPr="009E0B9A">
              <w:rPr>
                <w:rFonts w:cs="Times New Roman"/>
              </w:rPr>
              <w:t>№14.1/12-Г-910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Тестовий контроль знань. Українська мова та література. 11 клас (рівень стандарту) (навчальний посібник)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О.В., Заболотний В.В., Грабар Н.М., Литинська А.С.</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 1.4/18-Г-427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Тестовий контроль знань. Українська мова та література. 11 клас (академіч-ний рівень) (навчальний посібник)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О.В., Заболотний В.В., Грабар Н.М., Литинська А.С.</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 xml:space="preserve">№ 1.4/18-Г-427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Тест-контроль. Українська мова і література</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Черсунова Н.І.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Весна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30.03.2011</w:t>
            </w:r>
          </w:p>
          <w:p w:rsidR="00C11CDC" w:rsidRPr="009E0B9A" w:rsidRDefault="00C11CDC" w:rsidP="00C11CDC">
            <w:pPr>
              <w:jc w:val="center"/>
              <w:rPr>
                <w:rFonts w:cs="Times New Roman"/>
              </w:rPr>
            </w:pPr>
            <w:r w:rsidRPr="009E0B9A">
              <w:rPr>
                <w:rFonts w:cs="Times New Roman"/>
              </w:rPr>
              <w:t>№ 1.4/18-Г-184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Рівень стандарту. Комплексний зошит для контролю знань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Жовтобрюх В. 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30.03.2011</w:t>
            </w:r>
          </w:p>
          <w:p w:rsidR="00C11CDC" w:rsidRPr="009E0B9A" w:rsidRDefault="00C11CDC" w:rsidP="00C11CDC">
            <w:pPr>
              <w:jc w:val="center"/>
              <w:rPr>
                <w:rFonts w:cs="Times New Roman"/>
              </w:rPr>
            </w:pPr>
            <w:r w:rsidRPr="009E0B9A">
              <w:rPr>
                <w:rFonts w:cs="Times New Roman"/>
              </w:rPr>
              <w:t>№ 1.4/18-Г-185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Академічний рівень. Комплексний зошит для контролю знань</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Жовтобрюх В. Ф.</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30.03.2011</w:t>
            </w:r>
          </w:p>
          <w:p w:rsidR="00C11CDC" w:rsidRPr="009E0B9A" w:rsidRDefault="00C11CDC" w:rsidP="00C11CDC">
            <w:pPr>
              <w:jc w:val="center"/>
              <w:rPr>
                <w:rFonts w:cs="Times New Roman"/>
              </w:rPr>
            </w:pPr>
            <w:r w:rsidRPr="009E0B9A">
              <w:rPr>
                <w:rFonts w:cs="Times New Roman"/>
              </w:rPr>
              <w:t>№ 1.4/18-Г-185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Авраменко О.М.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18.11.2013</w:t>
            </w:r>
          </w:p>
          <w:p w:rsidR="00C11CDC" w:rsidRPr="009E0B9A" w:rsidRDefault="00C11CDC" w:rsidP="00C11CDC">
            <w:pPr>
              <w:jc w:val="center"/>
              <w:rPr>
                <w:rFonts w:cs="Times New Roman"/>
              </w:rPr>
            </w:pPr>
            <w:r w:rsidRPr="009E0B9A">
              <w:rPr>
                <w:rFonts w:cs="Times New Roman"/>
              </w:rPr>
              <w:t>№ 14.1/12-Г-638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Положий Т.М., Байлова Н.М.</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14.1/12-Г-494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Піддубний М.А.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Рівненський ОІППО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25.04.2014</w:t>
            </w:r>
          </w:p>
          <w:p w:rsidR="00C11CDC" w:rsidRPr="009E0B9A" w:rsidRDefault="00C11CDC" w:rsidP="00C11CDC">
            <w:pPr>
              <w:jc w:val="center"/>
              <w:rPr>
                <w:rFonts w:cs="Times New Roman"/>
              </w:rPr>
            </w:pPr>
            <w:r w:rsidRPr="009E0B9A">
              <w:rPr>
                <w:rFonts w:cs="Times New Roman"/>
              </w:rPr>
              <w:t>№ 14.1/12-Г-547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та література. Довідник. Збірник завдань у тестовій формі</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Куриліна О.В. та ін.</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7-11</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Абетка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 1.4/18-Г-431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Посібник «Поезія Тараса Шевченка: сучасна інтерпретація»</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Клочек Г. Д.</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ind w:left="-127" w:right="-96"/>
              <w:jc w:val="center"/>
              <w:rPr>
                <w:rFonts w:cs="Times New Roman"/>
                <w:sz w:val="20"/>
                <w:szCs w:val="20"/>
              </w:rPr>
            </w:pPr>
            <w:r w:rsidRPr="009E0B9A">
              <w:rPr>
                <w:rFonts w:cs="Times New Roman"/>
                <w:sz w:val="16"/>
                <w:szCs w:val="16"/>
              </w:rPr>
              <w:t>Кіровоградський</w:t>
            </w:r>
            <w:r w:rsidRPr="009E0B9A">
              <w:rPr>
                <w:rFonts w:cs="Times New Roman"/>
                <w:sz w:val="18"/>
                <w:szCs w:val="18"/>
              </w:rPr>
              <w:t xml:space="preserve"> дер-жавний педунівер-ситет</w:t>
            </w:r>
            <w:r w:rsidRPr="009E0B9A">
              <w:rPr>
                <w:rFonts w:cs="Times New Roman"/>
                <w:sz w:val="20"/>
                <w:szCs w:val="20"/>
              </w:rPr>
              <w:t xml:space="preserve"> ім.Володимира Винниченка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02.07.2013</w:t>
            </w:r>
          </w:p>
          <w:p w:rsidR="00C11CDC" w:rsidRPr="009E0B9A" w:rsidRDefault="00C11CDC" w:rsidP="00C11CDC">
            <w:pPr>
              <w:jc w:val="center"/>
              <w:rPr>
                <w:rFonts w:cs="Times New Roman"/>
              </w:rPr>
            </w:pPr>
            <w:r w:rsidRPr="009E0B9A">
              <w:rPr>
                <w:rFonts w:cs="Times New Roman"/>
              </w:rPr>
              <w:t>№ 14.1/12-Г-261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7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Тестові технології під час вивчення простого та складного речень як засіб мовної компетенції учнів (навчальний посібник)</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Гнаткович Т.Д., Лукач А.Ю.</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Закарпатський ОІППО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26.11.2014</w:t>
            </w:r>
          </w:p>
          <w:p w:rsidR="00C11CDC" w:rsidRPr="009E0B9A" w:rsidRDefault="00C11CDC" w:rsidP="00C11CDC">
            <w:pPr>
              <w:jc w:val="center"/>
              <w:rPr>
                <w:rFonts w:cs="Times New Roman"/>
              </w:rPr>
            </w:pPr>
            <w:r w:rsidRPr="009E0B9A">
              <w:rPr>
                <w:rFonts w:cs="Times New Roman"/>
              </w:rPr>
              <w:t>№ 14.1/12-Г-1816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Універсальний словник-довідник: 30 000 слів і виразів сучасної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Приходченко К.І.</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«ВКФ «БАО»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26.12.2014</w:t>
            </w:r>
          </w:p>
          <w:p w:rsidR="00C11CDC" w:rsidRPr="009E0B9A" w:rsidRDefault="00C11CDC" w:rsidP="00C11CDC">
            <w:pPr>
              <w:jc w:val="center"/>
              <w:rPr>
                <w:rFonts w:cs="Times New Roman"/>
              </w:rPr>
            </w:pPr>
            <w:r w:rsidRPr="009E0B9A">
              <w:rPr>
                <w:rFonts w:cs="Times New Roman"/>
              </w:rPr>
              <w:t>№ 14.1/12-Г-1882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98" w:type="dxa"/>
            <w:gridSpan w:val="11"/>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Практикум правопису з української мови</w:t>
            </w:r>
          </w:p>
        </w:tc>
        <w:tc>
          <w:tcPr>
            <w:tcW w:w="4299" w:type="dxa"/>
            <w:gridSpan w:val="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Омельчук О.А.</w:t>
            </w:r>
          </w:p>
        </w:tc>
        <w:tc>
          <w:tcPr>
            <w:tcW w:w="1079"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1" w:type="dxa"/>
            <w:gridSpan w:val="7"/>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10.02.2015</w:t>
            </w:r>
          </w:p>
          <w:p w:rsidR="00C11CDC" w:rsidRPr="009E0B9A" w:rsidRDefault="00C11CDC" w:rsidP="00C11CDC">
            <w:pPr>
              <w:jc w:val="center"/>
              <w:rPr>
                <w:rFonts w:cs="Times New Roman"/>
              </w:rPr>
            </w:pPr>
            <w:r w:rsidRPr="009E0B9A">
              <w:rPr>
                <w:rFonts w:cs="Times New Roman"/>
              </w:rPr>
              <w:t>№ 14.1/12-Г-30</w:t>
            </w:r>
          </w:p>
        </w:tc>
      </w:tr>
      <w:tr w:rsidR="00C11CDC" w:rsidRPr="009E0B9A" w:rsidTr="00324B23">
        <w:trPr>
          <w:gridAfter w:val="1"/>
          <w:wAfter w:w="719" w:type="dxa"/>
          <w:cantSplit/>
          <w:trHeight w:val="250"/>
        </w:trPr>
        <w:tc>
          <w:tcPr>
            <w:tcW w:w="15481" w:type="dxa"/>
            <w:gridSpan w:val="37"/>
            <w:tcBorders>
              <w:top w:val="single" w:sz="4" w:space="0" w:color="000000"/>
              <w:left w:val="single" w:sz="4"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bookmarkStart w:id="4" w:name="_Методична_література"/>
            <w:bookmarkEnd w:id="4"/>
            <w:r w:rsidRPr="009E0B9A">
              <w:rPr>
                <w:rFonts w:cs="Times New Roman"/>
                <w:color w:val="auto"/>
                <w:sz w:val="24"/>
                <w:szCs w:val="24"/>
              </w:rPr>
              <w:t>Методична література</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«Готуємось до уроків української мови у 5 класі: контроль знань» (навчально-методичний посібник)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Глазова О.П.</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15.07.2013</w:t>
            </w:r>
          </w:p>
          <w:p w:rsidR="00C11CDC" w:rsidRPr="009E0B9A" w:rsidRDefault="00C11CDC" w:rsidP="00C11CDC">
            <w:pPr>
              <w:jc w:val="center"/>
              <w:rPr>
                <w:rFonts w:cs="Times New Roman"/>
              </w:rPr>
            </w:pPr>
            <w:r w:rsidRPr="009E0B9A">
              <w:rPr>
                <w:rFonts w:cs="Times New Roman"/>
              </w:rPr>
              <w:t>№ 14.1/12-Г-312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Уроки української мови у 5 класі: орієнтовне календарно-тематичне пла-нування, варіативні плани-конспекти уроків, методичні коментарі</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Глазова О.П.</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15.07.2013</w:t>
            </w:r>
          </w:p>
          <w:p w:rsidR="00C11CDC" w:rsidRPr="009E0B9A" w:rsidRDefault="00C11CDC" w:rsidP="00C11CDC">
            <w:pPr>
              <w:jc w:val="center"/>
              <w:rPr>
                <w:rFonts w:cs="Times New Roman"/>
              </w:rPr>
            </w:pPr>
            <w:r w:rsidRPr="009E0B9A">
              <w:rPr>
                <w:rFonts w:cs="Times New Roman"/>
              </w:rPr>
              <w:t>№ 14.1/12-Г-311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Українська мова. Книжка для вчителя: календарне планування та розробки уроків</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Єрмоленко С.Я., Ожигова О.В.</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14.1/12-Г-501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Книжка для вчителя</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 xml:space="preserve">Заболотний О.В.,  Мірошник С.І. та ін. </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01.07.2013 </w:t>
            </w:r>
          </w:p>
          <w:p w:rsidR="00C11CDC" w:rsidRPr="009E0B9A" w:rsidRDefault="00C11CDC" w:rsidP="00C11CDC">
            <w:pPr>
              <w:jc w:val="center"/>
              <w:rPr>
                <w:rFonts w:cs="Times New Roman"/>
              </w:rPr>
            </w:pPr>
            <w:r w:rsidRPr="009E0B9A">
              <w:rPr>
                <w:rFonts w:cs="Times New Roman"/>
              </w:rPr>
              <w:t>№ 14.1/12-Г-239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Розробки уроків з української мови для 5 класу</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Рудницька О.Б.</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Дивослово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19.05.2014</w:t>
            </w:r>
          </w:p>
          <w:p w:rsidR="00C11CDC" w:rsidRPr="009E0B9A" w:rsidRDefault="00C11CDC" w:rsidP="00C11CDC">
            <w:pPr>
              <w:jc w:val="center"/>
              <w:rPr>
                <w:rFonts w:cs="Times New Roman"/>
              </w:rPr>
            </w:pPr>
            <w:r w:rsidRPr="009E0B9A">
              <w:rPr>
                <w:rFonts w:cs="Times New Roman"/>
              </w:rPr>
              <w:t>№ 14.1/12-Г-709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за 20 уроків</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Авраменко О.М.</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5-9</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17.10.2014</w:t>
            </w:r>
          </w:p>
          <w:p w:rsidR="00C11CDC" w:rsidRPr="009E0B9A" w:rsidRDefault="00C11CDC" w:rsidP="00C11CDC">
            <w:pPr>
              <w:jc w:val="center"/>
              <w:rPr>
                <w:rFonts w:cs="Times New Roman"/>
              </w:rPr>
            </w:pPr>
            <w:r w:rsidRPr="009E0B9A">
              <w:rPr>
                <w:rFonts w:cs="Times New Roman"/>
              </w:rPr>
              <w:t>№ 14.1/12-Г-1675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A82AC7" w:rsidP="00C11CDC">
            <w:pPr>
              <w:widowControl w:val="0"/>
              <w:jc w:val="both"/>
              <w:rPr>
                <w:rFonts w:cs="Times New Roman"/>
              </w:rPr>
            </w:pPr>
            <w:r w:rsidRPr="009E0B9A">
              <w:rPr>
                <w:rFonts w:cs="Times New Roman"/>
              </w:rPr>
              <w:t>О</w:t>
            </w:r>
            <w:r w:rsidR="00C11CDC" w:rsidRPr="009E0B9A">
              <w:rPr>
                <w:rFonts w:cs="Times New Roman"/>
              </w:rPr>
              <w:t>цінювання навчальних досягнень учнів 5-9</w:t>
            </w:r>
            <w:r w:rsidRPr="009E0B9A">
              <w:rPr>
                <w:rFonts w:cs="Times New Roman"/>
              </w:rPr>
              <w:t xml:space="preserve"> (10-11)</w:t>
            </w:r>
            <w:r w:rsidR="00C11CDC" w:rsidRPr="009E0B9A">
              <w:rPr>
                <w:rFonts w:cs="Times New Roman"/>
              </w:rPr>
              <w:t xml:space="preserve"> класів з української мови та літератури </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Шелехова Г.Т., К</w:t>
            </w:r>
            <w:r w:rsidR="00027329" w:rsidRPr="009E0B9A">
              <w:rPr>
                <w:rFonts w:cs="Times New Roman"/>
              </w:rPr>
              <w:t>о</w:t>
            </w:r>
            <w:r w:rsidRPr="009E0B9A">
              <w:rPr>
                <w:rFonts w:cs="Times New Roman"/>
              </w:rPr>
              <w:t>тусенко О.Ю., Гнаткович Т.Д.</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5-9</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Закарпатський ОІППО</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18.06.2015</w:t>
            </w:r>
          </w:p>
          <w:p w:rsidR="00C11CDC" w:rsidRPr="009E0B9A" w:rsidRDefault="00C11CDC" w:rsidP="00C11CDC">
            <w:pPr>
              <w:jc w:val="center"/>
              <w:rPr>
                <w:rFonts w:cs="Times New Roman"/>
              </w:rPr>
            </w:pPr>
            <w:r w:rsidRPr="009E0B9A">
              <w:rPr>
                <w:rFonts w:cs="Times New Roman"/>
              </w:rPr>
              <w:t>№ 14.1/12-Г-512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Готуємося до уроків української мови в 6 класі: контроль знань (методичний посібник)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Глазова О.П.</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14.1/12-Г-1061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Українська мова та література. Методичний та дидактичний супровід навчальної діяльності. Книжка для вчителя</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Коткова Л.І., Чепела О.М.</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01.07.2013 </w:t>
            </w:r>
          </w:p>
          <w:p w:rsidR="00C11CDC" w:rsidRPr="009E0B9A" w:rsidRDefault="00C11CDC" w:rsidP="00C11CDC">
            <w:pPr>
              <w:jc w:val="center"/>
              <w:rPr>
                <w:rFonts w:cs="Times New Roman"/>
              </w:rPr>
            </w:pPr>
            <w:r w:rsidRPr="009E0B9A">
              <w:rPr>
                <w:rFonts w:cs="Times New Roman"/>
              </w:rPr>
              <w:t>№14.1/12-Г-240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Книжка для вчителя</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ListParagraph"/>
              <w:spacing w:after="0"/>
              <w:ind w:left="0"/>
              <w:jc w:val="both"/>
              <w:rPr>
                <w:rFonts w:ascii="Times New Roman" w:hAnsi="Times New Roman"/>
                <w:sz w:val="24"/>
                <w:szCs w:val="24"/>
                <w:lang w:val="uk-UA"/>
              </w:rPr>
            </w:pPr>
            <w:r w:rsidRPr="009E0B9A">
              <w:rPr>
                <w:rFonts w:ascii="Times New Roman" w:hAnsi="Times New Roman"/>
                <w:sz w:val="24"/>
                <w:szCs w:val="24"/>
                <w:lang w:val="uk-UA"/>
              </w:rPr>
              <w:t xml:space="preserve">Заболотний О.В.,  Мірошник С.І. та ін. </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19.05.2014 </w:t>
            </w:r>
          </w:p>
          <w:p w:rsidR="00C11CDC" w:rsidRPr="009E0B9A" w:rsidRDefault="00C11CDC" w:rsidP="00C11CDC">
            <w:pPr>
              <w:jc w:val="center"/>
              <w:rPr>
                <w:rFonts w:cs="Times New Roman"/>
              </w:rPr>
            </w:pPr>
            <w:r w:rsidRPr="009E0B9A">
              <w:rPr>
                <w:rFonts w:cs="Times New Roman"/>
              </w:rPr>
              <w:t>№ 14.1/12-Г-712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«Готуємось до уроків української мови у 7 класі: контроль знань» (методичний посібник)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Глазова О.П.</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14.1/12-Г-594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Розробки уроків</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Заболотний  О.В., Заболотний В.В.</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01.07.2013 </w:t>
            </w:r>
          </w:p>
          <w:p w:rsidR="00C11CDC" w:rsidRPr="009E0B9A" w:rsidRDefault="00C11CDC" w:rsidP="00C11CDC">
            <w:pPr>
              <w:jc w:val="center"/>
              <w:rPr>
                <w:rFonts w:cs="Times New Roman"/>
              </w:rPr>
            </w:pPr>
            <w:r w:rsidRPr="009E0B9A">
              <w:rPr>
                <w:rFonts w:cs="Times New Roman"/>
              </w:rPr>
              <w:t xml:space="preserve"> № 14.1/12-Г-246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Українська мова та література. Методичний та дидактичний супровід навчальної діяльності. Книжка для вчителя</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Бронзенко Т.А., Чепела О.М.</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01.07.2013 </w:t>
            </w:r>
          </w:p>
          <w:p w:rsidR="00C11CDC" w:rsidRPr="009E0B9A" w:rsidRDefault="00C11CDC" w:rsidP="00C11CDC">
            <w:pPr>
              <w:jc w:val="center"/>
              <w:rPr>
                <w:rFonts w:cs="Times New Roman"/>
              </w:rPr>
            </w:pPr>
            <w:r w:rsidRPr="009E0B9A">
              <w:rPr>
                <w:rFonts w:cs="Times New Roman"/>
              </w:rPr>
              <w:t>№ 14.1/12-Г-242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Мій конспект</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Омельчук С.А., Ляшкевич А.І.</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ВГ</w:t>
            </w:r>
          </w:p>
          <w:p w:rsidR="00C11CDC" w:rsidRPr="009E0B9A" w:rsidRDefault="00C11CDC" w:rsidP="00C11CDC">
            <w:pPr>
              <w:jc w:val="center"/>
              <w:rPr>
                <w:rFonts w:cs="Times New Roman"/>
              </w:rPr>
            </w:pPr>
            <w:r w:rsidRPr="009E0B9A">
              <w:rPr>
                <w:rFonts w:cs="Times New Roman"/>
              </w:rPr>
              <w:t xml:space="preserve"> «Основа»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20.04.2011</w:t>
            </w:r>
          </w:p>
          <w:p w:rsidR="00C11CDC" w:rsidRPr="009E0B9A" w:rsidRDefault="00C11CDC" w:rsidP="00C11CDC">
            <w:pPr>
              <w:jc w:val="center"/>
              <w:rPr>
                <w:rFonts w:cs="Times New Roman"/>
              </w:rPr>
            </w:pPr>
            <w:r w:rsidRPr="009E0B9A">
              <w:rPr>
                <w:rFonts w:cs="Times New Roman"/>
              </w:rPr>
              <w:t>№ 1.4/18-254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Книга для вчителя</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Ожигова О.В.</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10.02.2015</w:t>
            </w:r>
          </w:p>
          <w:p w:rsidR="00C11CDC" w:rsidRPr="009E0B9A" w:rsidRDefault="00C11CDC" w:rsidP="00C11CDC">
            <w:pPr>
              <w:jc w:val="center"/>
              <w:rPr>
                <w:rFonts w:cs="Times New Roman"/>
              </w:rPr>
            </w:pPr>
            <w:r w:rsidRPr="009E0B9A">
              <w:rPr>
                <w:rFonts w:cs="Times New Roman"/>
              </w:rPr>
              <w:t>№ 14.1/12-Г-29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spacing w:before="40"/>
              <w:jc w:val="both"/>
              <w:rPr>
                <w:rFonts w:cs="Times New Roman"/>
              </w:rPr>
            </w:pPr>
            <w:r w:rsidRPr="009E0B9A">
              <w:rPr>
                <w:rFonts w:cs="Times New Roman"/>
              </w:rPr>
              <w:t>Українська мова та література. Методичний та дидактичний супровід навчальної діяльності. Книжка для вчителя</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Коткова Л.І., Бронзенко Т.А.</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01.07.2013 </w:t>
            </w:r>
          </w:p>
          <w:p w:rsidR="00C11CDC" w:rsidRPr="009E0B9A" w:rsidRDefault="00C11CDC" w:rsidP="00C11CDC">
            <w:pPr>
              <w:ind w:right="72"/>
              <w:jc w:val="center"/>
              <w:rPr>
                <w:rFonts w:cs="Times New Roman"/>
              </w:rPr>
            </w:pPr>
            <w:r w:rsidRPr="009E0B9A">
              <w:rPr>
                <w:rFonts w:cs="Times New Roman"/>
              </w:rPr>
              <w:t>№ 14.1/12-Г-243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Олімпіада з української мови та літератури: нормативний, навчально-методичний і теоретичний аспекти. (навчально-методичний посібник)</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Кавун Л.І., Таранік-Ткачук К.В.,</w:t>
            </w:r>
          </w:p>
          <w:p w:rsidR="00C11CDC" w:rsidRPr="009E0B9A" w:rsidRDefault="00C11CDC" w:rsidP="00C11CDC">
            <w:pPr>
              <w:rPr>
                <w:rFonts w:cs="Times New Roman"/>
              </w:rPr>
            </w:pPr>
            <w:r w:rsidRPr="009E0B9A">
              <w:rPr>
                <w:rFonts w:cs="Times New Roman"/>
              </w:rPr>
              <w:t>Шитик Л.В., Месевря О.І., Січкар С.І.</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06.11.2012</w:t>
            </w:r>
          </w:p>
          <w:p w:rsidR="00C11CDC" w:rsidRPr="009E0B9A" w:rsidRDefault="00C11CDC" w:rsidP="00C11CDC">
            <w:pPr>
              <w:jc w:val="center"/>
              <w:rPr>
                <w:rFonts w:cs="Times New Roman"/>
              </w:rPr>
            </w:pPr>
            <w:r w:rsidRPr="009E0B9A">
              <w:rPr>
                <w:rFonts w:cs="Times New Roman"/>
              </w:rPr>
              <w:t>№ 14.1/12-Г-323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Мій конспект.</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Голобородько Є.П. та інші</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ВГ</w:t>
            </w:r>
          </w:p>
          <w:p w:rsidR="00C11CDC" w:rsidRPr="009E0B9A" w:rsidRDefault="00C11CDC" w:rsidP="00C11CDC">
            <w:pPr>
              <w:jc w:val="center"/>
              <w:rPr>
                <w:rFonts w:cs="Times New Roman"/>
              </w:rPr>
            </w:pPr>
            <w:r w:rsidRPr="009E0B9A">
              <w:rPr>
                <w:rFonts w:cs="Times New Roman"/>
              </w:rPr>
              <w:t xml:space="preserve"> «Основа»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20.04.2011</w:t>
            </w:r>
          </w:p>
          <w:p w:rsidR="00C11CDC" w:rsidRPr="009E0B9A" w:rsidRDefault="00C11CDC" w:rsidP="00C11CDC">
            <w:pPr>
              <w:jc w:val="center"/>
              <w:rPr>
                <w:rFonts w:cs="Times New Roman"/>
              </w:rPr>
            </w:pPr>
            <w:r w:rsidRPr="009E0B9A">
              <w:rPr>
                <w:rFonts w:cs="Times New Roman"/>
              </w:rPr>
              <w:t>№ 1.4/18-255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Книга для вчителя.</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Балагура Т.І., Білик Н.І., Гринь І.Н. та інші</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 1.4/18-Г-428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6"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В історію крилатих висловів</w:t>
            </w:r>
          </w:p>
        </w:tc>
        <w:tc>
          <w:tcPr>
            <w:tcW w:w="4327"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rPr>
                <w:rFonts w:cs="Times New Roman"/>
              </w:rPr>
            </w:pPr>
            <w:r w:rsidRPr="009E0B9A">
              <w:rPr>
                <w:rFonts w:cs="Times New Roman"/>
              </w:rPr>
              <w:t>Степаненко М.І.</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118" w:type="dxa"/>
            <w:gridSpan w:val="2"/>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25.04.2014 </w:t>
            </w:r>
          </w:p>
          <w:p w:rsidR="00C11CDC" w:rsidRPr="009E0B9A" w:rsidRDefault="00C11CDC" w:rsidP="00C11CDC">
            <w:pPr>
              <w:jc w:val="center"/>
              <w:rPr>
                <w:rFonts w:cs="Times New Roman"/>
              </w:rPr>
            </w:pPr>
            <w:r w:rsidRPr="009E0B9A">
              <w:rPr>
                <w:rFonts w:cs="Times New Roman"/>
              </w:rPr>
              <w:t>№ 14.1/12-Г-577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270" w:type="dxa"/>
            <w:gridSpan w:val="10"/>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Матеріали для роботи з діалектною лексикою</w:t>
            </w:r>
          </w:p>
        </w:tc>
        <w:tc>
          <w:tcPr>
            <w:tcW w:w="4327"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Тищенко Л.М.</w:t>
            </w:r>
          </w:p>
        </w:tc>
        <w:tc>
          <w:tcPr>
            <w:tcW w:w="109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80"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Донбаський державний педуніверситет</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18.06.2015 </w:t>
            </w:r>
          </w:p>
          <w:p w:rsidR="00C11CDC" w:rsidRPr="009E0B9A" w:rsidRDefault="00C11CDC" w:rsidP="00C11CDC">
            <w:pPr>
              <w:jc w:val="center"/>
              <w:rPr>
                <w:rFonts w:cs="Times New Roman"/>
              </w:rPr>
            </w:pPr>
            <w:r w:rsidRPr="009E0B9A">
              <w:rPr>
                <w:rFonts w:cs="Times New Roman"/>
              </w:rPr>
              <w:t>№ 14.1/12-Г-506</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rPr>
            </w:pPr>
            <w:r w:rsidRPr="009E0B9A">
              <w:rPr>
                <w:rFonts w:cs="Times New Roman"/>
                <w:color w:val="auto"/>
              </w:rPr>
              <w:lastRenderedPageBreak/>
              <w:t>Українська література</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Програми для загальноосвітніх навчальних закладів «Українська література. 5-9 класи»</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5-7</w:t>
            </w:r>
          </w:p>
        </w:tc>
        <w:tc>
          <w:tcPr>
            <w:tcW w:w="1932"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сайт МОН</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jc w:val="center"/>
              <w:rPr>
                <w:rFonts w:cs="Times New Roman"/>
                <w:sz w:val="22"/>
                <w:szCs w:val="22"/>
              </w:rPr>
            </w:pPr>
            <w:r w:rsidRPr="009E0B9A">
              <w:rPr>
                <w:rFonts w:cs="Times New Roman"/>
              </w:rPr>
              <w:t>від 29.05.2015 № 585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Програми для загальноосвітніх навчальних закладів «Українська література. 5-12 класи»</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8-9</w:t>
            </w:r>
          </w:p>
        </w:tc>
        <w:tc>
          <w:tcPr>
            <w:tcW w:w="1932"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w:t>
            </w:r>
          </w:p>
          <w:p w:rsidR="00C11CDC" w:rsidRPr="009E0B9A" w:rsidRDefault="00C11CDC" w:rsidP="00C11CDC">
            <w:pPr>
              <w:jc w:val="center"/>
              <w:rPr>
                <w:rFonts w:cs="Times New Roman"/>
              </w:rPr>
            </w:pPr>
            <w:r w:rsidRPr="009E0B9A">
              <w:rPr>
                <w:rFonts w:cs="Times New Roman"/>
              </w:rPr>
              <w:t>від 23.12.2004 № 1/11-6611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Програми для загальноосвітніх навчальних закладів (класів) з поглибленим вивченням української літератури (авт. Бондар Н.П., Левчик Н.В., Мовчан Р.В., Цимбалюк В.І., Сулима М.М.)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8-9</w:t>
            </w:r>
          </w:p>
        </w:tc>
        <w:tc>
          <w:tcPr>
            <w:tcW w:w="1932"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widowControl w:val="0"/>
              <w:jc w:val="center"/>
              <w:rPr>
                <w:rFonts w:cs="Times New Roman"/>
              </w:rPr>
            </w:pPr>
            <w:r w:rsidRPr="009E0B9A">
              <w:rPr>
                <w:rFonts w:cs="Times New Roman"/>
              </w:rPr>
              <w:t>від 22.02.2008 № 122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Програми для профільного навчання учнів загальноосвітніх навчальних закладів. Природничо-математичний, технологічний, спортивний, суспільно-гуманітарний, художньо-естетичний напрями; філологічний напрям (профіль – іноземна філологія). Академічний рівень (укл. Жулинський М.Г., Семенюк Г.Ф. – керівники авторського колективу; Мовчан Р.В., Левчик Н.В., Бондар М.П., Камінчук О.А., Цимбалюк В.І., за заг. ред. Мовчан Р.В.)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932"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widowControl w:val="0"/>
              <w:tabs>
                <w:tab w:val="left" w:pos="0"/>
                <w:tab w:val="left" w:pos="67"/>
              </w:tabs>
              <w:jc w:val="center"/>
              <w:rPr>
                <w:rFonts w:cs="Times New Roman"/>
              </w:rPr>
            </w:pPr>
            <w:r w:rsidRPr="009E0B9A">
              <w:rPr>
                <w:rFonts w:cs="Times New Roman"/>
              </w:rPr>
              <w:t>від 28.10.2010 № 1021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10-11 класи. Програми для профільного навчання учнів загальноосвітніх навчальних закладів. Філологічний напрям (профіль –українська філологія). Профільний рівень (укл. Жулинський М.Г., Семенюк Г.Ф. – керівники авторського колективу; Мовчан Р.В., Левчик Н.В., Бондар М.П., Камінчук О.А., Цимбалюк В.І., за заг. ред. Мовчан Р.В.)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932" w:type="dxa"/>
            <w:gridSpan w:val="8"/>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118" w:type="dxa"/>
            <w:gridSpan w:val="2"/>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widowControl w:val="0"/>
              <w:jc w:val="center"/>
              <w:rPr>
                <w:rFonts w:cs="Times New Roman"/>
              </w:rPr>
            </w:pPr>
            <w:r w:rsidRPr="009E0B9A">
              <w:rPr>
                <w:rFonts w:cs="Times New Roman"/>
              </w:rPr>
              <w:t>від 28.10.2010 № 1021</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b/>
              </w:rPr>
              <w:t>Навчальні програми курсів за вибором та факультативів</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факультативного курсу «Казка як епічний жанр» (автори Квітень Є.Д., Ткач А.В.)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Чернівецький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Лист ІІТЗО від 20.03.2015</w:t>
            </w:r>
          </w:p>
          <w:p w:rsidR="00C11CDC" w:rsidRPr="009E0B9A" w:rsidRDefault="00C11CDC" w:rsidP="00C11CDC">
            <w:pPr>
              <w:jc w:val="center"/>
              <w:rPr>
                <w:rFonts w:cs="Times New Roman"/>
              </w:rPr>
            </w:pPr>
            <w:r w:rsidRPr="009E0B9A">
              <w:t>№ 14.1/12-Г-121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«Література рідного краю» (укл. Ходанич П.М.,        Ходанич Л.П., Гнаткович Т.Д.)</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Закарпатський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18.03.2015</w:t>
            </w:r>
          </w:p>
          <w:p w:rsidR="00C11CDC" w:rsidRPr="009E0B9A" w:rsidRDefault="00C11CDC" w:rsidP="00C11CDC">
            <w:pPr>
              <w:jc w:val="center"/>
              <w:rPr>
                <w:rFonts w:cs="Times New Roman"/>
              </w:rPr>
            </w:pPr>
            <w:r w:rsidRPr="009E0B9A">
              <w:rPr>
                <w:rFonts w:cs="Times New Roman"/>
              </w:rPr>
              <w:t>№ 14.1/12-Г-102</w:t>
            </w:r>
          </w:p>
        </w:tc>
      </w:tr>
      <w:tr w:rsidR="00C11CDC" w:rsidRPr="009E0B9A" w:rsidTr="00324B23">
        <w:trPr>
          <w:gridAfter w:val="1"/>
          <w:wAfter w:w="719" w:type="dxa"/>
          <w:cantSplit/>
          <w:trHeight w:val="859"/>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Навчальні програми «Українська література. Програми факультативних курсів» (укладач Береш О.Т., Гнаткович Т.Д., Ківеджій О.В, Ребрик Н.Й., Шкурда М.І.)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Закарпатський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18.03.2015</w:t>
            </w:r>
          </w:p>
          <w:p w:rsidR="00C11CDC" w:rsidRPr="009E0B9A" w:rsidRDefault="00C11CDC" w:rsidP="00C11CDC">
            <w:pPr>
              <w:jc w:val="center"/>
              <w:rPr>
                <w:rFonts w:cs="Times New Roman"/>
              </w:rPr>
            </w:pPr>
            <w:r w:rsidRPr="009E0B9A">
              <w:rPr>
                <w:rFonts w:cs="Times New Roman"/>
              </w:rPr>
              <w:t>№ 14.1/12-Г-103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Програма «Література рідного краю» (укладачі Ходанич П.Н., Ходанич Л.П., Гнаткович Т.Д.)</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Закарпатський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18.03.2015</w:t>
            </w:r>
          </w:p>
          <w:p w:rsidR="00C11CDC" w:rsidRPr="009E0B9A" w:rsidRDefault="00C11CDC" w:rsidP="00C11CDC">
            <w:pPr>
              <w:jc w:val="center"/>
              <w:rPr>
                <w:rFonts w:cs="Times New Roman"/>
              </w:rPr>
            </w:pPr>
            <w:r w:rsidRPr="009E0B9A">
              <w:rPr>
                <w:rFonts w:cs="Times New Roman"/>
              </w:rPr>
              <w:t>№ 14.1/12-Г-102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Програма факультативних курсів (укладачі Береш О.І., Гнаткович Т.Д., Ківеждій О.В., Ребрик Н.Й., Шкурда М.І.)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Закарпатський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18.03.2015</w:t>
            </w:r>
          </w:p>
          <w:p w:rsidR="00C11CDC" w:rsidRPr="009E0B9A" w:rsidRDefault="00C11CDC" w:rsidP="00C11CDC">
            <w:pPr>
              <w:jc w:val="center"/>
              <w:rPr>
                <w:rFonts w:cs="Times New Roman"/>
              </w:rPr>
            </w:pPr>
            <w:r w:rsidRPr="009E0B9A">
              <w:rPr>
                <w:rFonts w:cs="Times New Roman"/>
              </w:rPr>
              <w:t>№ 14.1/12-Г-103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факультативного курсу «Загальнокультурний контекст вивчення української літератури у 8-9 класах» (укладач Шевченко З.О.)</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sz w:val="20"/>
                <w:szCs w:val="20"/>
              </w:rPr>
            </w:pPr>
            <w:r w:rsidRPr="009E0B9A">
              <w:rPr>
                <w:rFonts w:cs="Times New Roman"/>
                <w:sz w:val="20"/>
                <w:szCs w:val="20"/>
              </w:rPr>
              <w:t>Інститут педагогіки НАПН України</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19.11.2013</w:t>
            </w:r>
          </w:p>
          <w:p w:rsidR="00C11CDC" w:rsidRPr="009E0B9A" w:rsidRDefault="00C11CDC" w:rsidP="00C11CDC">
            <w:pPr>
              <w:jc w:val="center"/>
              <w:rPr>
                <w:rFonts w:cs="Times New Roman"/>
              </w:rPr>
            </w:pPr>
            <w:r w:rsidRPr="009E0B9A">
              <w:rPr>
                <w:rFonts w:cs="Times New Roman"/>
              </w:rPr>
              <w:t>№ 14.1/12-Г-641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факультативного курсу «Слов’янська міфологія у творчому доробку українського письменства»</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Київський 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20.03.2015</w:t>
            </w:r>
          </w:p>
          <w:p w:rsidR="00C11CDC" w:rsidRPr="009E0B9A" w:rsidRDefault="00C11CDC" w:rsidP="00C11CDC">
            <w:pPr>
              <w:jc w:val="center"/>
              <w:rPr>
                <w:rFonts w:cs="Times New Roman"/>
              </w:rPr>
            </w:pPr>
            <w:r w:rsidRPr="009E0B9A">
              <w:rPr>
                <w:rFonts w:cs="Times New Roman"/>
              </w:rPr>
              <w:t>№ 14.1/12-Г-122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факультативу «Сучасне франкознавство» (укладач Бондаренко Н.Л.)</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Черкаський</w:t>
            </w:r>
          </w:p>
          <w:p w:rsidR="00C11CDC" w:rsidRPr="009E0B9A" w:rsidRDefault="00C11CDC" w:rsidP="00C11CDC">
            <w:pPr>
              <w:widowControl w:val="0"/>
              <w:jc w:val="center"/>
              <w:rPr>
                <w:rFonts w:cs="Times New Roman"/>
              </w:rPr>
            </w:pPr>
            <w:r w:rsidRPr="009E0B9A">
              <w:rPr>
                <w:rFonts w:cs="Times New Roman"/>
              </w:rPr>
              <w:t>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18.03.2015</w:t>
            </w:r>
          </w:p>
          <w:p w:rsidR="00C11CDC" w:rsidRPr="009E0B9A" w:rsidRDefault="00C11CDC" w:rsidP="00C11CDC">
            <w:pPr>
              <w:jc w:val="center"/>
              <w:rPr>
                <w:rFonts w:cs="Times New Roman"/>
              </w:rPr>
            </w:pPr>
            <w:r w:rsidRPr="009E0B9A">
              <w:rPr>
                <w:rFonts w:cs="Times New Roman"/>
              </w:rPr>
              <w:t>№ 14.1/12-Г-101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факультативного курсу «Сучасне франкознавство» (укладач Бондаренко Н.Л.)</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Черкаський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Лист ІІТЗО від 18.03.2015</w:t>
            </w:r>
          </w:p>
          <w:p w:rsidR="00C11CDC" w:rsidRPr="009E0B9A" w:rsidRDefault="00C11CDC" w:rsidP="00C11CDC">
            <w:pPr>
              <w:jc w:val="center"/>
            </w:pPr>
            <w:r w:rsidRPr="009E0B9A">
              <w:t>№ 14.1/12-Г-101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8542" w:type="dxa"/>
            <w:gridSpan w:val="17"/>
            <w:tcBorders>
              <w:top w:val="single" w:sz="6" w:space="0" w:color="000000"/>
              <w:left w:val="single" w:sz="4" w:space="0" w:color="000000"/>
              <w:bottom w:val="single" w:sz="6"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факультативного курсу «Сучасне українське фентезі» (укладач  Логвіненко Н.М.)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sz w:val="20"/>
                <w:szCs w:val="20"/>
              </w:rPr>
            </w:pPr>
            <w:r w:rsidRPr="009E0B9A">
              <w:rPr>
                <w:rFonts w:cs="Times New Roman"/>
                <w:sz w:val="20"/>
                <w:szCs w:val="20"/>
              </w:rPr>
              <w:t>Інститут педагогіки НАПН України</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19.11.2013</w:t>
            </w:r>
          </w:p>
          <w:p w:rsidR="00C11CDC" w:rsidRPr="009E0B9A" w:rsidRDefault="00C11CDC" w:rsidP="00C11CDC">
            <w:pPr>
              <w:jc w:val="center"/>
              <w:rPr>
                <w:rFonts w:cs="Times New Roman"/>
              </w:rPr>
            </w:pPr>
            <w:r w:rsidRPr="009E0B9A">
              <w:rPr>
                <w:rFonts w:cs="Times New Roman"/>
              </w:rPr>
              <w:t>№ 14.1/12-Г-642</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Основні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Мііценко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Цимбалюк В.І.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Слоньовська О.В.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Авраменко О.М., Дмитренко Г.К.</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Міщенко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Українська література (підручник для загальноосвітніх навчальних закладів (класів) з поглибленим вивченням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Цимбалюк В. 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w:t>
            </w:r>
          </w:p>
          <w:p w:rsidR="00C11CDC" w:rsidRPr="009E0B9A" w:rsidRDefault="00C11CDC" w:rsidP="00C11CDC">
            <w:pPr>
              <w:jc w:val="center"/>
              <w:rPr>
                <w:rFonts w:cs="Times New Roman"/>
              </w:rPr>
            </w:pPr>
            <w:r w:rsidRPr="009E0B9A">
              <w:rPr>
                <w:rFonts w:cs="Times New Roman"/>
              </w:rPr>
              <w:t>від 19.07.2010 № 1/11-6572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Пахаренко В.І.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Ткачук М.П., Сулима М.М., </w:t>
            </w:r>
          </w:p>
          <w:p w:rsidR="00C11CDC" w:rsidRPr="009E0B9A" w:rsidRDefault="00C11CDC" w:rsidP="00C11CDC">
            <w:pPr>
              <w:widowControl w:val="0"/>
              <w:rPr>
                <w:rFonts w:cs="Times New Roman"/>
              </w:rPr>
            </w:pPr>
            <w:r w:rsidRPr="009E0B9A">
              <w:rPr>
                <w:rFonts w:cs="Times New Roman"/>
              </w:rPr>
              <w:t>Смілянська В.Л.</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Міщенко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Авраменко О.М., Дмитренко Г.К.</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(рівень стандарту, академічний рівень)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Авраменко О.М., Пахаренко В.І.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Українська література (рівень стандарту, академічний рівень)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Семенюк Г.Ф., Ткачук М.П., Слоньовська О.В., Гром’як Р.Т., </w:t>
            </w:r>
          </w:p>
          <w:p w:rsidR="00C11CDC" w:rsidRPr="009E0B9A" w:rsidRDefault="00C11CDC" w:rsidP="00C11CDC">
            <w:pPr>
              <w:widowControl w:val="0"/>
              <w:rPr>
                <w:rFonts w:cs="Times New Roman"/>
              </w:rPr>
            </w:pPr>
            <w:r w:rsidRPr="009E0B9A">
              <w:rPr>
                <w:rFonts w:cs="Times New Roman"/>
              </w:rPr>
              <w:t>Вашків Л.П., Плетенчук Н.С.</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(профільний рівень)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Семенюк Г.Ф., Ткачук М.П., Слоньовська О.В., Гром’як Р.Т., </w:t>
            </w:r>
          </w:p>
          <w:p w:rsidR="00C11CDC" w:rsidRPr="009E0B9A" w:rsidRDefault="00C11CDC" w:rsidP="00C11CDC">
            <w:pPr>
              <w:widowControl w:val="0"/>
              <w:rPr>
                <w:rFonts w:cs="Times New Roman"/>
              </w:rPr>
            </w:pPr>
            <w:r w:rsidRPr="009E0B9A">
              <w:rPr>
                <w:rFonts w:cs="Times New Roman"/>
              </w:rPr>
              <w:t>Вашків Л.П., Плетенчук Н.С.</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Міщенко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Українська література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Міщенко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(рівень стандарту, академічний)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Семенюк Г.Ф., Ткачук М.П., </w:t>
            </w:r>
          </w:p>
          <w:p w:rsidR="00C11CDC" w:rsidRPr="009E0B9A" w:rsidRDefault="00C11CDC" w:rsidP="00C11CDC">
            <w:pPr>
              <w:widowControl w:val="0"/>
              <w:rPr>
                <w:rFonts w:cs="Times New Roman"/>
              </w:rPr>
            </w:pPr>
            <w:r w:rsidRPr="009E0B9A">
              <w:rPr>
                <w:rFonts w:cs="Times New Roman"/>
              </w:rPr>
              <w:t>Слоньовська О.В. та ін.</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(рівень стандарту, академічний) (підручник)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Авраменко О.М., Пахаренко В.І., </w:t>
            </w:r>
          </w:p>
          <w:p w:rsidR="00C11CDC" w:rsidRPr="009E0B9A" w:rsidRDefault="00C11CDC" w:rsidP="00C11CDC">
            <w:pPr>
              <w:widowControl w:val="0"/>
              <w:rPr>
                <w:rFonts w:cs="Times New Roman"/>
              </w:rPr>
            </w:pPr>
            <w:r w:rsidRPr="009E0B9A">
              <w:rPr>
                <w:rFonts w:cs="Times New Roman"/>
              </w:rPr>
              <w:t>Мовчан Р.В.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Додаткові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Зошит для оцінювання навчальних досягнень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15.07.2013</w:t>
            </w:r>
          </w:p>
          <w:p w:rsidR="00C11CDC" w:rsidRPr="009E0B9A" w:rsidRDefault="00C11CDC" w:rsidP="00C11CDC">
            <w:pPr>
              <w:jc w:val="center"/>
              <w:rPr>
                <w:rFonts w:cs="Times New Roman"/>
              </w:rPr>
            </w:pPr>
            <w:r w:rsidRPr="009E0B9A">
              <w:rPr>
                <w:rFonts w:cs="Times New Roman"/>
              </w:rPr>
              <w:t>№ 14.1/12-Г-315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Робочий зошит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15.07.2013</w:t>
            </w:r>
          </w:p>
          <w:p w:rsidR="00C11CDC" w:rsidRPr="009E0B9A" w:rsidRDefault="00C11CDC" w:rsidP="00C11CDC">
            <w:pPr>
              <w:jc w:val="center"/>
              <w:rPr>
                <w:rFonts w:cs="Times New Roman"/>
              </w:rPr>
            </w:pPr>
            <w:r w:rsidRPr="009E0B9A">
              <w:rPr>
                <w:rFonts w:cs="Times New Roman"/>
              </w:rPr>
              <w:t>№ 14.1/12-Г-314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Зошит для робіт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14.1/12-Г-500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Зошит для контрольних робіт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24.07.2013</w:t>
            </w:r>
          </w:p>
          <w:p w:rsidR="00C11CDC" w:rsidRPr="009E0B9A" w:rsidRDefault="00C11CDC" w:rsidP="00C11CDC">
            <w:pPr>
              <w:jc w:val="center"/>
              <w:rPr>
                <w:rFonts w:cs="Times New Roman"/>
              </w:rPr>
            </w:pPr>
            <w:r w:rsidRPr="009E0B9A">
              <w:rPr>
                <w:rFonts w:cs="Times New Roman"/>
              </w:rPr>
              <w:t>№ 14.1/12-Г-420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Положий Т.М., Байлова Н.М.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14.1/12-Г-499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 + твори для позакласного читання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Положий Т.М., Байлова Н.М.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14.1/12-Г-1079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хрестоматія-довідник (серія «Вершини далекі і близькі»)</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«Дивосвіт» (хрестоматія з українсь-кої літератури для додаткового читання)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укладачі Мірошник С.І., Бичевська Л.В.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28.03.2014</w:t>
            </w:r>
          </w:p>
          <w:p w:rsidR="00C11CDC" w:rsidRPr="009E0B9A" w:rsidRDefault="00C11CDC" w:rsidP="00C11CDC">
            <w:pPr>
              <w:jc w:val="center"/>
              <w:rPr>
                <w:rFonts w:cs="Times New Roman"/>
              </w:rPr>
            </w:pPr>
            <w:r w:rsidRPr="009E0B9A">
              <w:rPr>
                <w:rFonts w:cs="Times New Roman"/>
              </w:rPr>
              <w:t>№ 14.1/12-Г-482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хрестоматія-довідник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jc w:val="center"/>
              <w:rPr>
                <w:rFonts w:cs="Times New Roman"/>
              </w:rPr>
            </w:pPr>
            <w:r w:rsidRPr="009E0B9A">
              <w:rPr>
                <w:rFonts w:cs="Times New Roman"/>
              </w:rPr>
              <w:t>№ 14.1/12-Г-1099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Універсальний комплект. Контроль навчальних досягнень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29.10.2014</w:t>
            </w:r>
          </w:p>
          <w:p w:rsidR="00C11CDC" w:rsidRPr="009E0B9A" w:rsidRDefault="00C11CDC" w:rsidP="00C11CDC">
            <w:pPr>
              <w:jc w:val="center"/>
              <w:rPr>
                <w:rFonts w:cs="Times New Roman"/>
              </w:rPr>
            </w:pPr>
            <w:r w:rsidRPr="009E0B9A">
              <w:rPr>
                <w:rFonts w:cs="Times New Roman"/>
              </w:rPr>
              <w:t>№ 14.1/12-Г-1713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Контрольні тестові завдання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Куриліна О.В., Земляна Г.І.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14.1/12-Г-1059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Тест-контроль. Українська літерату-ра. Тестові завдання для перевірки знань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Ричко О.П.</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14.1/12-Г-1064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Тестові завдання для перевірки знань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Домарецька Г.А.</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Навчальна книга-Богдан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29.10.2014</w:t>
            </w:r>
          </w:p>
          <w:p w:rsidR="00C11CDC" w:rsidRPr="009E0B9A" w:rsidRDefault="00C11CDC" w:rsidP="00C11CDC">
            <w:pPr>
              <w:jc w:val="center"/>
              <w:rPr>
                <w:rFonts w:cs="Times New Roman"/>
              </w:rPr>
            </w:pPr>
            <w:r w:rsidRPr="009E0B9A">
              <w:rPr>
                <w:rFonts w:cs="Times New Roman"/>
              </w:rPr>
              <w:t>№ 14.1/12-Г-1712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Тест-контроль. Українська літерату-ра. Завдання для поточного та контрольного оцінювання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Гринчук О.Б.</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Мандрівець </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Лист ІІТЗО від 29.10.2014</w:t>
            </w:r>
          </w:p>
          <w:p w:rsidR="00C11CDC" w:rsidRPr="009E0B9A" w:rsidRDefault="00C11CDC" w:rsidP="00C11CDC">
            <w:pPr>
              <w:jc w:val="center"/>
              <w:rPr>
                <w:rFonts w:cs="Times New Roman"/>
              </w:rPr>
            </w:pPr>
            <w:r w:rsidRPr="009E0B9A">
              <w:t>№ 14.1/12-Г-1715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Перевірка предметних компетентнос-тей. Українська література. Збірник завдань для оцінювання навчальних досягнень учнів</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Фасоля А.М., 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Перевесло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14.1/12-Г-591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Робочий зошит. Українська література</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14.1/12-Г-1068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spacing w:before="40"/>
              <w:jc w:val="both"/>
              <w:rPr>
                <w:rFonts w:cs="Times New Roman"/>
              </w:rPr>
            </w:pPr>
            <w:r w:rsidRPr="009E0B9A">
              <w:rPr>
                <w:rFonts w:cs="Times New Roman"/>
              </w:rPr>
              <w:t>Українська література. Зошит для контрольних робіт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left="-13" w:right="-215"/>
              <w:jc w:val="both"/>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28.05.2014</w:t>
            </w:r>
          </w:p>
          <w:p w:rsidR="00C11CDC" w:rsidRPr="009E0B9A" w:rsidRDefault="00C11CDC" w:rsidP="00C11CDC">
            <w:pPr>
              <w:ind w:right="72"/>
              <w:jc w:val="center"/>
              <w:rPr>
                <w:rFonts w:cs="Times New Roman"/>
              </w:rPr>
            </w:pPr>
            <w:r w:rsidRPr="009E0B9A">
              <w:rPr>
                <w:rFonts w:cs="Times New Roman"/>
              </w:rPr>
              <w:t>№ 14.1/12-Г-760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 xml:space="preserve">«Дивосвіт» (хрестоматія з українсь-кої літератури для додаткового читання) </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укладачі Мірошник С.І., Бичевська Л.В.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28.03.2014</w:t>
            </w:r>
          </w:p>
          <w:p w:rsidR="00C11CDC" w:rsidRPr="009E0B9A" w:rsidRDefault="00C11CDC" w:rsidP="00C11CDC">
            <w:pPr>
              <w:jc w:val="center"/>
              <w:rPr>
                <w:rFonts w:cs="Times New Roman"/>
              </w:rPr>
            </w:pPr>
            <w:r w:rsidRPr="009E0B9A">
              <w:rPr>
                <w:rFonts w:cs="Times New Roman"/>
              </w:rPr>
              <w:t>№ 14.1/12-Г-481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хрестоматія-довідник (серія «Вершини далекі і близькі»)</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jc w:val="center"/>
              <w:rPr>
                <w:rFonts w:cs="Times New Roman"/>
              </w:rPr>
            </w:pPr>
            <w:r w:rsidRPr="009E0B9A">
              <w:rPr>
                <w:rFonts w:cs="Times New Roman"/>
              </w:rPr>
              <w:t>№ 14.1/12-Г-1098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 + твори для позакласного читання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Положий Т.М., Байлова Н.М.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14.1/12-Г-1080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Універсальний комплект. Контроль навчальних досягнень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14.1/12-Г-1070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хрестоматія-довідник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Робочий зошит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14.1/12-Г-1086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Зошит для оцінювання навчальних досягнень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14.1/12-Г-1084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Зошит для самостійних і контрольних робіт. Тест-контроль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Чаговець Л.Б.</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29.10.2014</w:t>
            </w:r>
          </w:p>
          <w:p w:rsidR="00C11CDC" w:rsidRPr="009E0B9A" w:rsidRDefault="00C11CDC" w:rsidP="00C11CDC">
            <w:pPr>
              <w:jc w:val="center"/>
              <w:rPr>
                <w:rFonts w:cs="Times New Roman"/>
              </w:rPr>
            </w:pPr>
            <w:r w:rsidRPr="009E0B9A">
              <w:rPr>
                <w:rFonts w:cs="Times New Roman"/>
              </w:rPr>
              <w:t>№ 14.1/12-Г-1716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Контрольні тестові завдання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Куриліна О.В., Земляна Г.І.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Абетка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29.10.2014</w:t>
            </w:r>
          </w:p>
          <w:p w:rsidR="00C11CDC" w:rsidRPr="009E0B9A" w:rsidRDefault="00C11CDC" w:rsidP="00C11CDC">
            <w:pPr>
              <w:jc w:val="center"/>
              <w:rPr>
                <w:rFonts w:cs="Times New Roman"/>
              </w:rPr>
            </w:pPr>
            <w:r w:rsidRPr="009E0B9A">
              <w:rPr>
                <w:rFonts w:cs="Times New Roman"/>
              </w:rPr>
              <w:t>№ 14.1/12-Г-1719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Зошит для контрольних робіт.</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Рудницька О.Б.</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05.06.2015</w:t>
            </w:r>
          </w:p>
          <w:p w:rsidR="00C11CDC" w:rsidRPr="009E0B9A" w:rsidRDefault="00C11CDC" w:rsidP="00C11CDC">
            <w:pPr>
              <w:jc w:val="center"/>
              <w:rPr>
                <w:rFonts w:cs="Times New Roman"/>
              </w:rPr>
            </w:pPr>
            <w:r w:rsidRPr="009E0B9A">
              <w:rPr>
                <w:rFonts w:cs="Times New Roman"/>
              </w:rPr>
              <w:t>№ 14.1/12-Г-408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Перевірка предметних компетентнос-тей. Українська література. Збірник завдань для оцінювання навчальних досягнень учнів</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Фасоля А.М., 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Перевесло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14.1/12-Г-591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Електронний засіб навчального призначення «Сучасна дитяча література»</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Вакуліна Л.М.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5-6</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Черкаський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13.11.2013</w:t>
            </w:r>
          </w:p>
          <w:p w:rsidR="00C11CDC" w:rsidRPr="009E0B9A" w:rsidRDefault="00C11CDC" w:rsidP="00C11CDC">
            <w:pPr>
              <w:jc w:val="center"/>
              <w:rPr>
                <w:rFonts w:cs="Times New Roman"/>
              </w:rPr>
            </w:pPr>
            <w:r w:rsidRPr="009E0B9A">
              <w:rPr>
                <w:rFonts w:cs="Times New Roman"/>
              </w:rPr>
              <w:t>№ 1/11-17395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навчальних досягнень учнів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14.1/12-Г-616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 - довідник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27.05.2015</w:t>
            </w:r>
          </w:p>
          <w:p w:rsidR="00C11CDC" w:rsidRPr="009E0B9A" w:rsidRDefault="00C11CDC" w:rsidP="00C11CDC">
            <w:pPr>
              <w:jc w:val="center"/>
              <w:rPr>
                <w:rFonts w:cs="Times New Roman"/>
              </w:rPr>
            </w:pPr>
            <w:r w:rsidRPr="009E0B9A">
              <w:rPr>
                <w:rFonts w:cs="Times New Roman"/>
              </w:rPr>
              <w:t>№ 14.1/12-Г-317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Зошит контролю навчальних досягнень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05.05.2015</w:t>
            </w:r>
          </w:p>
          <w:p w:rsidR="00C11CDC" w:rsidRPr="009E0B9A" w:rsidRDefault="00C11CDC" w:rsidP="00C11CDC">
            <w:pPr>
              <w:jc w:val="center"/>
              <w:rPr>
                <w:rFonts w:cs="Times New Roman"/>
              </w:rPr>
            </w:pPr>
            <w:r w:rsidRPr="009E0B9A">
              <w:rPr>
                <w:rFonts w:cs="Times New Roman"/>
              </w:rPr>
              <w:t>№ 14.1/12-Г-270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Дивосвіт. Хрестоматія з української літератури для додаткового читання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Мірошник С.І., Бичевська Л.В.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07.05.2015</w:t>
            </w:r>
          </w:p>
          <w:p w:rsidR="00C11CDC" w:rsidRPr="009E0B9A" w:rsidRDefault="00C11CDC" w:rsidP="00C11CDC">
            <w:pPr>
              <w:jc w:val="center"/>
              <w:rPr>
                <w:rFonts w:cs="Times New Roman"/>
              </w:rPr>
            </w:pPr>
            <w:r w:rsidRPr="009E0B9A">
              <w:rPr>
                <w:rFonts w:cs="Times New Roman"/>
              </w:rPr>
              <w:t>№ 14.1/12-Г-280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02.06.2015</w:t>
            </w:r>
          </w:p>
          <w:p w:rsidR="00C11CDC" w:rsidRPr="009E0B9A" w:rsidRDefault="00C11CDC" w:rsidP="00C11CDC">
            <w:pPr>
              <w:jc w:val="center"/>
              <w:rPr>
                <w:rFonts w:cs="Times New Roman"/>
              </w:rPr>
            </w:pPr>
            <w:r w:rsidRPr="009E0B9A">
              <w:rPr>
                <w:rFonts w:cs="Times New Roman"/>
              </w:rPr>
              <w:t>№ 14.1/12-Г-359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Зошит для контрольних робіт.</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Данилейко О.Л., Воєвода З.Я.</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05.06.2015</w:t>
            </w:r>
          </w:p>
          <w:p w:rsidR="00C11CDC" w:rsidRPr="009E0B9A" w:rsidRDefault="00C11CDC" w:rsidP="00C11CDC">
            <w:pPr>
              <w:jc w:val="center"/>
              <w:rPr>
                <w:rFonts w:cs="Times New Roman"/>
              </w:rPr>
            </w:pPr>
            <w:r w:rsidRPr="009E0B9A">
              <w:rPr>
                <w:rFonts w:cs="Times New Roman"/>
              </w:rPr>
              <w:t>№ 14.1/12-Г-407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Перевірка предметних компетентнос-тей. Українська література. Збірник завдань для оцінювання навчальних досягнень учнів</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Фасоля А.М., Коваленко Л.Т.</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Перевесло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14.1/12-Г-591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15.06.2015</w:t>
            </w:r>
          </w:p>
          <w:p w:rsidR="00C11CDC" w:rsidRPr="009E0B9A" w:rsidRDefault="00C11CDC" w:rsidP="00C11CDC">
            <w:pPr>
              <w:jc w:val="center"/>
              <w:rPr>
                <w:rFonts w:cs="Times New Roman"/>
              </w:rPr>
            </w:pPr>
            <w:r w:rsidRPr="009E0B9A">
              <w:rPr>
                <w:rFonts w:cs="Times New Roman"/>
              </w:rPr>
              <w:t>№ 14.1/12-Г-420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Тест-контроль. Українська література</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Молочко С.Р.</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14.1/12-Г-617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Черсунова Н.І.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18.03.2015</w:t>
            </w:r>
          </w:p>
          <w:p w:rsidR="00C11CDC" w:rsidRPr="009E0B9A" w:rsidRDefault="00C11CDC" w:rsidP="00C11CDC">
            <w:pPr>
              <w:jc w:val="center"/>
              <w:rPr>
                <w:rFonts w:cs="Times New Roman"/>
              </w:rPr>
            </w:pPr>
            <w:r w:rsidRPr="009E0B9A">
              <w:rPr>
                <w:rFonts w:cs="Times New Roman"/>
              </w:rPr>
              <w:t>№ 14.1/12-Г-100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Схеми і таблиці. Українська література</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Нечволод Л.І.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30.06.2011</w:t>
            </w:r>
          </w:p>
          <w:p w:rsidR="00C11CDC" w:rsidRPr="009E0B9A" w:rsidRDefault="00C11CDC" w:rsidP="00C11CDC">
            <w:pPr>
              <w:jc w:val="center"/>
              <w:rPr>
                <w:rFonts w:cs="Times New Roman"/>
              </w:rPr>
            </w:pPr>
            <w:r w:rsidRPr="009E0B9A">
              <w:rPr>
                <w:rFonts w:cs="Times New Roman"/>
              </w:rPr>
              <w:t>№ 1.4/18-Г-504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 програмові твори та твори для позакласного читання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 Черсунова Н.І.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16.08.2012</w:t>
            </w:r>
          </w:p>
          <w:p w:rsidR="00C11CDC" w:rsidRPr="009E0B9A" w:rsidRDefault="00C11CDC" w:rsidP="00C11CDC">
            <w:pPr>
              <w:jc w:val="center"/>
              <w:rPr>
                <w:rFonts w:cs="Times New Roman"/>
              </w:rPr>
            </w:pPr>
            <w:r w:rsidRPr="009E0B9A">
              <w:rPr>
                <w:rFonts w:cs="Times New Roman"/>
              </w:rPr>
              <w:t>№ 14.1/12-Г-242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Комплексний зошит для контролю знань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21.05.2013</w:t>
            </w:r>
          </w:p>
          <w:p w:rsidR="00C11CDC" w:rsidRPr="009E0B9A" w:rsidRDefault="00C11CDC" w:rsidP="00C11CDC">
            <w:pPr>
              <w:jc w:val="center"/>
              <w:rPr>
                <w:rFonts w:cs="Times New Roman"/>
              </w:rPr>
            </w:pPr>
            <w:r w:rsidRPr="009E0B9A">
              <w:rPr>
                <w:rFonts w:cs="Times New Roman"/>
              </w:rPr>
              <w:t>№ 14.1/12-Г-169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spacing w:before="40"/>
              <w:jc w:val="both"/>
              <w:rPr>
                <w:rFonts w:cs="Times New Roman"/>
              </w:rPr>
            </w:pPr>
            <w:r w:rsidRPr="009E0B9A">
              <w:rPr>
                <w:rFonts w:cs="Times New Roman"/>
              </w:rPr>
              <w:t>Українська література. Зошит для тематичних контрольних робіт</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Воєвода З.Я., Данилейко О.Л.</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72"/>
              <w:jc w:val="center"/>
              <w:rPr>
                <w:rFonts w:cs="Times New Roman"/>
              </w:rPr>
            </w:pPr>
            <w:r w:rsidRPr="009E0B9A">
              <w:rPr>
                <w:rFonts w:cs="Times New Roman"/>
              </w:rPr>
              <w:t>Лист ІІТЗО від 01.07.2013</w:t>
            </w:r>
          </w:p>
          <w:p w:rsidR="00C11CDC" w:rsidRPr="009E0B9A" w:rsidRDefault="00C11CDC" w:rsidP="00C11CDC">
            <w:pPr>
              <w:ind w:right="72"/>
              <w:jc w:val="center"/>
              <w:rPr>
                <w:rFonts w:cs="Times New Roman"/>
              </w:rPr>
            </w:pPr>
            <w:r w:rsidRPr="009E0B9A">
              <w:rPr>
                <w:rFonts w:cs="Times New Roman"/>
              </w:rPr>
              <w:t>№ 14.1/12-Г-244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Зошит</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Мацьоха Н.Л., Головатюк Л.М.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29.05.2014</w:t>
            </w:r>
          </w:p>
          <w:p w:rsidR="00C11CDC" w:rsidRPr="009E0B9A" w:rsidRDefault="00C11CDC" w:rsidP="00C11CDC">
            <w:pPr>
              <w:jc w:val="center"/>
              <w:rPr>
                <w:rFonts w:cs="Times New Roman"/>
              </w:rPr>
            </w:pPr>
            <w:r w:rsidRPr="009E0B9A">
              <w:rPr>
                <w:rFonts w:cs="Times New Roman"/>
              </w:rPr>
              <w:t>№ 14.1/12-Г-778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Черсунова Н.І.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14.1/12-Г-497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Черсунова Н.І.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14.1/12-Г-1060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Дидактичні мультимедійні матеріали.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Дмитенко Г. К.</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02.03.2015</w:t>
            </w:r>
          </w:p>
          <w:p w:rsidR="00C11CDC" w:rsidRPr="009E0B9A" w:rsidRDefault="00C11CDC" w:rsidP="00C11CDC">
            <w:pPr>
              <w:jc w:val="center"/>
              <w:rPr>
                <w:rFonts w:cs="Times New Roman"/>
              </w:rPr>
            </w:pPr>
            <w:r w:rsidRPr="009E0B9A">
              <w:rPr>
                <w:rFonts w:cs="Times New Roman"/>
              </w:rPr>
              <w:t>№ 14.1/12-Г-68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 світі поетичного слова (навчальний посібник)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Цимбалюк В.І.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30.06.2011</w:t>
            </w:r>
          </w:p>
          <w:p w:rsidR="00C11CDC" w:rsidRPr="009E0B9A" w:rsidRDefault="00C11CDC" w:rsidP="00C11CDC">
            <w:pPr>
              <w:jc w:val="center"/>
              <w:rPr>
                <w:rFonts w:cs="Times New Roman"/>
              </w:rPr>
            </w:pPr>
            <w:r w:rsidRPr="009E0B9A">
              <w:rPr>
                <w:rFonts w:cs="Times New Roman"/>
              </w:rPr>
              <w:t>№ 1.4/18-Г-507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упорядник Черсунова Н.І. </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30.06.2011</w:t>
            </w:r>
          </w:p>
          <w:p w:rsidR="00C11CDC" w:rsidRPr="009E0B9A" w:rsidRDefault="00C11CDC" w:rsidP="00C11CDC">
            <w:pPr>
              <w:jc w:val="center"/>
              <w:rPr>
                <w:rFonts w:cs="Times New Roman"/>
              </w:rPr>
            </w:pPr>
            <w:r w:rsidRPr="009E0B9A">
              <w:rPr>
                <w:rFonts w:cs="Times New Roman"/>
              </w:rPr>
              <w:t>№ 1.4/18-Г-505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Комплексний зошит для контролю знань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14.1/12-Г-618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 - довідник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Борзенко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25.12.2012</w:t>
            </w:r>
          </w:p>
          <w:p w:rsidR="00C11CDC" w:rsidRPr="009E0B9A" w:rsidRDefault="00C11CDC" w:rsidP="00C11CDC">
            <w:pPr>
              <w:jc w:val="center"/>
              <w:rPr>
                <w:rFonts w:cs="Times New Roman"/>
              </w:rPr>
            </w:pPr>
            <w:r w:rsidRPr="009E0B9A">
              <w:rPr>
                <w:rFonts w:cs="Times New Roman"/>
              </w:rPr>
              <w:t>№ 14.1/12-Г-415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Українська література. Зошит</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Мельникова С.І., Мацьоха Н.Л.,</w:t>
            </w:r>
          </w:p>
          <w:p w:rsidR="00C11CDC" w:rsidRPr="009E0B9A" w:rsidRDefault="00C11CDC" w:rsidP="00C11CDC">
            <w:pPr>
              <w:rPr>
                <w:rFonts w:cs="Times New Roman"/>
              </w:rPr>
            </w:pPr>
            <w:r w:rsidRPr="009E0B9A">
              <w:rPr>
                <w:rFonts w:cs="Times New Roman"/>
              </w:rPr>
              <w:t>Головатюк Л.М.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29.05.2014</w:t>
            </w:r>
          </w:p>
          <w:p w:rsidR="00C11CDC" w:rsidRPr="009E0B9A" w:rsidRDefault="00C11CDC" w:rsidP="00C11CDC">
            <w:pPr>
              <w:jc w:val="center"/>
              <w:rPr>
                <w:rFonts w:cs="Times New Roman"/>
              </w:rPr>
            </w:pPr>
            <w:r w:rsidRPr="009E0B9A">
              <w:rPr>
                <w:rFonts w:cs="Times New Roman"/>
              </w:rPr>
              <w:t>№ 14.1/12-Г-777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Черсунова Н.І.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14.1/12-Г-496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Черсунова Н.І.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ІІТЗО4 від 03.07.2014</w:t>
            </w:r>
          </w:p>
          <w:p w:rsidR="00C11CDC" w:rsidRPr="009E0B9A" w:rsidRDefault="00C11CDC" w:rsidP="00C11CDC">
            <w:pPr>
              <w:jc w:val="center"/>
              <w:rPr>
                <w:rFonts w:cs="Times New Roman"/>
              </w:rPr>
            </w:pPr>
            <w:r w:rsidRPr="009E0B9A">
              <w:rPr>
                <w:rFonts w:cs="Times New Roman"/>
              </w:rPr>
              <w:t>№ 14.1/12-Г-1081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тематичного оцінювання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Дмитренко Г.К.</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28.08.2014</w:t>
            </w:r>
          </w:p>
          <w:p w:rsidR="00C11CDC" w:rsidRPr="009E0B9A" w:rsidRDefault="00C11CDC" w:rsidP="00C11CDC">
            <w:pPr>
              <w:jc w:val="center"/>
              <w:rPr>
                <w:rFonts w:cs="Times New Roman"/>
              </w:rPr>
            </w:pPr>
            <w:r w:rsidRPr="009E0B9A">
              <w:rPr>
                <w:rFonts w:cs="Times New Roman"/>
              </w:rPr>
              <w:t>№ 14.1/12-Г-1546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Дмитренко Г.К.</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02.03.2015</w:t>
            </w:r>
          </w:p>
          <w:p w:rsidR="00C11CDC" w:rsidRPr="009E0B9A" w:rsidRDefault="00C11CDC" w:rsidP="00C11CDC">
            <w:pPr>
              <w:jc w:val="center"/>
              <w:rPr>
                <w:rFonts w:cs="Times New Roman"/>
              </w:rPr>
            </w:pPr>
            <w:r w:rsidRPr="009E0B9A">
              <w:rPr>
                <w:rFonts w:cs="Times New Roman"/>
              </w:rPr>
              <w:t>№ 14.1/12-Г-65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Тематичні контрольні роботи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Дмитренко Г.К.</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02.03.2015</w:t>
            </w:r>
          </w:p>
          <w:p w:rsidR="00C11CDC" w:rsidRPr="009E0B9A" w:rsidRDefault="00C11CDC" w:rsidP="00C11CDC">
            <w:pPr>
              <w:jc w:val="center"/>
              <w:rPr>
                <w:rFonts w:cs="Times New Roman"/>
              </w:rPr>
            </w:pPr>
            <w:r w:rsidRPr="009E0B9A">
              <w:rPr>
                <w:rFonts w:cs="Times New Roman"/>
              </w:rPr>
              <w:t>№ 14.1/12-Г-67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Піддубний М.А.</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Рівненський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06.03.2014</w:t>
            </w:r>
          </w:p>
          <w:p w:rsidR="00C11CDC" w:rsidRPr="009E0B9A" w:rsidRDefault="00C11CDC" w:rsidP="00C11CDC">
            <w:pPr>
              <w:jc w:val="center"/>
              <w:rPr>
                <w:rFonts w:cs="Times New Roman"/>
              </w:rPr>
            </w:pPr>
            <w:r w:rsidRPr="009E0B9A">
              <w:rPr>
                <w:rFonts w:cs="Times New Roman"/>
              </w:rPr>
              <w:t>№ 14.1/12-Г-340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(навчальний посібник)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Нудний В.М., Мінич Г.В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14.1/12-Г-1067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 – довідник. Профільний рівень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Борзенко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25.12.2012</w:t>
            </w:r>
          </w:p>
          <w:p w:rsidR="00C11CDC" w:rsidRPr="009E0B9A" w:rsidRDefault="00C11CDC" w:rsidP="00C11CDC">
            <w:pPr>
              <w:jc w:val="center"/>
              <w:rPr>
                <w:rFonts w:cs="Times New Roman"/>
              </w:rPr>
            </w:pPr>
            <w:r w:rsidRPr="009E0B9A">
              <w:rPr>
                <w:rFonts w:cs="Times New Roman"/>
              </w:rPr>
              <w:t>№ 14.1/12-Г-417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 – довідник. Рівень стандарту, академічний рівень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Борзенко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25.12.2012</w:t>
            </w:r>
          </w:p>
          <w:p w:rsidR="00C11CDC" w:rsidRPr="009E0B9A" w:rsidRDefault="00C11CDC" w:rsidP="00C11CDC">
            <w:pPr>
              <w:jc w:val="center"/>
              <w:rPr>
                <w:rFonts w:cs="Times New Roman"/>
              </w:rPr>
            </w:pPr>
            <w:r w:rsidRPr="009E0B9A">
              <w:rPr>
                <w:rFonts w:cs="Times New Roman"/>
              </w:rPr>
              <w:t>№ 14.1/12-Г-416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Хрестоматія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Дмитренко Є.В.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30.06.2011</w:t>
            </w:r>
          </w:p>
          <w:p w:rsidR="00C11CDC" w:rsidRPr="009E0B9A" w:rsidRDefault="00C11CDC" w:rsidP="00C11CDC">
            <w:pPr>
              <w:jc w:val="center"/>
              <w:rPr>
                <w:rFonts w:cs="Times New Roman"/>
              </w:rPr>
            </w:pPr>
            <w:r w:rsidRPr="009E0B9A">
              <w:rPr>
                <w:rFonts w:cs="Times New Roman"/>
              </w:rPr>
              <w:t>№ 1.4/18-Г-506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Українська література.  Хрестоматія </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Черсунова Н.І.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Зошит</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Клінух С.А.</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28.05.2014</w:t>
            </w:r>
          </w:p>
          <w:p w:rsidR="00C11CDC" w:rsidRPr="009E0B9A" w:rsidRDefault="00C11CDC" w:rsidP="00C11CDC">
            <w:pPr>
              <w:jc w:val="center"/>
              <w:rPr>
                <w:rFonts w:cs="Times New Roman"/>
              </w:rPr>
            </w:pPr>
            <w:r w:rsidRPr="009E0B9A">
              <w:rPr>
                <w:rFonts w:cs="Times New Roman"/>
              </w:rPr>
              <w:t>№ 14.1/12-Г-759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Хрестоматія. Українська література. Літературні скарби (академічний та профільний рівень)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Гутник Ю.А., Меть Л.В., Чернова О.В.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Торсінг Плюс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11.02.2014</w:t>
            </w:r>
          </w:p>
          <w:p w:rsidR="00C11CDC" w:rsidRPr="009E0B9A" w:rsidRDefault="00C11CDC" w:rsidP="00C11CDC">
            <w:pPr>
              <w:jc w:val="center"/>
              <w:rPr>
                <w:rFonts w:cs="Times New Roman"/>
              </w:rPr>
            </w:pPr>
            <w:r w:rsidRPr="009E0B9A">
              <w:rPr>
                <w:rFonts w:cs="Times New Roman"/>
              </w:rPr>
              <w:t>№ 14.1/12-Г-99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Положий Т.М., Байлова Н.М.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14.1/12-Г-495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Піддубний М.А.</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Рівненський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06.03.2014</w:t>
            </w:r>
          </w:p>
          <w:p w:rsidR="00C11CDC" w:rsidRPr="009E0B9A" w:rsidRDefault="00C11CDC" w:rsidP="00C11CDC">
            <w:pPr>
              <w:jc w:val="center"/>
              <w:rPr>
                <w:rFonts w:cs="Times New Roman"/>
              </w:rPr>
            </w:pPr>
            <w:r w:rsidRPr="009E0B9A">
              <w:rPr>
                <w:rFonts w:cs="Times New Roman"/>
              </w:rPr>
              <w:t>№ 14.1/12-Г-338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Електронний засіб навчального призначення «М.Коцюбинський. Intermezzo»</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Ступаченко В.В., Степанець Ж.М. та ін.</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Черкаський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14.11.2013</w:t>
            </w:r>
          </w:p>
          <w:p w:rsidR="00C11CDC" w:rsidRPr="009E0B9A" w:rsidRDefault="00C11CDC" w:rsidP="00C11CDC">
            <w:pPr>
              <w:jc w:val="center"/>
              <w:rPr>
                <w:rFonts w:cs="Times New Roman"/>
              </w:rPr>
            </w:pPr>
            <w:r w:rsidRPr="009E0B9A">
              <w:rPr>
                <w:rFonts w:cs="Times New Roman"/>
              </w:rPr>
              <w:t>№ 1/11-17493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Українська література. Зошит для контрольних робіт </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Авраменко О.М. </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29.06.2011</w:t>
            </w:r>
          </w:p>
          <w:p w:rsidR="00C11CDC" w:rsidRPr="009E0B9A" w:rsidRDefault="00C11CDC" w:rsidP="00C11CDC">
            <w:pPr>
              <w:jc w:val="center"/>
              <w:rPr>
                <w:rFonts w:cs="Times New Roman"/>
              </w:rPr>
            </w:pPr>
            <w:r w:rsidRPr="009E0B9A">
              <w:rPr>
                <w:rFonts w:cs="Times New Roman"/>
              </w:rPr>
              <w:t>№ 1.4/18-Г-478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Рівень стандарту, академічний рівень: Комплексний зошит для контролю знань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Паращич В.В.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02.03.2011</w:t>
            </w:r>
          </w:p>
          <w:p w:rsidR="00C11CDC" w:rsidRPr="009E0B9A" w:rsidRDefault="00C11CDC" w:rsidP="00C11CDC">
            <w:pPr>
              <w:jc w:val="center"/>
              <w:rPr>
                <w:rFonts w:cs="Times New Roman"/>
              </w:rPr>
            </w:pPr>
            <w:r w:rsidRPr="009E0B9A">
              <w:rPr>
                <w:rFonts w:cs="Times New Roman"/>
              </w:rPr>
              <w:t>№ 1.4/18-Г-123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Посібник-хрестоматія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29.06.2011 </w:t>
            </w:r>
          </w:p>
          <w:p w:rsidR="00C11CDC" w:rsidRPr="009E0B9A" w:rsidRDefault="00C11CDC" w:rsidP="00C11CDC">
            <w:pPr>
              <w:jc w:val="center"/>
              <w:rPr>
                <w:rFonts w:cs="Times New Roman"/>
              </w:rPr>
            </w:pPr>
            <w:r w:rsidRPr="009E0B9A">
              <w:rPr>
                <w:rFonts w:cs="Times New Roman"/>
              </w:rPr>
              <w:t>№ 1.4/18-Г-475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Гавриш І.П.</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30.06.2011</w:t>
            </w:r>
          </w:p>
          <w:p w:rsidR="00C11CDC" w:rsidRPr="009E0B9A" w:rsidRDefault="00C11CDC" w:rsidP="00C11CDC">
            <w:pPr>
              <w:jc w:val="center"/>
              <w:rPr>
                <w:rFonts w:cs="Times New Roman"/>
              </w:rPr>
            </w:pPr>
            <w:r w:rsidRPr="009E0B9A">
              <w:rPr>
                <w:rFonts w:cs="Times New Roman"/>
              </w:rPr>
              <w:t>№ 1.4/18-Г-469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72"/>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Хрестоматія для підготовки до зовнішнього незалежного оцінювання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29.06.2011</w:t>
            </w:r>
          </w:p>
          <w:p w:rsidR="00C11CDC" w:rsidRPr="009E0B9A" w:rsidRDefault="00C11CDC" w:rsidP="00C11CDC">
            <w:pPr>
              <w:jc w:val="center"/>
              <w:rPr>
                <w:rFonts w:cs="Times New Roman"/>
              </w:rPr>
            </w:pPr>
            <w:r w:rsidRPr="009E0B9A">
              <w:rPr>
                <w:rFonts w:cs="Times New Roman"/>
              </w:rPr>
              <w:t>№ 1.4/18-Г-476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Хрестоматія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Черсунова Н.І.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29.06.2011</w:t>
            </w:r>
          </w:p>
          <w:p w:rsidR="00C11CDC" w:rsidRPr="009E0B9A" w:rsidRDefault="00C11CDC" w:rsidP="00C11CDC">
            <w:pPr>
              <w:jc w:val="center"/>
              <w:rPr>
                <w:rFonts w:cs="Times New Roman"/>
              </w:rPr>
            </w:pPr>
            <w:r w:rsidRPr="009E0B9A">
              <w:rPr>
                <w:rFonts w:cs="Times New Roman"/>
              </w:rPr>
              <w:t>№ 1.4/18-Г-505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Українська література.  Хрестоматія </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Черсунова Н.І.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14.1/12-Г-1078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та література. Тесто-вий контроль знань. Академічний рівень.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Заболотний О.В., Заболотний В.В., </w:t>
            </w:r>
          </w:p>
          <w:p w:rsidR="00C11CDC" w:rsidRPr="009E0B9A" w:rsidRDefault="00C11CDC" w:rsidP="00C11CDC">
            <w:pPr>
              <w:jc w:val="both"/>
              <w:rPr>
                <w:rFonts w:cs="Times New Roman"/>
              </w:rPr>
            </w:pPr>
            <w:r w:rsidRPr="009E0B9A">
              <w:rPr>
                <w:rFonts w:cs="Times New Roman"/>
              </w:rPr>
              <w:t>Грабар Н.М., Литвинська А.С.</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23.06.2011</w:t>
            </w:r>
          </w:p>
          <w:p w:rsidR="00C11CDC" w:rsidRPr="009E0B9A" w:rsidRDefault="00C11CDC" w:rsidP="00C11CDC">
            <w:pPr>
              <w:jc w:val="center"/>
              <w:rPr>
                <w:rFonts w:cs="Times New Roman"/>
              </w:rPr>
            </w:pPr>
            <w:r w:rsidRPr="009E0B9A">
              <w:rPr>
                <w:rFonts w:cs="Times New Roman"/>
              </w:rPr>
              <w:t>№ 1.4/18-Г-427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 – довідник. Профільний рівень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Борзенко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25.12.2012</w:t>
            </w:r>
          </w:p>
          <w:p w:rsidR="00C11CDC" w:rsidRPr="009E0B9A" w:rsidRDefault="00C11CDC" w:rsidP="00C11CDC">
            <w:pPr>
              <w:jc w:val="center"/>
              <w:rPr>
                <w:rFonts w:cs="Times New Roman"/>
              </w:rPr>
            </w:pPr>
            <w:r w:rsidRPr="009E0B9A">
              <w:rPr>
                <w:rFonts w:cs="Times New Roman"/>
              </w:rPr>
              <w:t>№ 14.1/12-Г-414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Зошит</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Чайковська Л.Г.</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29.05.2014</w:t>
            </w:r>
          </w:p>
          <w:p w:rsidR="00C11CDC" w:rsidRPr="009E0B9A" w:rsidRDefault="00C11CDC" w:rsidP="00C11CDC">
            <w:pPr>
              <w:jc w:val="center"/>
              <w:rPr>
                <w:rFonts w:cs="Times New Roman"/>
              </w:rPr>
            </w:pPr>
            <w:r w:rsidRPr="009E0B9A">
              <w:rPr>
                <w:rFonts w:cs="Times New Roman"/>
              </w:rPr>
              <w:t>№ 14.1/12-Г-776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Хрестоматія – довідник. Рівень стандарту, академічний рівень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Борзенко О.І.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25.12.2012</w:t>
            </w:r>
          </w:p>
          <w:p w:rsidR="00C11CDC" w:rsidRPr="009E0B9A" w:rsidRDefault="00C11CDC" w:rsidP="00C11CDC">
            <w:pPr>
              <w:jc w:val="center"/>
              <w:rPr>
                <w:rFonts w:cs="Times New Roman"/>
              </w:rPr>
            </w:pPr>
            <w:r w:rsidRPr="009E0B9A">
              <w:rPr>
                <w:rFonts w:cs="Times New Roman"/>
              </w:rPr>
              <w:t>№ 14.1/12-Г-418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Хрестоматія. Українська література. Літературні скарби (академічний та профільний рівень)</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Юхно Т.С.</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Торсінг Плюс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07.02.2014</w:t>
            </w:r>
          </w:p>
          <w:p w:rsidR="00C11CDC" w:rsidRPr="009E0B9A" w:rsidRDefault="00C11CDC" w:rsidP="00C11CDC">
            <w:pPr>
              <w:jc w:val="center"/>
              <w:rPr>
                <w:rFonts w:cs="Times New Roman"/>
              </w:rPr>
            </w:pPr>
            <w:r w:rsidRPr="009E0B9A">
              <w:rPr>
                <w:rFonts w:cs="Times New Roman"/>
              </w:rPr>
              <w:t>№ 14.1/12-Г-84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мова та література: зошит для поточного та тематичного оцінювання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Положий Т.М., Байлова Н.М.</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05.08.2013</w:t>
            </w:r>
          </w:p>
          <w:p w:rsidR="00C11CDC" w:rsidRPr="009E0B9A" w:rsidRDefault="00C11CDC" w:rsidP="00C11CDC">
            <w:pPr>
              <w:jc w:val="center"/>
              <w:rPr>
                <w:rFonts w:cs="Times New Roman"/>
              </w:rPr>
            </w:pPr>
            <w:r w:rsidRPr="009E0B9A">
              <w:rPr>
                <w:rFonts w:cs="Times New Roman"/>
              </w:rPr>
              <w:t>№ 14.1/12-Г-494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Електронний засіб навчального призначення «Українська драматургія 1920-1930 років. Микола Куліш. «Мина Мазайло»</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Голінько Ю.А. та ін.</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Черкаський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13.11.2013</w:t>
            </w:r>
          </w:p>
          <w:p w:rsidR="00C11CDC" w:rsidRPr="009E0B9A" w:rsidRDefault="00C11CDC" w:rsidP="00C11CDC">
            <w:pPr>
              <w:jc w:val="center"/>
              <w:rPr>
                <w:rFonts w:cs="Times New Roman"/>
              </w:rPr>
            </w:pPr>
            <w:r w:rsidRPr="009E0B9A">
              <w:rPr>
                <w:rFonts w:cs="Times New Roman"/>
              </w:rPr>
              <w:t>№ 1/11-17396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Зошит для контрольних робіт з української літератури</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Піддубний М.А.</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Рівненський 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06.03.2014</w:t>
            </w:r>
          </w:p>
          <w:p w:rsidR="00C11CDC" w:rsidRPr="009E0B9A" w:rsidRDefault="00C11CDC" w:rsidP="00C11CDC">
            <w:pPr>
              <w:jc w:val="center"/>
              <w:rPr>
                <w:rFonts w:cs="Times New Roman"/>
              </w:rPr>
            </w:pPr>
            <w:r w:rsidRPr="009E0B9A">
              <w:rPr>
                <w:rFonts w:cs="Times New Roman"/>
              </w:rPr>
              <w:t>№ 14.1/12-Г-339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Українська мова та література: комплексний довідник абітурієнта  </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Дмитренко Є.В.</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14.1/12-Г-1076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та література. Довідник, тестові завдання</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Куриліна О.В., Земляна Г.І.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14.1/12-Г-1082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мова та література. Збірник завдань у тестовій формі</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Куриліна О.В., Земляна Г.І.</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Абетка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14.1/12-Г-1083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Українська література: довідник для абітурієнтів та учнів загальноосвітніх навчальних закладів</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Мелешко В.А., Радченко І.О., </w:t>
            </w:r>
          </w:p>
          <w:p w:rsidR="00C11CDC" w:rsidRPr="009E0B9A" w:rsidRDefault="00C11CDC" w:rsidP="00C11CDC">
            <w:pPr>
              <w:jc w:val="both"/>
              <w:rPr>
                <w:rFonts w:cs="Times New Roman"/>
              </w:rPr>
            </w:pPr>
            <w:r w:rsidRPr="009E0B9A">
              <w:rPr>
                <w:rFonts w:cs="Times New Roman"/>
              </w:rPr>
              <w:t>Орлова О.М., Панченков А.О.</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Літера 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03.06.2014</w:t>
            </w:r>
          </w:p>
          <w:p w:rsidR="00C11CDC" w:rsidRPr="009E0B9A" w:rsidRDefault="00C11CDC" w:rsidP="00C11CDC">
            <w:pPr>
              <w:jc w:val="center"/>
              <w:rPr>
                <w:rFonts w:cs="Times New Roman"/>
              </w:rPr>
            </w:pPr>
            <w:r w:rsidRPr="009E0B9A">
              <w:rPr>
                <w:rFonts w:cs="Times New Roman"/>
              </w:rPr>
              <w:t>№ 14.1/12-Г-814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101" w:type="dxa"/>
            <w:gridSpan w:val="8"/>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Практичний довідник</w:t>
            </w:r>
          </w:p>
        </w:tc>
        <w:tc>
          <w:tcPr>
            <w:tcW w:w="4441" w:type="dxa"/>
            <w:gridSpan w:val="9"/>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Марченко А.С., Марченко О.Д.</w:t>
            </w:r>
          </w:p>
        </w:tc>
        <w:tc>
          <w:tcPr>
            <w:tcW w:w="993" w:type="dxa"/>
            <w:gridSpan w:val="5"/>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61"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Весна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02.03.2011</w:t>
            </w:r>
          </w:p>
          <w:p w:rsidR="00C11CDC" w:rsidRPr="009E0B9A" w:rsidRDefault="00C11CDC" w:rsidP="00C11CDC">
            <w:pPr>
              <w:jc w:val="center"/>
              <w:rPr>
                <w:rFonts w:cs="Times New Roman"/>
              </w:rPr>
            </w:pPr>
            <w:r w:rsidRPr="009E0B9A">
              <w:rPr>
                <w:rFonts w:cs="Times New Roman"/>
              </w:rPr>
              <w:t>№ 1.4/18-Г-120</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Style w:val="ac"/>
                <w:rFonts w:cs="Times New Roman"/>
                <w:i w:val="0"/>
                <w:color w:val="auto"/>
                <w:sz w:val="24"/>
                <w:szCs w:val="24"/>
              </w:rPr>
            </w:pPr>
            <w:r w:rsidRPr="009E0B9A">
              <w:rPr>
                <w:rStyle w:val="ac"/>
                <w:rFonts w:cs="Times New Roman"/>
                <w:i w:val="0"/>
                <w:color w:val="auto"/>
                <w:sz w:val="24"/>
                <w:szCs w:val="24"/>
              </w:rPr>
              <w:t>Методична література</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Книжка для вчителя: календарне планування та розробки уроків</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Дмитренко Г.К.</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23.07.2013</w:t>
            </w:r>
          </w:p>
          <w:p w:rsidR="00C11CDC" w:rsidRPr="009E0B9A" w:rsidRDefault="00C11CDC" w:rsidP="00C11CDC">
            <w:pPr>
              <w:jc w:val="center"/>
              <w:rPr>
                <w:rFonts w:cs="Times New Roman"/>
              </w:rPr>
            </w:pPr>
            <w:r w:rsidRPr="009E0B9A">
              <w:rPr>
                <w:rFonts w:cs="Times New Roman"/>
              </w:rPr>
              <w:t>№ 14.1/12-Г-366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Розробка уроків з української літератури для 5 класу</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Павлів І.В.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Дивослово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28.05.2014</w:t>
            </w:r>
          </w:p>
          <w:p w:rsidR="00C11CDC" w:rsidRPr="009E0B9A" w:rsidRDefault="00C11CDC" w:rsidP="00C11CDC">
            <w:pPr>
              <w:jc w:val="center"/>
              <w:rPr>
                <w:rFonts w:cs="Times New Roman"/>
              </w:rPr>
            </w:pPr>
            <w:r w:rsidRPr="009E0B9A">
              <w:rPr>
                <w:rFonts w:cs="Times New Roman"/>
              </w:rPr>
              <w:t>№ 14.1/12-Г-761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Книжка для вчителя (методичний посібник)</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Дмитренко Г.К.</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14.1/12-Г-1063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Уроки з української літератури.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Павлів І.В.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Дивослово </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05.05.2015</w:t>
            </w:r>
          </w:p>
          <w:p w:rsidR="00C11CDC" w:rsidRPr="009E0B9A" w:rsidRDefault="00C11CDC" w:rsidP="00C11CDC">
            <w:pPr>
              <w:jc w:val="center"/>
              <w:rPr>
                <w:rFonts w:cs="Times New Roman"/>
              </w:rPr>
            </w:pPr>
            <w:r w:rsidRPr="009E0B9A">
              <w:rPr>
                <w:rFonts w:cs="Times New Roman"/>
              </w:rPr>
              <w:t>№ 14.1/12-Г-269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Книжка для вчителя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Дмитренко Г.К..</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13.01.2014</w:t>
            </w:r>
          </w:p>
          <w:p w:rsidR="00C11CDC" w:rsidRPr="009E0B9A" w:rsidRDefault="00C11CDC" w:rsidP="00C11CDC">
            <w:pPr>
              <w:jc w:val="center"/>
              <w:rPr>
                <w:rFonts w:cs="Times New Roman"/>
              </w:rPr>
            </w:pPr>
            <w:r w:rsidRPr="009E0B9A">
              <w:rPr>
                <w:rFonts w:cs="Times New Roman"/>
              </w:rPr>
              <w:t>№ 14.1/12-Г-31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8 клас. Книжка для вчителя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Воєвода З.Я., Данилейко О.Л.</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72"/>
              <w:jc w:val="center"/>
              <w:rPr>
                <w:rFonts w:cs="Times New Roman"/>
              </w:rPr>
            </w:pPr>
            <w:r w:rsidRPr="009E0B9A">
              <w:rPr>
                <w:rFonts w:cs="Times New Roman"/>
              </w:rPr>
              <w:t>Лист ІІТЗО від 01.07.2013</w:t>
            </w:r>
          </w:p>
          <w:p w:rsidR="00C11CDC" w:rsidRPr="009E0B9A" w:rsidRDefault="00C11CDC" w:rsidP="00C11CDC">
            <w:pPr>
              <w:ind w:right="72"/>
              <w:jc w:val="center"/>
              <w:rPr>
                <w:rFonts w:cs="Times New Roman"/>
              </w:rPr>
            </w:pPr>
            <w:r w:rsidRPr="009E0B9A">
              <w:rPr>
                <w:rFonts w:cs="Times New Roman"/>
              </w:rPr>
              <w:t>№ 14.1/12-Г-245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Дидактичні мультимедійні матеріали (навчально-методичний посібник)</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Дмитренко Г.К..</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02.03.2015</w:t>
            </w:r>
          </w:p>
          <w:p w:rsidR="00C11CDC" w:rsidRPr="009E0B9A" w:rsidRDefault="00C11CDC" w:rsidP="00C11CDC">
            <w:pPr>
              <w:jc w:val="center"/>
              <w:rPr>
                <w:rFonts w:cs="Times New Roman"/>
              </w:rPr>
            </w:pPr>
            <w:r w:rsidRPr="009E0B9A">
              <w:rPr>
                <w:rFonts w:cs="Times New Roman"/>
              </w:rPr>
              <w:t>№ 14.1/12-Г-68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Навчально-методичний комплект</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Дмитренко Г.К..</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02.03.2015</w:t>
            </w:r>
          </w:p>
          <w:p w:rsidR="00C11CDC" w:rsidRPr="009E0B9A" w:rsidRDefault="00C11CDC" w:rsidP="00C11CDC">
            <w:pPr>
              <w:jc w:val="center"/>
              <w:rPr>
                <w:rFonts w:cs="Times New Roman"/>
              </w:rPr>
            </w:pPr>
            <w:r w:rsidRPr="009E0B9A">
              <w:rPr>
                <w:rFonts w:cs="Times New Roman"/>
              </w:rPr>
              <w:t>№ 14.1/12-Г-69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Книжка для вчителя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Авраменко О.М., Дмитренко Г.К..</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02.03.2015</w:t>
            </w:r>
          </w:p>
          <w:p w:rsidR="00C11CDC" w:rsidRPr="009E0B9A" w:rsidRDefault="00C11CDC" w:rsidP="00C11CDC">
            <w:pPr>
              <w:jc w:val="center"/>
              <w:rPr>
                <w:rFonts w:cs="Times New Roman"/>
              </w:rPr>
            </w:pPr>
            <w:r w:rsidRPr="009E0B9A">
              <w:rPr>
                <w:rFonts w:cs="Times New Roman"/>
              </w:rPr>
              <w:t>№ 14.1/12-Г-66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Книжка для вчителя (І частина)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Нудний В. М., Мінич Г. 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26.12.2011</w:t>
            </w:r>
          </w:p>
          <w:p w:rsidR="00C11CDC" w:rsidRPr="009E0B9A" w:rsidRDefault="00C11CDC" w:rsidP="00C11CDC">
            <w:pPr>
              <w:jc w:val="center"/>
              <w:rPr>
                <w:rFonts w:cs="Times New Roman"/>
              </w:rPr>
            </w:pPr>
            <w:r w:rsidRPr="009E0B9A">
              <w:rPr>
                <w:rFonts w:cs="Times New Roman"/>
              </w:rPr>
              <w:t>№ 1.4/18-Г-832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література. Книжка для вчителя (ІІ частина)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Нудний В.М., Мінич Г. 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Мандрівець</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26.12.2011</w:t>
            </w:r>
          </w:p>
          <w:p w:rsidR="00C11CDC" w:rsidRPr="009E0B9A" w:rsidRDefault="00C11CDC" w:rsidP="00C11CDC">
            <w:pPr>
              <w:jc w:val="center"/>
              <w:rPr>
                <w:rFonts w:cs="Times New Roman"/>
              </w:rPr>
            </w:pPr>
            <w:r w:rsidRPr="009E0B9A">
              <w:rPr>
                <w:rFonts w:cs="Times New Roman"/>
              </w:rPr>
              <w:t>№ 1.4/18-Г-832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Будівничі перекладацьких мостів</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Куцевол О.</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ind w:hanging="65"/>
              <w:jc w:val="center"/>
              <w:rPr>
                <w:rFonts w:cs="Times New Roman"/>
                <w:sz w:val="22"/>
                <w:szCs w:val="22"/>
              </w:rPr>
            </w:pPr>
            <w:r w:rsidRPr="009E0B9A">
              <w:rPr>
                <w:rFonts w:cs="Times New Roman"/>
                <w:sz w:val="22"/>
                <w:szCs w:val="22"/>
              </w:rPr>
              <w:t>ТОВ «Меркьюрі-Поділля»</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12.02.2013</w:t>
            </w:r>
          </w:p>
          <w:p w:rsidR="00C11CDC" w:rsidRPr="009E0B9A" w:rsidRDefault="00C11CDC" w:rsidP="00C11CDC">
            <w:pPr>
              <w:jc w:val="center"/>
              <w:rPr>
                <w:rFonts w:cs="Times New Roman"/>
              </w:rPr>
            </w:pPr>
            <w:r w:rsidRPr="009E0B9A">
              <w:rPr>
                <w:rFonts w:cs="Times New Roman"/>
              </w:rPr>
              <w:t>№ 14.1/12-Г-30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Українська фантастична проза (методичний посібник)</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Логвіненко Н.М.</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Інститут педагогіки НАПН України</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19.11.2013</w:t>
            </w:r>
          </w:p>
          <w:p w:rsidR="00C11CDC" w:rsidRPr="009E0B9A" w:rsidRDefault="00C11CDC" w:rsidP="00C11CDC">
            <w:pPr>
              <w:jc w:val="center"/>
              <w:rPr>
                <w:rFonts w:cs="Times New Roman"/>
              </w:rPr>
            </w:pPr>
            <w:r w:rsidRPr="009E0B9A">
              <w:rPr>
                <w:rFonts w:cs="Times New Roman"/>
              </w:rPr>
              <w:t>№ 14.1/12-Г-643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«Народився він для бою…» (вивчення творчості Івана Багряного в школі) </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Куцевол О.</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«Ландо 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23.11.2011</w:t>
            </w:r>
          </w:p>
          <w:p w:rsidR="00C11CDC" w:rsidRPr="009E0B9A" w:rsidRDefault="00C11CDC" w:rsidP="00C11CDC">
            <w:pPr>
              <w:jc w:val="center"/>
              <w:rPr>
                <w:rFonts w:cs="Times New Roman"/>
              </w:rPr>
            </w:pPr>
            <w:r w:rsidRPr="009E0B9A">
              <w:rPr>
                <w:rFonts w:cs="Times New Roman"/>
              </w:rPr>
              <w:t>№ 1.4/18-Г-778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Вивчення життя і творчості Михайла Коцюбинського через рецепцію літературних та літературно-документальних джерел (посібник)</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Куцевол О.М.</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sz w:val="20"/>
                <w:szCs w:val="20"/>
              </w:rPr>
            </w:pPr>
            <w:r w:rsidRPr="009E0B9A">
              <w:rPr>
                <w:rFonts w:cs="Times New Roman"/>
                <w:sz w:val="20"/>
                <w:szCs w:val="20"/>
              </w:rPr>
              <w:t>Вінницький державний педуніверситет імені Михайла Коцюбинський</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03.07.2014</w:t>
            </w:r>
          </w:p>
          <w:p w:rsidR="00C11CDC" w:rsidRPr="009E0B9A" w:rsidRDefault="00C11CDC" w:rsidP="00C11CDC">
            <w:pPr>
              <w:jc w:val="center"/>
              <w:rPr>
                <w:rFonts w:cs="Times New Roman"/>
              </w:rPr>
            </w:pPr>
            <w:r w:rsidRPr="009E0B9A">
              <w:rPr>
                <w:rFonts w:cs="Times New Roman"/>
              </w:rPr>
              <w:t>№ 14.1/12-Г-1065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Вивчення життя і творчості Великого Кобзаря через рецепцію літературної шевченкіани (посібник)</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Куцевол О.М.</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sz w:val="20"/>
                <w:szCs w:val="20"/>
              </w:rPr>
            </w:pPr>
            <w:r w:rsidRPr="009E0B9A">
              <w:rPr>
                <w:rFonts w:cs="Times New Roman"/>
                <w:sz w:val="20"/>
                <w:szCs w:val="20"/>
              </w:rPr>
              <w:t>Вінницький державний педуніверситет імені Михайла Коцюбинський</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19.11.2013</w:t>
            </w:r>
          </w:p>
          <w:p w:rsidR="00C11CDC" w:rsidRPr="009E0B9A" w:rsidRDefault="00C11CDC" w:rsidP="00C11CDC">
            <w:pPr>
              <w:jc w:val="center"/>
              <w:rPr>
                <w:rFonts w:cs="Times New Roman"/>
              </w:rPr>
            </w:pPr>
            <w:r w:rsidRPr="009E0B9A">
              <w:rPr>
                <w:rFonts w:cs="Times New Roman"/>
              </w:rPr>
              <w:t>№ 14.1/12-Г-645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Секрети поетичного слова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Дідківський В.І.</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sz w:val="20"/>
                <w:szCs w:val="20"/>
              </w:rPr>
            </w:pPr>
            <w:r w:rsidRPr="009E0B9A">
              <w:rPr>
                <w:rFonts w:cs="Times New Roman"/>
                <w:sz w:val="20"/>
                <w:szCs w:val="20"/>
              </w:rPr>
              <w:t>Київський  ІІППО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15.06.2015</w:t>
            </w:r>
          </w:p>
          <w:p w:rsidR="00C11CDC" w:rsidRPr="009E0B9A" w:rsidRDefault="00C11CDC" w:rsidP="00C11CDC">
            <w:pPr>
              <w:jc w:val="center"/>
              <w:rPr>
                <w:rFonts w:cs="Times New Roman"/>
              </w:rPr>
            </w:pPr>
            <w:r w:rsidRPr="009E0B9A">
              <w:rPr>
                <w:rFonts w:cs="Times New Roman"/>
              </w:rPr>
              <w:t>№ 14.1/12-Г-422</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Серія «Шкільна бібліотека»</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Вибрані твори. Б. Антоненко-Давидович (до книги ввійшли повісті, оповідання, романи, статті)</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Ткаченко О.П.</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24.07.2014</w:t>
            </w:r>
          </w:p>
          <w:p w:rsidR="00C11CDC" w:rsidRPr="009E0B9A" w:rsidRDefault="00C11CDC" w:rsidP="00C11CDC">
            <w:pPr>
              <w:ind w:right="72"/>
              <w:jc w:val="center"/>
              <w:rPr>
                <w:rFonts w:cs="Times New Roman"/>
              </w:rPr>
            </w:pPr>
            <w:r w:rsidRPr="009E0B9A">
              <w:rPr>
                <w:rFonts w:cs="Times New Roman"/>
              </w:rPr>
              <w:t>№ 1/11-11749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Вибрані твори. М. Хвильовий</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Ткаченко О.П.</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72"/>
              <w:jc w:val="center"/>
              <w:rPr>
                <w:rFonts w:cs="Times New Roman"/>
              </w:rPr>
            </w:pPr>
            <w:r w:rsidRPr="009E0B9A">
              <w:rPr>
                <w:rFonts w:cs="Times New Roman"/>
              </w:rPr>
              <w:t>Лист ІІТЗО від 03.08.2011</w:t>
            </w:r>
          </w:p>
          <w:p w:rsidR="00C11CDC" w:rsidRPr="009E0B9A" w:rsidRDefault="00C11CDC" w:rsidP="00C11CDC">
            <w:pPr>
              <w:ind w:right="72"/>
              <w:jc w:val="center"/>
              <w:rPr>
                <w:rFonts w:cs="Times New Roman"/>
              </w:rPr>
            </w:pPr>
            <w:r w:rsidRPr="009E0B9A">
              <w:rPr>
                <w:rFonts w:cs="Times New Roman"/>
              </w:rPr>
              <w:t>№ 1.4/18-Г-687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Вибрані твори. Г.Тютюнник</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Масенко П.П.</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72"/>
              <w:jc w:val="center"/>
              <w:rPr>
                <w:rFonts w:cs="Times New Roman"/>
              </w:rPr>
            </w:pPr>
            <w:r w:rsidRPr="009E0B9A">
              <w:rPr>
                <w:rFonts w:cs="Times New Roman"/>
              </w:rPr>
              <w:t>Лист ІІТЗО від 03.08.2011</w:t>
            </w:r>
          </w:p>
          <w:p w:rsidR="00C11CDC" w:rsidRPr="009E0B9A" w:rsidRDefault="00C11CDC" w:rsidP="00C11CDC">
            <w:pPr>
              <w:ind w:right="72"/>
              <w:jc w:val="center"/>
              <w:rPr>
                <w:rFonts w:cs="Times New Roman"/>
              </w:rPr>
            </w:pPr>
            <w:r w:rsidRPr="009E0B9A">
              <w:rPr>
                <w:rFonts w:cs="Times New Roman"/>
              </w:rPr>
              <w:t>№ 1.4/18-Г-687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Вибрані твори. А. Кащенко</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Демянівська Л.С.</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72"/>
              <w:jc w:val="center"/>
              <w:rPr>
                <w:rFonts w:cs="Times New Roman"/>
              </w:rPr>
            </w:pPr>
            <w:r w:rsidRPr="009E0B9A">
              <w:rPr>
                <w:rFonts w:cs="Times New Roman"/>
              </w:rPr>
              <w:t>Лист ІІТЗО від 03.08.2011</w:t>
            </w:r>
          </w:p>
          <w:p w:rsidR="00C11CDC" w:rsidRPr="009E0B9A" w:rsidRDefault="00C11CDC" w:rsidP="00C11CDC">
            <w:pPr>
              <w:ind w:right="72"/>
              <w:jc w:val="center"/>
              <w:rPr>
                <w:rFonts w:cs="Times New Roman"/>
              </w:rPr>
            </w:pPr>
            <w:r w:rsidRPr="009E0B9A">
              <w:rPr>
                <w:rFonts w:cs="Times New Roman"/>
              </w:rPr>
              <w:t>№ 1.4/18-Г-687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Спадщина поколінь (прадавні україн-ські літературні пам'ятки: «Велесова книга», «Повість минулих літ» та інші)</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Мукомела О.Г.</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24.07.2014</w:t>
            </w:r>
          </w:p>
          <w:p w:rsidR="00C11CDC" w:rsidRPr="009E0B9A" w:rsidRDefault="00C11CDC" w:rsidP="00C11CDC">
            <w:pPr>
              <w:ind w:right="72"/>
              <w:jc w:val="center"/>
              <w:rPr>
                <w:rFonts w:cs="Times New Roman"/>
              </w:rPr>
            </w:pPr>
            <w:r w:rsidRPr="009E0B9A">
              <w:rPr>
                <w:rFonts w:cs="Times New Roman"/>
              </w:rPr>
              <w:t>№ 1/11-11747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Великий каменяр (сатиричні твори класиків української літератури)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Чічановского А.А.</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24.07.2014</w:t>
            </w:r>
          </w:p>
          <w:p w:rsidR="00C11CDC" w:rsidRPr="009E0B9A" w:rsidRDefault="00C11CDC" w:rsidP="00C11CDC">
            <w:pPr>
              <w:ind w:right="72"/>
              <w:jc w:val="center"/>
              <w:rPr>
                <w:rFonts w:cs="Times New Roman"/>
              </w:rPr>
            </w:pPr>
            <w:r w:rsidRPr="009E0B9A">
              <w:rPr>
                <w:rFonts w:cs="Times New Roman"/>
              </w:rPr>
              <w:t>№ 1/11- 11746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Чудові пересмішники (проза та драматургія Івана Франка: «Борислав сміється», «Захар Беркут» та інші)</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Чічановского А.А.</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24.07.2014</w:t>
            </w:r>
          </w:p>
          <w:p w:rsidR="00C11CDC" w:rsidRPr="009E0B9A" w:rsidRDefault="00C11CDC" w:rsidP="00C11CDC">
            <w:pPr>
              <w:ind w:right="72"/>
              <w:jc w:val="center"/>
              <w:rPr>
                <w:rFonts w:cs="Times New Roman"/>
              </w:rPr>
            </w:pPr>
            <w:r w:rsidRPr="009E0B9A">
              <w:rPr>
                <w:rFonts w:cs="Times New Roman"/>
              </w:rPr>
              <w:t>№ 1/11- 11748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Далекі зірниці (українська література першої половини ХХ століття)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Шкляра В.І.</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24.07.2014</w:t>
            </w:r>
          </w:p>
          <w:p w:rsidR="00C11CDC" w:rsidRPr="009E0B9A" w:rsidRDefault="00C11CDC" w:rsidP="00C11CDC">
            <w:pPr>
              <w:jc w:val="center"/>
              <w:rPr>
                <w:rFonts w:cs="Times New Roman"/>
              </w:rPr>
            </w:pPr>
            <w:r w:rsidRPr="009E0B9A">
              <w:rPr>
                <w:rFonts w:cs="Times New Roman"/>
              </w:rPr>
              <w:t>№ 1/11- 11755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Відлуння десятиліть (українська література другої половини ХХ століття)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Сороки М.О.</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24.07.2014</w:t>
            </w:r>
          </w:p>
          <w:p w:rsidR="00C11CDC" w:rsidRPr="009E0B9A" w:rsidRDefault="00C11CDC" w:rsidP="00C11CDC">
            <w:pPr>
              <w:jc w:val="center"/>
              <w:rPr>
                <w:rFonts w:cs="Times New Roman"/>
              </w:rPr>
            </w:pPr>
            <w:r w:rsidRPr="009E0B9A">
              <w:rPr>
                <w:rFonts w:cs="Times New Roman"/>
              </w:rPr>
              <w:t>№ 1/11- 11754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Таємниці віків (українські народні думи, легенди і перекази, пісні, казки)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Мукомели О.Г.</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24.07.2014</w:t>
            </w:r>
          </w:p>
          <w:p w:rsidR="00C11CDC" w:rsidRPr="009E0B9A" w:rsidRDefault="00C11CDC" w:rsidP="00C11CDC">
            <w:pPr>
              <w:jc w:val="center"/>
              <w:rPr>
                <w:rFonts w:cs="Times New Roman"/>
              </w:rPr>
            </w:pPr>
            <w:r w:rsidRPr="009E0B9A">
              <w:rPr>
                <w:rFonts w:cs="Times New Roman"/>
              </w:rPr>
              <w:t>№ 1/11- 11751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Ярослав Стельмах </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Хмелевської Л.В.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5-10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02.03.2011</w:t>
            </w:r>
          </w:p>
          <w:p w:rsidR="00C11CDC" w:rsidRPr="009E0B9A" w:rsidRDefault="00C11CDC" w:rsidP="00C11CDC">
            <w:pPr>
              <w:jc w:val="center"/>
              <w:rPr>
                <w:rFonts w:cs="Times New Roman"/>
              </w:rPr>
            </w:pPr>
            <w:r w:rsidRPr="009E0B9A">
              <w:rPr>
                <w:rFonts w:cs="Times New Roman"/>
              </w:rPr>
              <w:t>№ 1.4/18 -Г-117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Марко Вовчок</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Панасенко Т.М.</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6-9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02.03.2011</w:t>
            </w:r>
          </w:p>
          <w:p w:rsidR="00C11CDC" w:rsidRPr="009E0B9A" w:rsidRDefault="00C11CDC" w:rsidP="00C11CDC">
            <w:pPr>
              <w:jc w:val="center"/>
              <w:rPr>
                <w:rFonts w:cs="Times New Roman"/>
              </w:rPr>
            </w:pPr>
            <w:r w:rsidRPr="009E0B9A">
              <w:rPr>
                <w:rFonts w:cs="Times New Roman"/>
              </w:rPr>
              <w:t>№ 1.4/18 -Г-117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Марко Вовчок «Вибрані твори»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І.Ліпницької</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1/11-9491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Василь Малик «Горить свіча»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примітки Малика 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13.01.2012</w:t>
            </w:r>
          </w:p>
          <w:p w:rsidR="00C11CDC" w:rsidRPr="009E0B9A" w:rsidRDefault="00C11CDC" w:rsidP="00C11CDC">
            <w:pPr>
              <w:jc w:val="center"/>
              <w:rPr>
                <w:rFonts w:cs="Times New Roman"/>
              </w:rPr>
            </w:pPr>
            <w:r w:rsidRPr="009E0B9A">
              <w:rPr>
                <w:rFonts w:cs="Times New Roman"/>
              </w:rPr>
              <w:t>№ 1.4/18 -69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Світанок Вітчизни (українська література кінця ХІХ – початку ХХ століття: твори І.Франка, Л.Українки, Б.Грінченка)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Чічановского А.А.</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24.07.2014</w:t>
            </w:r>
          </w:p>
          <w:p w:rsidR="00C11CDC" w:rsidRPr="009E0B9A" w:rsidRDefault="00C11CDC" w:rsidP="00C11CDC">
            <w:pPr>
              <w:jc w:val="center"/>
              <w:rPr>
                <w:rFonts w:cs="Times New Roman"/>
              </w:rPr>
            </w:pPr>
            <w:r w:rsidRPr="009E0B9A">
              <w:rPr>
                <w:rFonts w:cs="Times New Roman"/>
              </w:rPr>
              <w:t>№ 1/11- 11753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Остап Вишня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Панасенко Т.М.</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8-11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02.03.2011</w:t>
            </w:r>
          </w:p>
          <w:p w:rsidR="00C11CDC" w:rsidRPr="009E0B9A" w:rsidRDefault="00C11CDC" w:rsidP="00C11CDC">
            <w:pPr>
              <w:jc w:val="center"/>
              <w:rPr>
                <w:rFonts w:cs="Times New Roman"/>
              </w:rPr>
            </w:pPr>
            <w:r w:rsidRPr="009E0B9A">
              <w:rPr>
                <w:rFonts w:cs="Times New Roman"/>
              </w:rPr>
              <w:t>№ 1.4/18 -Г-117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Перлини духовності</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Різун В.В.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03.08.2011</w:t>
            </w:r>
          </w:p>
          <w:p w:rsidR="00C11CDC" w:rsidRPr="009E0B9A" w:rsidRDefault="00C11CDC" w:rsidP="00C11CDC">
            <w:pPr>
              <w:jc w:val="center"/>
              <w:rPr>
                <w:rFonts w:cs="Times New Roman"/>
              </w:rPr>
            </w:pPr>
            <w:r w:rsidRPr="009E0B9A">
              <w:rPr>
                <w:rFonts w:cs="Times New Roman"/>
              </w:rPr>
              <w:t>№ 1.4/18-Г-687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Тарас Шевченко «Вибрані  твори»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Пахаренка 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1/11-9498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Григорій Квітка-Основ'яненко  «Салдацький патрет», «Конотопська відьма», «Маруся»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Борисенко К.Г.</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1/11-9512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Іван Котляревський «Енеїда», «Наталка Полтавка»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Задорожної С.В.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1/11-9486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 Гоголь «Вечера на хуторі близ Диканьки», «Тарас Бульба»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Ніколенко О.М.</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1/11-9501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Пантелеймон Куліш «Жизнь Кулі-ша», «Дівоче серце», «Чорна рада»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Задорожної С.В.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1/11-9487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Марко Вовчок. «Жива душа»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Чічановский А.А.</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29.06.2011</w:t>
            </w:r>
          </w:p>
          <w:p w:rsidR="00C11CDC" w:rsidRPr="009E0B9A" w:rsidRDefault="00C11CDC" w:rsidP="00C11CDC">
            <w:pPr>
              <w:jc w:val="center"/>
              <w:rPr>
                <w:rFonts w:cs="Times New Roman"/>
              </w:rPr>
            </w:pPr>
            <w:r w:rsidRPr="009E0B9A">
              <w:rPr>
                <w:rFonts w:cs="Times New Roman"/>
              </w:rPr>
              <w:t>№ 1.4/18-Г-471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Тарас Шевченко «Художник»</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примітки Ушкалова Л.</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13.01.2012</w:t>
            </w:r>
          </w:p>
          <w:p w:rsidR="00C11CDC" w:rsidRPr="009E0B9A" w:rsidRDefault="00C11CDC" w:rsidP="00C11CDC">
            <w:pPr>
              <w:jc w:val="center"/>
              <w:rPr>
                <w:rFonts w:cs="Times New Roman"/>
              </w:rPr>
            </w:pPr>
            <w:r w:rsidRPr="009E0B9A">
              <w:rPr>
                <w:rFonts w:cs="Times New Roman"/>
              </w:rPr>
              <w:t>№ 1.4/18 -69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Василь Малик «Князь Кий»</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примітки Малика 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13.01.2012</w:t>
            </w:r>
          </w:p>
          <w:p w:rsidR="00C11CDC" w:rsidRPr="009E0B9A" w:rsidRDefault="00C11CDC" w:rsidP="00C11CDC">
            <w:pPr>
              <w:jc w:val="center"/>
              <w:rPr>
                <w:rFonts w:cs="Times New Roman"/>
              </w:rPr>
            </w:pPr>
            <w:r w:rsidRPr="009E0B9A">
              <w:rPr>
                <w:rFonts w:cs="Times New Roman"/>
              </w:rPr>
              <w:t>№ 1.4/18 -69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Григорій Сковорода «Світ ловив мене та не впіймав»</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вступна стаття і примітка В.В.Кравця</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29.08.2013</w:t>
            </w:r>
          </w:p>
          <w:p w:rsidR="00C11CDC" w:rsidRPr="009E0B9A" w:rsidRDefault="00C11CDC" w:rsidP="00C11CDC">
            <w:pPr>
              <w:jc w:val="center"/>
              <w:rPr>
                <w:rFonts w:cs="Times New Roman"/>
              </w:rPr>
            </w:pPr>
            <w:r w:rsidRPr="009E0B9A">
              <w:rPr>
                <w:rFonts w:cs="Times New Roman"/>
              </w:rPr>
              <w:t>№ 1/11-13437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Григорій Квітка-Основ</w:t>
            </w:r>
            <w:r w:rsidRPr="009E0B9A">
              <w:rPr>
                <w:rFonts w:cs="Times New Roman"/>
                <w:rtl/>
                <w:lang w:eastAsia="he-IL" w:bidi="he-IL"/>
              </w:rPr>
              <w:t>׳</w:t>
            </w:r>
            <w:r w:rsidRPr="009E0B9A">
              <w:rPr>
                <w:rFonts w:cs="Times New Roman"/>
              </w:rPr>
              <w:t>яненко</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Чікалової Л.В.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02.03.2011</w:t>
            </w:r>
          </w:p>
          <w:p w:rsidR="00C11CDC" w:rsidRPr="009E0B9A" w:rsidRDefault="00C11CDC" w:rsidP="00C11CDC">
            <w:pPr>
              <w:jc w:val="center"/>
              <w:rPr>
                <w:rFonts w:cs="Times New Roman"/>
              </w:rPr>
            </w:pPr>
            <w:r w:rsidRPr="009E0B9A">
              <w:rPr>
                <w:rFonts w:cs="Times New Roman"/>
              </w:rPr>
              <w:t>№ 1.4/18 –Г-117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 Скляренко «Святослав»</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Панасенко Т.М., примітки Скляренко С.</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13.01.2012</w:t>
            </w:r>
          </w:p>
          <w:p w:rsidR="00C11CDC" w:rsidRPr="009E0B9A" w:rsidRDefault="00C11CDC" w:rsidP="00C11CDC">
            <w:pPr>
              <w:jc w:val="center"/>
              <w:rPr>
                <w:rFonts w:cs="Times New Roman"/>
              </w:rPr>
            </w:pPr>
            <w:r w:rsidRPr="009E0B9A">
              <w:rPr>
                <w:rFonts w:cs="Times New Roman"/>
              </w:rPr>
              <w:t>№ 1.4/18 -69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 Скляренко «Володимир»</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Т.М. Панасенко, примітки           С. Скляренко</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13.01.2012</w:t>
            </w:r>
          </w:p>
          <w:p w:rsidR="00C11CDC" w:rsidRPr="009E0B9A" w:rsidRDefault="00C11CDC" w:rsidP="00C11CDC">
            <w:pPr>
              <w:jc w:val="center"/>
              <w:rPr>
                <w:rFonts w:cs="Times New Roman"/>
              </w:rPr>
            </w:pPr>
            <w:r w:rsidRPr="009E0B9A">
              <w:rPr>
                <w:rFonts w:cs="Times New Roman"/>
              </w:rPr>
              <w:t>№ 1.4/18 -69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Непочаті рудники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Різун В.В.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03.08.2011</w:t>
            </w:r>
          </w:p>
          <w:p w:rsidR="00C11CDC" w:rsidRPr="009E0B9A" w:rsidRDefault="00C11CDC" w:rsidP="00C11CDC">
            <w:pPr>
              <w:jc w:val="center"/>
              <w:rPr>
                <w:rFonts w:cs="Times New Roman"/>
              </w:rPr>
            </w:pPr>
            <w:r w:rsidRPr="009E0B9A">
              <w:rPr>
                <w:rFonts w:cs="Times New Roman"/>
              </w:rPr>
              <w:t>№ 1.4/18-Г-687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Ольга Кобилянська «Земля»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Пахаренка 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1/11-9488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І.Я.Франко «Вибрані твори»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Янкової Н.</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1/11-9494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Іван Нечуй-Левицький «Вибрані  твори»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Задорожної С.В.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1/11-9495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Іван Карпенко-Карий «Сто тисяч», «Мартин Боруля»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Задорожної С.В.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1/11-9489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Михайло Коцюбинський «Дорогою ціною», «Intermezzo», «Тіні забутих предків»</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Задорожної С.В.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1/11-9490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Леся Українка «Вибрані твори»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Г.Клименко</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1/11-9492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Панас Мирний «Хіба ревуть воли, як ясла повні?»</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Сінченко О.Д.</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«Шанс»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05.06.2013</w:t>
            </w:r>
          </w:p>
          <w:p w:rsidR="00C11CDC" w:rsidRPr="009E0B9A" w:rsidRDefault="00C11CDC" w:rsidP="00C11CDC">
            <w:pPr>
              <w:jc w:val="center"/>
              <w:rPr>
                <w:rFonts w:cs="Times New Roman"/>
              </w:rPr>
            </w:pPr>
            <w:r w:rsidRPr="009E0B9A">
              <w:rPr>
                <w:rFonts w:cs="Times New Roman"/>
              </w:rPr>
              <w:t>№ 1/11-9497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Михайло Коцюбинський «Пошуки прекрасного»</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 Шкляр В.І.</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29.06.2011</w:t>
            </w:r>
          </w:p>
          <w:p w:rsidR="00C11CDC" w:rsidRPr="009E0B9A" w:rsidRDefault="00C11CDC" w:rsidP="00C11CDC">
            <w:pPr>
              <w:jc w:val="center"/>
              <w:rPr>
                <w:rFonts w:cs="Times New Roman"/>
              </w:rPr>
            </w:pPr>
            <w:r w:rsidRPr="009E0B9A">
              <w:rPr>
                <w:rFonts w:cs="Times New Roman"/>
              </w:rPr>
              <w:t>№ 1.4/18-Г-471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Панас Мирний «Образки життя»</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упорядникі Мукомела О.Г., </w:t>
            </w:r>
          </w:p>
          <w:p w:rsidR="00C11CDC" w:rsidRPr="009E0B9A" w:rsidRDefault="00C11CDC" w:rsidP="00C11CDC">
            <w:pPr>
              <w:rPr>
                <w:rFonts w:cs="Times New Roman"/>
              </w:rPr>
            </w:pPr>
            <w:r w:rsidRPr="009E0B9A">
              <w:rPr>
                <w:rFonts w:cs="Times New Roman"/>
              </w:rPr>
              <w:t>Гаєвська Н.Ф.</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29.06.2011</w:t>
            </w:r>
          </w:p>
          <w:p w:rsidR="00C11CDC" w:rsidRPr="009E0B9A" w:rsidRDefault="00C11CDC" w:rsidP="00C11CDC">
            <w:pPr>
              <w:jc w:val="center"/>
              <w:rPr>
                <w:rFonts w:cs="Times New Roman"/>
              </w:rPr>
            </w:pPr>
            <w:r w:rsidRPr="009E0B9A">
              <w:rPr>
                <w:rFonts w:cs="Times New Roman"/>
              </w:rPr>
              <w:t>№ 1.4/18-Г-471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Ольга Кобилянська «Зворушене серце»</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упорядникі Дем</w:t>
            </w:r>
            <w:r w:rsidRPr="009E0B9A">
              <w:rPr>
                <w:rFonts w:cs="Times New Roman"/>
                <w:rtl/>
                <w:lang w:eastAsia="he-IL" w:bidi="he-IL"/>
              </w:rPr>
              <w:t>׳</w:t>
            </w:r>
            <w:r w:rsidRPr="009E0B9A">
              <w:rPr>
                <w:rFonts w:cs="Times New Roman"/>
              </w:rPr>
              <w:t>янівська М.Л.</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29.06.2011</w:t>
            </w:r>
          </w:p>
          <w:p w:rsidR="00C11CDC" w:rsidRPr="009E0B9A" w:rsidRDefault="00C11CDC" w:rsidP="00C11CDC">
            <w:pPr>
              <w:jc w:val="center"/>
              <w:rPr>
                <w:rFonts w:cs="Times New Roman"/>
              </w:rPr>
            </w:pPr>
            <w:r w:rsidRPr="009E0B9A">
              <w:rPr>
                <w:rFonts w:cs="Times New Roman"/>
              </w:rPr>
              <w:t>№ 1.4/18-Г-471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 Карпенко-Карий «Майстер драми»</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упорядникі Чічановский А.А., </w:t>
            </w:r>
          </w:p>
          <w:p w:rsidR="00C11CDC" w:rsidRPr="009E0B9A" w:rsidRDefault="00C11CDC" w:rsidP="00C11CDC">
            <w:pPr>
              <w:rPr>
                <w:rFonts w:cs="Times New Roman"/>
              </w:rPr>
            </w:pPr>
            <w:r w:rsidRPr="009E0B9A">
              <w:rPr>
                <w:rFonts w:cs="Times New Roman"/>
              </w:rPr>
              <w:t>Дем</w:t>
            </w:r>
            <w:r w:rsidRPr="009E0B9A">
              <w:rPr>
                <w:rFonts w:cs="Times New Roman"/>
                <w:rtl/>
                <w:lang w:eastAsia="he-IL" w:bidi="he-IL"/>
              </w:rPr>
              <w:t>׳</w:t>
            </w:r>
            <w:r w:rsidRPr="009E0B9A">
              <w:rPr>
                <w:rFonts w:cs="Times New Roman"/>
              </w:rPr>
              <w:t>янівська М.Л.</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29.06.2011</w:t>
            </w:r>
          </w:p>
          <w:p w:rsidR="00C11CDC" w:rsidRPr="009E0B9A" w:rsidRDefault="00C11CDC" w:rsidP="00C11CDC">
            <w:pPr>
              <w:jc w:val="center"/>
              <w:rPr>
                <w:rFonts w:cs="Times New Roman"/>
              </w:rPr>
            </w:pPr>
            <w:r w:rsidRPr="009E0B9A">
              <w:rPr>
                <w:rFonts w:cs="Times New Roman"/>
              </w:rPr>
              <w:t>№ 1.4/18-Г-471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Панас Мирний</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Миколи Бондаря</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02.03.2011</w:t>
            </w:r>
          </w:p>
          <w:p w:rsidR="00C11CDC" w:rsidRPr="009E0B9A" w:rsidRDefault="00C11CDC" w:rsidP="00C11CDC">
            <w:pPr>
              <w:jc w:val="center"/>
              <w:rPr>
                <w:rFonts w:cs="Times New Roman"/>
              </w:rPr>
            </w:pPr>
            <w:r w:rsidRPr="009E0B9A">
              <w:rPr>
                <w:rFonts w:cs="Times New Roman"/>
              </w:rPr>
              <w:t>№ 1.4/18 –Г-117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Ольга Кобилянська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Тамари Гундорової</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02.03.2011</w:t>
            </w:r>
          </w:p>
          <w:p w:rsidR="00C11CDC" w:rsidRPr="009E0B9A" w:rsidRDefault="00C11CDC" w:rsidP="00C11CDC">
            <w:pPr>
              <w:jc w:val="center"/>
              <w:rPr>
                <w:rFonts w:cs="Times New Roman"/>
              </w:rPr>
            </w:pPr>
            <w:r w:rsidRPr="009E0B9A">
              <w:rPr>
                <w:rFonts w:cs="Times New Roman"/>
              </w:rPr>
              <w:t>№ 1.4/18 –Г-117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Михайло Коцюбинський «Fata Morgana» </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примітки Кузнєцова Ю.Б.</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13.01.2012</w:t>
            </w:r>
          </w:p>
          <w:p w:rsidR="00C11CDC" w:rsidRPr="009E0B9A" w:rsidRDefault="00C11CDC" w:rsidP="00C11CDC">
            <w:pPr>
              <w:jc w:val="center"/>
              <w:rPr>
                <w:rFonts w:cs="Times New Roman"/>
              </w:rPr>
            </w:pPr>
            <w:r w:rsidRPr="009E0B9A">
              <w:rPr>
                <w:rFonts w:cs="Times New Roman"/>
              </w:rPr>
              <w:t>№ 1.4/18 -69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Василь Стефаник «Камінний хрест»</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Піхманця Р.В.</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13.01.2012</w:t>
            </w:r>
          </w:p>
          <w:p w:rsidR="00C11CDC" w:rsidRPr="009E0B9A" w:rsidRDefault="00C11CDC" w:rsidP="00C11CDC">
            <w:pPr>
              <w:jc w:val="center"/>
              <w:rPr>
                <w:rFonts w:cs="Times New Roman"/>
              </w:rPr>
            </w:pPr>
            <w:r w:rsidRPr="009E0B9A">
              <w:rPr>
                <w:rFonts w:cs="Times New Roman"/>
              </w:rPr>
              <w:t>№ 1.4/18 -69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Гнат Хотхевич «Авірон. Камінна душа»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Наталії Шумило</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13.01.2012</w:t>
            </w:r>
          </w:p>
          <w:p w:rsidR="00C11CDC" w:rsidRPr="009E0B9A" w:rsidRDefault="00C11CDC" w:rsidP="00C11CDC">
            <w:pPr>
              <w:jc w:val="center"/>
              <w:rPr>
                <w:rFonts w:cs="Times New Roman"/>
              </w:rPr>
            </w:pPr>
            <w:r w:rsidRPr="009E0B9A">
              <w:rPr>
                <w:rFonts w:cs="Times New Roman"/>
              </w:rPr>
              <w:t>№ 1.4/18 -69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Юрій Яновський</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Хоменко Г.</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02.03.2011</w:t>
            </w:r>
          </w:p>
          <w:p w:rsidR="00C11CDC" w:rsidRPr="009E0B9A" w:rsidRDefault="00C11CDC" w:rsidP="00C11CDC">
            <w:pPr>
              <w:jc w:val="center"/>
              <w:rPr>
                <w:rFonts w:cs="Times New Roman"/>
              </w:rPr>
            </w:pPr>
            <w:r w:rsidRPr="009E0B9A">
              <w:rPr>
                <w:rFonts w:cs="Times New Roman"/>
              </w:rPr>
              <w:t>№ 1.4/18 -Г-117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Іван Багряний «Сад Гетсиманський»</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 Сподарця М.</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14.08.2012</w:t>
            </w:r>
          </w:p>
          <w:p w:rsidR="00C11CDC" w:rsidRPr="009E0B9A" w:rsidRDefault="00C11CDC" w:rsidP="00C11CDC">
            <w:pPr>
              <w:jc w:val="center"/>
              <w:rPr>
                <w:rFonts w:cs="Times New Roman"/>
              </w:rPr>
            </w:pPr>
            <w:r w:rsidRPr="009E0B9A">
              <w:rPr>
                <w:rFonts w:cs="Times New Roman"/>
              </w:rPr>
              <w:t>№ 14.1/12 -213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4" w:space="0" w:color="000000"/>
            </w:tcBorders>
          </w:tcPr>
          <w:p w:rsidR="00C11CDC" w:rsidRPr="009E0B9A" w:rsidRDefault="00C11CDC" w:rsidP="00C11CDC">
            <w:pPr>
              <w:numPr>
                <w:ilvl w:val="0"/>
                <w:numId w:val="17"/>
              </w:numPr>
              <w:tabs>
                <w:tab w:val="left" w:pos="232"/>
              </w:tabs>
              <w:suppressAutoHyphens w:val="0"/>
              <w:jc w:val="center"/>
              <w:rPr>
                <w:rFonts w:cs="Times New Roman"/>
              </w:rPr>
            </w:pPr>
          </w:p>
        </w:tc>
        <w:tc>
          <w:tcPr>
            <w:tcW w:w="4063" w:type="dxa"/>
            <w:gridSpan w:val="6"/>
            <w:tcBorders>
              <w:top w:val="single" w:sz="6" w:space="0" w:color="000000"/>
              <w:left w:val="single" w:sz="4"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Микола Куліш «Маклена Граса»</w:t>
            </w:r>
          </w:p>
        </w:tc>
        <w:tc>
          <w:tcPr>
            <w:tcW w:w="4437"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передмова.Кравченка А</w:t>
            </w:r>
          </w:p>
        </w:tc>
        <w:tc>
          <w:tcPr>
            <w:tcW w:w="1004" w:type="dxa"/>
            <w:gridSpan w:val="4"/>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6"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14.08.2012</w:t>
            </w:r>
          </w:p>
          <w:p w:rsidR="00C11CDC" w:rsidRPr="009E0B9A" w:rsidRDefault="00C11CDC" w:rsidP="00C11CDC">
            <w:pPr>
              <w:jc w:val="center"/>
              <w:rPr>
                <w:rFonts w:cs="Times New Roman"/>
              </w:rPr>
            </w:pPr>
            <w:r w:rsidRPr="009E0B9A">
              <w:rPr>
                <w:rFonts w:cs="Times New Roman"/>
              </w:rPr>
              <w:t>№ 14.1/12 -213</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Іноземні мови</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для загальноосвітніх навчальних закладів і спеціалізо-ваних шкіл з поглибленим вивченням іноземних мов «Іноземні мови. 5-9 класи»</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5-7</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29.05.2015 № 585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Програми для спеціалізованих шкіл з поглибленим вивченням іноземної мови. Іноземні мови</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sz w:val="22"/>
                <w:szCs w:val="22"/>
              </w:rPr>
            </w:pPr>
            <w:r w:rsidRPr="009E0B9A">
              <w:rPr>
                <w:rFonts w:cs="Times New Roman"/>
                <w:sz w:val="22"/>
                <w:szCs w:val="22"/>
              </w:rPr>
              <w:t>Поліграфкнига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Програми для загальноосвітніх навчальних закладів та спеціалізованих шкіл з поглибленим вивченням іноземних мов «Іноземні мови. 2-12»</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8-9</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23.12.2004</w:t>
            </w:r>
          </w:p>
          <w:p w:rsidR="00C11CDC" w:rsidRPr="009E0B9A" w:rsidRDefault="00C11CDC" w:rsidP="00C11CDC">
            <w:pPr>
              <w:jc w:val="center"/>
              <w:rPr>
                <w:rFonts w:cs="Times New Roman"/>
              </w:rPr>
            </w:pPr>
            <w:r w:rsidRPr="009E0B9A">
              <w:rPr>
                <w:rFonts w:cs="Times New Roman"/>
              </w:rPr>
              <w:t>№ 1/11-6611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для загальноосвітніх навчальних закладів «Турецька мова» (авторський колектив)</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ind w:left="-96" w:right="-158" w:firstLine="96"/>
              <w:jc w:val="center"/>
              <w:rPr>
                <w:rFonts w:cs="Times New Roman"/>
                <w:sz w:val="22"/>
                <w:szCs w:val="22"/>
              </w:rPr>
            </w:pPr>
            <w:r w:rsidRPr="009E0B9A">
              <w:rPr>
                <w:rFonts w:cs="Times New Roman"/>
                <w:sz w:val="22"/>
                <w:szCs w:val="22"/>
              </w:rPr>
              <w:t>Міжнародна школа «Меридіан»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15.01.2015</w:t>
            </w:r>
          </w:p>
          <w:p w:rsidR="00C11CDC" w:rsidRPr="009E0B9A" w:rsidRDefault="00C11CDC" w:rsidP="00C11CDC">
            <w:pPr>
              <w:widowControl w:val="0"/>
              <w:jc w:val="center"/>
              <w:rPr>
                <w:rFonts w:cs="Times New Roman"/>
              </w:rPr>
            </w:pPr>
            <w:r w:rsidRPr="009E0B9A">
              <w:rPr>
                <w:rFonts w:cs="Times New Roman"/>
              </w:rPr>
              <w:t>№ 14.1/12-Г-1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для загальноосвітніх навчальних закладів «Турецька мова (друга іноземна)» (автори Кая С., Ашик Х.)</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sz w:val="22"/>
                <w:szCs w:val="22"/>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15.10.2013</w:t>
            </w:r>
          </w:p>
          <w:p w:rsidR="00C11CDC" w:rsidRPr="009E0B9A" w:rsidRDefault="00C11CDC" w:rsidP="00C11CDC">
            <w:pPr>
              <w:widowControl w:val="0"/>
              <w:jc w:val="center"/>
              <w:rPr>
                <w:rFonts w:cs="Times New Roman"/>
              </w:rPr>
            </w:pPr>
            <w:r w:rsidRPr="009E0B9A">
              <w:rPr>
                <w:rFonts w:cs="Times New Roman"/>
              </w:rPr>
              <w:t>№ 14.1/12-Г-590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 xml:space="preserve">Навчальна програма для загальноосвітніх навчальних закладів «Турецька мова як іноземна» </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ind w:left="-96" w:right="-158" w:firstLine="96"/>
              <w:jc w:val="center"/>
              <w:rPr>
                <w:rFonts w:cs="Times New Roman"/>
                <w:sz w:val="22"/>
                <w:szCs w:val="22"/>
              </w:rPr>
            </w:pPr>
            <w:r w:rsidRPr="009E0B9A">
              <w:rPr>
                <w:rFonts w:cs="Times New Roman"/>
                <w:sz w:val="22"/>
                <w:szCs w:val="22"/>
              </w:rPr>
              <w:t>Міжнародна школа «Меридіан»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18.06.2015</w:t>
            </w:r>
          </w:p>
          <w:p w:rsidR="00C11CDC" w:rsidRPr="009E0B9A" w:rsidRDefault="00C11CDC" w:rsidP="00C11CDC">
            <w:pPr>
              <w:widowControl w:val="0"/>
              <w:jc w:val="center"/>
              <w:rPr>
                <w:rFonts w:cs="Times New Roman"/>
              </w:rPr>
            </w:pPr>
            <w:r w:rsidRPr="009E0B9A">
              <w:rPr>
                <w:rFonts w:cs="Times New Roman"/>
              </w:rPr>
              <w:t>№ 14.1/12-Г-519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Навчальна програма для загальноосвітніх навчальних закладів з українською мовою навчання «Польська мова» (автори Мацькович М.Р., Бугера Л.Д., Пришляк Л.А.)</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02.07.2013</w:t>
            </w:r>
          </w:p>
          <w:p w:rsidR="00C11CDC" w:rsidRPr="009E0B9A" w:rsidRDefault="00C11CDC" w:rsidP="00C11CDC">
            <w:pPr>
              <w:jc w:val="center"/>
              <w:rPr>
                <w:rFonts w:cs="Times New Roman"/>
              </w:rPr>
            </w:pPr>
            <w:r w:rsidRPr="009E0B9A">
              <w:rPr>
                <w:rFonts w:cs="Times New Roman"/>
              </w:rPr>
              <w:t>№ 1/11-10739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для загальноосвітніх навчальних закладів з навчанням українською або російською мовами (друга іноземна мова) «Новогрецька мова. 5-9 класи» (укладачі Сагірова Л.Л., Кіор Т.М., Никишова В.В.)</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5-9</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24.06.2014  № 750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для спеціалізованих навчальних закладів з поглибленим вивченням новогрецької мови «Новогрецька мова. 5-9 класи» (укладачі                        Сагірова Л.Л.,  Кіор Т.М., Никишова В.В.)</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5-9</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24.06.2014  № 750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 xml:space="preserve">Навчальна програма  для загальноосвітніх навчальних закладів «Мова іврит. 5-9 класи» (друга іноземна мова) (укладачі Яковлева О.М., Лернер Т.Г.,            Журавицькі С.М.) </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5-9</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24.06.2014  № 750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для спеціалізованих навчальних закладів з поглибленим вивченням іноземних мов «Мова іврит. 5-9 класи» (укладачі Яковлева О.М.,      Лернер Т.Г., Журавицькі С.М.)</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5-9</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24.06.2014  № 750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для загальноосвітніх навчальних закладів «Угорська мова. 5-9 класи» (друга іноземна мова)  (автори Берегсасі А.Ф., Браун Є.Л., Черничко С.С.)</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5-9</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24.06.2014  № 750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«Румунська мова. 5-9 класи» для загальноосвітніх навчальних закладів (друга іноземна мова) (укладачі Говорнян Л.С., Попа М.К., Бурла О.К.)</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5-9</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24.06.2014  № 750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Програма «Чеська мова (друга іноземна мова)» для загальноосвітніх навчальних закладів (автор Петріца Н.М.)</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Закарпатський</w:t>
            </w:r>
          </w:p>
          <w:p w:rsidR="00C11CDC" w:rsidRPr="009E0B9A" w:rsidRDefault="00C11CDC" w:rsidP="00C11CDC">
            <w:pPr>
              <w:widowControl w:val="0"/>
              <w:jc w:val="center"/>
              <w:rPr>
                <w:rFonts w:cs="Times New Roman"/>
              </w:rPr>
            </w:pPr>
            <w:r w:rsidRPr="009E0B9A">
              <w:rPr>
                <w:rFonts w:cs="Times New Roman"/>
              </w:rPr>
              <w:t>ОІППО</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15.07.2013</w:t>
            </w:r>
          </w:p>
          <w:p w:rsidR="00C11CDC" w:rsidRPr="009E0B9A" w:rsidRDefault="00C11CDC" w:rsidP="00C11CDC">
            <w:pPr>
              <w:jc w:val="center"/>
              <w:rPr>
                <w:rFonts w:cs="Times New Roman"/>
              </w:rPr>
            </w:pPr>
            <w:r w:rsidRPr="009E0B9A">
              <w:rPr>
                <w:rFonts w:cs="Times New Roman"/>
              </w:rPr>
              <w:t>№ 1/11-11501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«Китайська мова, як друга іноземна мова» (укладач  Мурашевич К.Г.)</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10.03.2011</w:t>
            </w:r>
          </w:p>
          <w:p w:rsidR="00C11CDC" w:rsidRPr="009E0B9A" w:rsidRDefault="00C11CDC" w:rsidP="00C11CDC">
            <w:pPr>
              <w:widowControl w:val="0"/>
              <w:jc w:val="center"/>
              <w:rPr>
                <w:rFonts w:cs="Times New Roman"/>
              </w:rPr>
            </w:pPr>
            <w:r w:rsidRPr="009E0B9A">
              <w:rPr>
                <w:rFonts w:cs="Times New Roman"/>
              </w:rPr>
              <w:t>№ 1.4/18-Г-679.1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«Італійська мова, як друга іноземна мова» (укладач                    М.О. Гарсія де Хесус)</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10.03.2011</w:t>
            </w:r>
          </w:p>
          <w:p w:rsidR="00C11CDC" w:rsidRPr="009E0B9A" w:rsidRDefault="00C11CDC" w:rsidP="00C11CDC">
            <w:pPr>
              <w:widowControl w:val="0"/>
              <w:jc w:val="center"/>
              <w:rPr>
                <w:rFonts w:cs="Times New Roman"/>
              </w:rPr>
            </w:pPr>
            <w:r w:rsidRPr="009E0B9A">
              <w:rPr>
                <w:rFonts w:cs="Times New Roman"/>
              </w:rPr>
              <w:t>№ 1.4/18-Г-679.1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Навчальна програма «Японська мова, як друга іноземна мова» (укладач                    Бондар Ю.С.)</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10.03.2011</w:t>
            </w:r>
          </w:p>
          <w:p w:rsidR="00C11CDC" w:rsidRPr="009E0B9A" w:rsidRDefault="00C11CDC" w:rsidP="00C11CDC">
            <w:pPr>
              <w:widowControl w:val="0"/>
              <w:jc w:val="center"/>
              <w:rPr>
                <w:rFonts w:cs="Times New Roman"/>
              </w:rPr>
            </w:pPr>
            <w:r w:rsidRPr="009E0B9A">
              <w:rPr>
                <w:rFonts w:cs="Times New Roman"/>
              </w:rPr>
              <w:t>№ 1.4/18-Г-679.1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Програми для загальноосвітніх навчальних закладів. Іноземні мови (рівень стандарту, академічний, профільний рівень)</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sz w:val="22"/>
                <w:szCs w:val="22"/>
              </w:rPr>
            </w:pPr>
            <w:r w:rsidRPr="009E0B9A">
              <w:rPr>
                <w:rFonts w:cs="Times New Roman"/>
                <w:sz w:val="22"/>
                <w:szCs w:val="22"/>
              </w:rPr>
              <w:t>Поліграфкнига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Наказ МОН</w:t>
            </w:r>
          </w:p>
          <w:p w:rsidR="00C11CDC" w:rsidRPr="009E0B9A" w:rsidRDefault="00C11CDC" w:rsidP="00C11CDC">
            <w:pPr>
              <w:widowControl w:val="0"/>
              <w:jc w:val="center"/>
              <w:rPr>
                <w:rFonts w:cs="Times New Roman"/>
              </w:rPr>
            </w:pPr>
            <w:r w:rsidRPr="009E0B9A">
              <w:rPr>
                <w:rFonts w:cs="Times New Roman"/>
              </w:rPr>
              <w:t>від 28.10.2010 № 1021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41" w:type="dxa"/>
            <w:gridSpan w:val="1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Програма «Китайська мова. Практична граматика» для профільного навчання у гімназіях, ліцеях, спеціалізованих школах із поглибленим вивченням китайської мови (перша іноземна мова)</w:t>
            </w:r>
          </w:p>
        </w:tc>
        <w:tc>
          <w:tcPr>
            <w:tcW w:w="1094" w:type="dxa"/>
            <w:gridSpan w:val="8"/>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10-11</w:t>
            </w:r>
          </w:p>
        </w:tc>
        <w:tc>
          <w:tcPr>
            <w:tcW w:w="1761" w:type="dxa"/>
            <w:gridSpan w:val="4"/>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Київська гімназія східних мов</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Лист ІІТЗО від 20.03.2015 </w:t>
            </w:r>
          </w:p>
          <w:p w:rsidR="00C11CDC" w:rsidRPr="009E0B9A" w:rsidRDefault="00C11CDC" w:rsidP="00C11CDC">
            <w:pPr>
              <w:widowControl w:val="0"/>
              <w:jc w:val="center"/>
              <w:rPr>
                <w:rFonts w:cs="Times New Roman"/>
              </w:rPr>
            </w:pPr>
            <w:r w:rsidRPr="009E0B9A">
              <w:rPr>
                <w:rFonts w:cs="Times New Roman"/>
              </w:rPr>
              <w:t>№ 14.1/12-Г-118</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b/>
              </w:rPr>
              <w:t>Навчальні програми курсів за вибором та факультативів</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91" w:type="dxa"/>
            <w:gridSpan w:val="1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Навчальна програма елективних курсів з іноземних мов для учнів старшої школи загальноосвітніх навчальних закладів (автор: Редько В.Г., Полонська Т.К., Пасічник О.С., Долинський Є.В., Басай Н.П., Басай О.В., Алексєєнко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 від 06.05.2015</w:t>
            </w:r>
          </w:p>
          <w:p w:rsidR="00C11CDC" w:rsidRPr="009E0B9A" w:rsidRDefault="00C11CDC" w:rsidP="00C11CDC">
            <w:pPr>
              <w:jc w:val="center"/>
              <w:rPr>
                <w:rFonts w:cs="Times New Roman"/>
              </w:rPr>
            </w:pPr>
            <w:r w:rsidRPr="009E0B9A">
              <w:rPr>
                <w:rFonts w:cs="Times New Roman"/>
              </w:rPr>
              <w:t>№ 1/11-6491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91" w:type="dxa"/>
            <w:gridSpan w:val="1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факультативного курсу «Літературна мозаїка» для загальноосвітніх навчальних закладів, спеціалізованих шкіл, гімназій, ліцеїв (допрофільна підготовка)</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23.11.2011</w:t>
            </w:r>
          </w:p>
          <w:p w:rsidR="00C11CDC" w:rsidRPr="009E0B9A" w:rsidRDefault="00C11CDC" w:rsidP="00C11CDC">
            <w:pPr>
              <w:jc w:val="center"/>
              <w:rPr>
                <w:rFonts w:cs="Times New Roman"/>
              </w:rPr>
            </w:pPr>
            <w:r w:rsidRPr="009E0B9A">
              <w:rPr>
                <w:rFonts w:cs="Times New Roman"/>
              </w:rPr>
              <w:t>№ 1.4/18-Г-780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91" w:type="dxa"/>
            <w:gridSpan w:val="1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факультативного курсу «Навчання ситуативного спілкування» для учнів 6-7 класів загальноосвітніх навчальних закладів, спеціалізованих шкіл, гімназій, ліцеїв (допрофільна підготовка)</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23.11.2011</w:t>
            </w:r>
          </w:p>
          <w:p w:rsidR="00C11CDC" w:rsidRPr="009E0B9A" w:rsidRDefault="00C11CDC" w:rsidP="00C11CDC">
            <w:pPr>
              <w:jc w:val="center"/>
              <w:rPr>
                <w:rFonts w:cs="Times New Roman"/>
              </w:rPr>
            </w:pPr>
            <w:r w:rsidRPr="009E0B9A">
              <w:rPr>
                <w:rFonts w:cs="Times New Roman"/>
              </w:rPr>
              <w:t>№ 1.4/18-Г-781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91" w:type="dxa"/>
            <w:gridSpan w:val="1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Програми для загальноосвітніх навчальних закладів з вечірньою (змінною) формою навчання. Іноземні мови</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ind w:left="-65" w:right="-158"/>
              <w:jc w:val="center"/>
              <w:rPr>
                <w:rFonts w:cs="Times New Roman"/>
                <w:sz w:val="22"/>
                <w:szCs w:val="22"/>
              </w:rPr>
            </w:pPr>
            <w:r w:rsidRPr="009E0B9A">
              <w:rPr>
                <w:rFonts w:cs="Times New Roman"/>
                <w:sz w:val="22"/>
                <w:szCs w:val="22"/>
              </w:rPr>
              <w:t>Журнал «Іноземні мови в навчальних закладах»</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91" w:type="dxa"/>
            <w:gridSpan w:val="1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факультативного курсу «Пізнаємо Україну» для загальноосвітніх навчальних спеціалізованих шкіл, гімназій, ліцеїв (українознавчий компонент, допрофільна підготовка)</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04.07.2011</w:t>
            </w:r>
          </w:p>
          <w:p w:rsidR="00C11CDC" w:rsidRPr="009E0B9A" w:rsidRDefault="00C11CDC" w:rsidP="00C11CDC">
            <w:pPr>
              <w:jc w:val="center"/>
              <w:rPr>
                <w:rFonts w:cs="Times New Roman"/>
              </w:rPr>
            </w:pPr>
            <w:r w:rsidRPr="009E0B9A">
              <w:rPr>
                <w:rFonts w:cs="Times New Roman"/>
              </w:rPr>
              <w:t>№ 1.4/18-Г-530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91" w:type="dxa"/>
            <w:gridSpan w:val="1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спеціального курсу (курсу за вибором) «Аспекти практичної граматики турецької мови» для профільного навчання у загальноосвітніх навчальних закладах і спеціалізованих школах з поглибленим вивченням турецької мови (перша іноземна мова)</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Київська гімназія східних мов</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Лист ІІТЗО від 20.03.2015 </w:t>
            </w:r>
          </w:p>
          <w:p w:rsidR="00C11CDC" w:rsidRPr="009E0B9A" w:rsidRDefault="00C11CDC" w:rsidP="00C11CDC">
            <w:pPr>
              <w:widowControl w:val="0"/>
              <w:jc w:val="center"/>
              <w:rPr>
                <w:rFonts w:cs="Times New Roman"/>
              </w:rPr>
            </w:pPr>
            <w:r w:rsidRPr="009E0B9A">
              <w:rPr>
                <w:rFonts w:cs="Times New Roman"/>
              </w:rPr>
              <w:t>№ 14.1/12-Г-119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8491" w:type="dxa"/>
            <w:gridSpan w:val="1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Програма спеціального курсу «Лінгвокраїнознавство арабських країн» для профільного навчання у загальноосвітніх навчальних закладах і спеціалізованих школах з поглибленим вивченням арабської мови (перша, друга, третя іноземна мова)</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Київська гімназія східних мов</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Лист ІІТЗО від 20.03.2015 </w:t>
            </w:r>
          </w:p>
          <w:p w:rsidR="00C11CDC" w:rsidRPr="009E0B9A" w:rsidRDefault="00C11CDC" w:rsidP="00C11CDC">
            <w:pPr>
              <w:widowControl w:val="0"/>
              <w:jc w:val="center"/>
              <w:rPr>
                <w:rFonts w:cs="Times New Roman"/>
              </w:rPr>
            </w:pPr>
            <w:r w:rsidRPr="009E0B9A">
              <w:rPr>
                <w:rFonts w:cs="Times New Roman"/>
              </w:rPr>
              <w:t>№ 14.1/12-Г-119</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b/>
              </w:rPr>
              <w:t>Англійська мова</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Основні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(1-й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Пахомова Т. Г.</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158" w:hanging="65"/>
              <w:jc w:val="center"/>
              <w:rPr>
                <w:rFonts w:cs="Times New Roman"/>
              </w:rPr>
            </w:pPr>
            <w:r w:rsidRPr="009E0B9A">
              <w:rPr>
                <w:rFonts w:cs="Times New Roman"/>
              </w:rPr>
              <w:t>ТОВ «Методика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(5-й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Астон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(5-й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ind w:right="72"/>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(для спеціалізова-них шкіл з поглибленим вивченням англійської мови)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Ґенеза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(2-й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Пахомова Т.Г.</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ind w:right="-158" w:hanging="185"/>
              <w:jc w:val="center"/>
              <w:rPr>
                <w:rFonts w:cs="Times New Roman"/>
              </w:rPr>
            </w:pPr>
            <w:r w:rsidRPr="009E0B9A">
              <w:rPr>
                <w:rFonts w:cs="Times New Roman"/>
              </w:rPr>
              <w:t>ТОВ «Методика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(6-й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(6-й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Астон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(для спеціалізова-них шкіл з поглибленим вивченням англійської мови)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(3-й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Сірик Т.Л., Сірик С.В.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СТЛ-КНИГА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(3-й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Пахомова Т.Г., Бондар Т.І.</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ind w:right="-158" w:hanging="185"/>
              <w:jc w:val="center"/>
              <w:rPr>
                <w:rFonts w:cs="Times New Roman"/>
              </w:rPr>
            </w:pPr>
            <w:r w:rsidRPr="009E0B9A">
              <w:t>ТОВ «Методика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(3-й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Морська Л.І., Кучма М.О.</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t>Навчальна книга – Богдан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(7-й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Астон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(7-й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Морська Л.І.</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Астон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(7-й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Пасічник О.С.</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ind w:right="-158" w:hanging="65"/>
              <w:jc w:val="center"/>
              <w:rPr>
                <w:rFonts w:cs="Times New Roman"/>
              </w:rPr>
            </w:pPr>
            <w:r w:rsidRPr="009E0B9A">
              <w:t>ТОВ «Методика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(7-й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(7-й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Буренко В.М., Сливкіна В.В.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t>ТОВ «Фірма «ІНКОС»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(для спеціалізова-них шкіл з поглибленим вивченням англійської мови)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(4-й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Козловська Т.П.</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ind w:right="-158" w:hanging="65"/>
              <w:jc w:val="center"/>
              <w:rPr>
                <w:rFonts w:cs="Times New Roman"/>
              </w:rPr>
            </w:pPr>
            <w:r w:rsidRPr="009E0B9A">
              <w:rPr>
                <w:rFonts w:cs="Times New Roman"/>
              </w:rPr>
              <w:t>Інститут сучас-ного підручника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(4-й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Сірик Т.Л.</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СТЛ-Книга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(4-й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Морська Л.І.</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19.03.2008 № 205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(7-й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Биркун Л.В.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19.03.2008 № 205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(7-й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Астон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(7-й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Наш час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 xml:space="preserve">Англійська мова (7-й рік навчання) (підручник) </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(5-й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Сірик Т.Л., Сірик С.В.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СТЛ-Книга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(5-й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Кучма М.О.</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Підручники і посібники</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(5-й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Коломінова О.О.</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ind w:right="-158" w:hanging="65"/>
              <w:jc w:val="center"/>
              <w:rPr>
                <w:rFonts w:cs="Times New Roman"/>
              </w:rPr>
            </w:pPr>
            <w:r w:rsidRPr="009E0B9A">
              <w:rPr>
                <w:rFonts w:cs="Times New Roman"/>
              </w:rPr>
              <w:t>Інститут сучас-ного підручника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(8-й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(8-й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Астон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(8-й рік навчання)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Наш час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Англійська мова (6-й рік навчання, рівень стандарту, академічний рівень)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Козловська Т.П.</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ind w:right="-158" w:hanging="185"/>
              <w:jc w:val="center"/>
              <w:rPr>
                <w:rFonts w:cs="Times New Roman"/>
              </w:rPr>
            </w:pPr>
            <w:r w:rsidRPr="009E0B9A">
              <w:rPr>
                <w:rFonts w:cs="Times New Roman"/>
              </w:rPr>
              <w:t>Інститут сучас-ного підручника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Англійська мова (6-й рік навчання, профільний рівень)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Сірик Т.Л., Сірик С.В.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СТЛ-Книга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Англійська мова (9-й рік навчання, рівень стандарту)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Астон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Англійська мова (9-й рік навчання, академічний рівень)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Наш час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vAlign w:val="center"/>
          </w:tcPr>
          <w:p w:rsidR="00C11CDC" w:rsidRPr="009E0B9A" w:rsidRDefault="00C11CDC" w:rsidP="00C11CDC">
            <w:pPr>
              <w:jc w:val="both"/>
              <w:rPr>
                <w:rFonts w:cs="Times New Roman"/>
              </w:rPr>
            </w:pPr>
            <w:r w:rsidRPr="009E0B9A">
              <w:rPr>
                <w:rFonts w:cs="Times New Roman"/>
              </w:rPr>
              <w:t>Англійська мова (9-й рік навчання, профільний рівень)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(10-й рік навчання, рівень стандарту)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Астон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Англійська мова (10-й рік навчання, академічний рівень)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Наш час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Додаткові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Навчально-методичний комплект (Робочий зошит. Граматичний зошит. Книга для вчителя. Тести) (1-й рік навчання)</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Пахомова Т.Г.</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rPr>
              <w:t>ТОВ «Методика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МОН від 02.07.2013</w:t>
            </w:r>
          </w:p>
          <w:p w:rsidR="00C11CDC" w:rsidRPr="009E0B9A" w:rsidRDefault="00C11CDC" w:rsidP="00C11CDC">
            <w:pPr>
              <w:widowControl w:val="0"/>
              <w:jc w:val="center"/>
              <w:rPr>
                <w:rFonts w:cs="Times New Roman"/>
              </w:rPr>
            </w:pPr>
            <w:r w:rsidRPr="009E0B9A">
              <w:rPr>
                <w:rFonts w:cs="Times New Roman"/>
              </w:rPr>
              <w:t>№ 1/11-10745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rPr>
              <w:t>«Enjoy English. Англійська мова (5-й рік навчання). 5 клас»</w:t>
            </w:r>
            <w:r w:rsidRPr="009E0B9A">
              <w:rPr>
                <w:rFonts w:cs="Times New Roman"/>
                <w:iCs/>
              </w:rPr>
              <w:t xml:space="preserve"> підручник </w:t>
            </w:r>
            <w:r w:rsidRPr="009E0B9A">
              <w:rPr>
                <w:rFonts w:cs="Times New Roman"/>
              </w:rPr>
              <w:t>для загальноосвітніх навчальних закладів</w:t>
            </w:r>
            <w:r w:rsidRPr="009E0B9A">
              <w:rPr>
                <w:rFonts w:cs="Times New Roman"/>
                <w:bCs/>
              </w:rPr>
              <w:t xml:space="preserve"> </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Пахомова Т.Г.</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bCs/>
              </w:rPr>
            </w:pPr>
            <w:r w:rsidRPr="009E0B9A">
              <w:rPr>
                <w:rFonts w:cs="Times New Roman"/>
              </w:rPr>
              <w:t>«Методика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Наказ МОН</w:t>
            </w:r>
          </w:p>
          <w:p w:rsidR="00C11CDC" w:rsidRPr="009E0B9A" w:rsidRDefault="00C11CDC" w:rsidP="00C11CDC">
            <w:pPr>
              <w:widowControl w:val="0"/>
              <w:jc w:val="center"/>
              <w:rPr>
                <w:rFonts w:cs="Times New Roman"/>
              </w:rPr>
            </w:pPr>
            <w:r w:rsidRPr="009E0B9A">
              <w:rPr>
                <w:rFonts w:cs="Times New Roman"/>
              </w:rPr>
              <w:t xml:space="preserve">від 24.06.2014 № 750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Навчально-методичний комплект (Робочий зошит. Книга для вчителя. Тести) до підручника «Enjoy English. Англійська мова для загальноосвіт-ніх навчальних закладів (5-й рік навчання). 5 клас»</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Пахомова Т.Г.</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bCs/>
              </w:rPr>
            </w:pPr>
            <w:r w:rsidRPr="009E0B9A">
              <w:rPr>
                <w:rFonts w:cs="Times New Roman"/>
              </w:rPr>
              <w:t>«Методика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23.05.2014</w:t>
            </w:r>
          </w:p>
          <w:p w:rsidR="00C11CDC" w:rsidRPr="009E0B9A" w:rsidRDefault="00C11CDC" w:rsidP="00C11CDC">
            <w:pPr>
              <w:widowControl w:val="0"/>
              <w:jc w:val="center"/>
              <w:rPr>
                <w:rFonts w:cs="Times New Roman"/>
              </w:rPr>
            </w:pPr>
            <w:r w:rsidRPr="009E0B9A">
              <w:rPr>
                <w:rFonts w:cs="Times New Roman"/>
              </w:rPr>
              <w:t>№ 14.1/12-Г-740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 xml:space="preserve">Підручник </w:t>
            </w:r>
            <w:r w:rsidRPr="009E0B9A">
              <w:rPr>
                <w:rFonts w:cs="Times New Roman"/>
                <w:bCs/>
                <w:lang w:val="en-US"/>
              </w:rPr>
              <w:t>Step</w:t>
            </w:r>
            <w:r w:rsidRPr="009E0B9A">
              <w:rPr>
                <w:rFonts w:cs="Times New Roman"/>
                <w:bCs/>
              </w:rPr>
              <w:t xml:space="preserve"> </w:t>
            </w:r>
            <w:r w:rsidRPr="009E0B9A">
              <w:rPr>
                <w:rFonts w:cs="Times New Roman"/>
                <w:bCs/>
                <w:lang w:val="en-US"/>
              </w:rPr>
              <w:t>up</w:t>
            </w:r>
            <w:r w:rsidRPr="009E0B9A">
              <w:rPr>
                <w:rFonts w:cs="Times New Roman"/>
                <w:bCs/>
              </w:rPr>
              <w:t xml:space="preserve"> </w:t>
            </w:r>
            <w:r w:rsidRPr="009E0B9A">
              <w:rPr>
                <w:rFonts w:cs="Times New Roman"/>
                <w:bCs/>
                <w:lang w:val="en-US"/>
              </w:rPr>
              <w:t>with</w:t>
            </w:r>
            <w:r w:rsidRPr="009E0B9A">
              <w:rPr>
                <w:rFonts w:cs="Times New Roman"/>
                <w:bCs/>
              </w:rPr>
              <w:t xml:space="preserve"> </w:t>
            </w:r>
            <w:r w:rsidRPr="009E0B9A">
              <w:rPr>
                <w:rFonts w:cs="Times New Roman"/>
                <w:bCs/>
                <w:lang w:val="en-US"/>
              </w:rPr>
              <w:t>English</w:t>
            </w:r>
            <w:r w:rsidRPr="009E0B9A">
              <w:rPr>
                <w:rFonts w:cs="Times New Roman"/>
                <w:bCs/>
              </w:rPr>
              <w:t xml:space="preserve"> 5 «Англійська мова (5-й рік навчання)» </w:t>
            </w:r>
            <w:r w:rsidRPr="009E0B9A">
              <w:rPr>
                <w:rFonts w:cs="Times New Roman"/>
              </w:rPr>
              <w:t>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Пасічник О.С.</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rPr>
            </w:pPr>
            <w:r w:rsidRPr="009E0B9A">
              <w:rPr>
                <w:rFonts w:cs="Times New Roman"/>
              </w:rPr>
              <w:t>«Методика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МОН від 06.05.2015</w:t>
            </w:r>
          </w:p>
          <w:p w:rsidR="00C11CDC" w:rsidRPr="009E0B9A" w:rsidRDefault="00C11CDC" w:rsidP="00C11CDC">
            <w:pPr>
              <w:widowControl w:val="0"/>
              <w:jc w:val="center"/>
              <w:rPr>
                <w:rFonts w:cs="Times New Roman"/>
              </w:rPr>
            </w:pPr>
            <w:r w:rsidRPr="009E0B9A">
              <w:rPr>
                <w:rFonts w:cs="Times New Roman"/>
              </w:rPr>
              <w:t>№ 1/11-6486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Книжка для читання до підручника «Англійська мова. 5 клас» для спеціалізованих шкіл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12.07.2013</w:t>
            </w:r>
          </w:p>
          <w:p w:rsidR="00C11CDC" w:rsidRPr="009E0B9A" w:rsidRDefault="00C11CDC" w:rsidP="00C11CDC">
            <w:pPr>
              <w:jc w:val="center"/>
              <w:rPr>
                <w:rFonts w:cs="Times New Roman"/>
              </w:rPr>
            </w:pPr>
            <w:r w:rsidRPr="009E0B9A">
              <w:rPr>
                <w:rFonts w:cs="Times New Roman"/>
              </w:rPr>
              <w:t>№ 14.1/12-Г-289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Робочий зошит до підручника «Англійська мова. 5 клас» для спеціалізованих шкіл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12.07.2013</w:t>
            </w:r>
          </w:p>
          <w:p w:rsidR="00C11CDC" w:rsidRPr="009E0B9A" w:rsidRDefault="00C11CDC" w:rsidP="00C11CDC">
            <w:pPr>
              <w:jc w:val="center"/>
              <w:rPr>
                <w:rFonts w:cs="Times New Roman"/>
              </w:rPr>
            </w:pPr>
            <w:r w:rsidRPr="009E0B9A">
              <w:rPr>
                <w:rFonts w:cs="Times New Roman"/>
              </w:rPr>
              <w:t>№ 14.1/12-Г-292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Робочий зошит до підручника «Англійська мова. 5 клас»</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19.07.2013</w:t>
            </w:r>
          </w:p>
          <w:p w:rsidR="00C11CDC" w:rsidRPr="009E0B9A" w:rsidRDefault="00C11CDC" w:rsidP="00C11CDC">
            <w:pPr>
              <w:jc w:val="center"/>
              <w:rPr>
                <w:rFonts w:cs="Times New Roman"/>
              </w:rPr>
            </w:pPr>
            <w:r w:rsidRPr="009E0B9A">
              <w:rPr>
                <w:rFonts w:cs="Times New Roman"/>
              </w:rPr>
              <w:t>№ 14.1/12-Г-347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Англійська мова. Тестові завдання для 5 класу загальноосвітніх навча-льних закладів (5-й рік навчання)</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25.04.2014</w:t>
            </w:r>
          </w:p>
          <w:p w:rsidR="00C11CDC" w:rsidRPr="009E0B9A" w:rsidRDefault="00C11CDC" w:rsidP="00C11CDC">
            <w:pPr>
              <w:widowControl w:val="0"/>
              <w:jc w:val="center"/>
              <w:rPr>
                <w:rFonts w:cs="Times New Roman"/>
              </w:rPr>
            </w:pPr>
            <w:r w:rsidRPr="009E0B9A">
              <w:rPr>
                <w:rFonts w:cs="Times New Roman"/>
              </w:rPr>
              <w:t>№ 14.1/12-Г-563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«Welcome to English Club 5» (НМК з англійської мови для спеціалізованих</w:t>
            </w:r>
            <w:r w:rsidRPr="009E0B9A">
              <w:rPr>
                <w:rFonts w:cs="Times New Roman"/>
                <w:bCs/>
                <w:color w:val="000000"/>
              </w:rPr>
              <w:t xml:space="preserve"> загальноосвітніх навчальних закла-дів</w:t>
            </w:r>
            <w:r w:rsidRPr="009E0B9A">
              <w:rPr>
                <w:rFonts w:cs="Times New Roman"/>
                <w:bCs/>
              </w:rPr>
              <w:t xml:space="preserve">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Карпюк О.</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 xml:space="preserve">ТОВ </w:t>
            </w:r>
          </w:p>
          <w:p w:rsidR="00C11CDC" w:rsidRPr="009E0B9A" w:rsidRDefault="00C11CDC" w:rsidP="00C11CDC">
            <w:pPr>
              <w:jc w:val="center"/>
              <w:rPr>
                <w:rFonts w:cs="Times New Roman"/>
                <w:bCs/>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МОНмолодьспорту</w:t>
            </w:r>
          </w:p>
          <w:p w:rsidR="00C11CDC" w:rsidRPr="009E0B9A" w:rsidRDefault="00C11CDC" w:rsidP="00C11CDC">
            <w:pPr>
              <w:jc w:val="center"/>
              <w:rPr>
                <w:rFonts w:cs="Times New Roman"/>
              </w:rPr>
            </w:pPr>
            <w:r w:rsidRPr="009E0B9A">
              <w:rPr>
                <w:rFonts w:cs="Times New Roman"/>
              </w:rPr>
              <w:t>від 24.01.2013 № 1/11-639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Dive into English (навчально-методичний комплект)</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Буренко В.М., Михайлик О.П.</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АДЕФ-Україна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МОНмолодьспорту</w:t>
            </w:r>
          </w:p>
          <w:p w:rsidR="00C11CDC" w:rsidRPr="009E0B9A" w:rsidRDefault="00C11CDC" w:rsidP="00C11CDC">
            <w:pPr>
              <w:widowControl w:val="0"/>
              <w:jc w:val="center"/>
              <w:rPr>
                <w:rFonts w:cs="Times New Roman"/>
              </w:rPr>
            </w:pPr>
            <w:r w:rsidRPr="009E0B9A">
              <w:rPr>
                <w:rFonts w:cs="Times New Roman"/>
              </w:rPr>
              <w:t>від 05.10.2012 № 1/11-15618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bCs/>
              </w:rPr>
              <w:t xml:space="preserve">Підручник </w:t>
            </w:r>
            <w:r w:rsidRPr="009E0B9A">
              <w:rPr>
                <w:rFonts w:cs="Times New Roman"/>
                <w:bCs/>
                <w:lang w:val="en-US"/>
              </w:rPr>
              <w:t>Step</w:t>
            </w:r>
            <w:r w:rsidRPr="009E0B9A">
              <w:rPr>
                <w:rFonts w:cs="Times New Roman"/>
                <w:bCs/>
              </w:rPr>
              <w:t xml:space="preserve"> </w:t>
            </w:r>
            <w:r w:rsidRPr="009E0B9A">
              <w:rPr>
                <w:rFonts w:cs="Times New Roman"/>
                <w:bCs/>
                <w:lang w:val="en-US"/>
              </w:rPr>
              <w:t>up</w:t>
            </w:r>
            <w:r w:rsidRPr="009E0B9A">
              <w:rPr>
                <w:rFonts w:cs="Times New Roman"/>
                <w:bCs/>
              </w:rPr>
              <w:t xml:space="preserve"> </w:t>
            </w:r>
            <w:r w:rsidRPr="009E0B9A">
              <w:rPr>
                <w:rFonts w:cs="Times New Roman"/>
                <w:bCs/>
                <w:lang w:val="en-US"/>
              </w:rPr>
              <w:t>with</w:t>
            </w:r>
            <w:r w:rsidRPr="009E0B9A">
              <w:rPr>
                <w:rFonts w:cs="Times New Roman"/>
                <w:bCs/>
              </w:rPr>
              <w:t xml:space="preserve"> </w:t>
            </w:r>
            <w:r w:rsidRPr="009E0B9A">
              <w:rPr>
                <w:rFonts w:cs="Times New Roman"/>
                <w:bCs/>
                <w:lang w:val="en-US"/>
              </w:rPr>
              <w:t>English</w:t>
            </w:r>
            <w:r w:rsidRPr="009E0B9A">
              <w:rPr>
                <w:rFonts w:cs="Times New Roman"/>
                <w:bCs/>
              </w:rPr>
              <w:t xml:space="preserve"> 6 «Англійська мова (6-й рік навчання)» </w:t>
            </w:r>
            <w:r w:rsidRPr="009E0B9A">
              <w:rPr>
                <w:rFonts w:cs="Times New Roman"/>
              </w:rPr>
              <w:t>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Пасічник О.С.</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widowControl w:val="0"/>
              <w:jc w:val="center"/>
              <w:rPr>
                <w:rFonts w:cs="Times New Roman"/>
              </w:rPr>
            </w:pPr>
            <w:r w:rsidRPr="009E0B9A">
              <w:rPr>
                <w:rFonts w:cs="Times New Roman"/>
              </w:rPr>
              <w:t>«Методика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МОН від 06.05.2015</w:t>
            </w:r>
          </w:p>
          <w:p w:rsidR="00C11CDC" w:rsidRPr="009E0B9A" w:rsidRDefault="00C11CDC" w:rsidP="00C11CDC">
            <w:pPr>
              <w:jc w:val="center"/>
              <w:rPr>
                <w:rFonts w:cs="Times New Roman"/>
              </w:rPr>
            </w:pPr>
            <w:r w:rsidRPr="009E0B9A">
              <w:rPr>
                <w:rFonts w:cs="Times New Roman"/>
              </w:rPr>
              <w:t>№ 1/11-6485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rPr>
              <w:t>«Enjoy English. Англійська мова (6-й рік навчання). 6 клас»</w:t>
            </w:r>
            <w:r w:rsidRPr="009E0B9A">
              <w:rPr>
                <w:rFonts w:cs="Times New Roman"/>
                <w:iCs/>
              </w:rPr>
              <w:t xml:space="preserve"> підручник </w:t>
            </w:r>
            <w:r w:rsidRPr="009E0B9A">
              <w:rPr>
                <w:rFonts w:cs="Times New Roman"/>
              </w:rPr>
              <w:t>для загальноосвітніх навчальних закладів</w:t>
            </w:r>
            <w:r w:rsidRPr="009E0B9A">
              <w:rPr>
                <w:rFonts w:cs="Times New Roman"/>
                <w:bCs/>
              </w:rPr>
              <w:t xml:space="preserve"> </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Пахомова Т.Г.</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bCs/>
              </w:rPr>
            </w:pPr>
            <w:r w:rsidRPr="009E0B9A">
              <w:rPr>
                <w:rFonts w:cs="Times New Roman"/>
              </w:rPr>
              <w:t>«Методика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Наказ МОН</w:t>
            </w:r>
          </w:p>
          <w:p w:rsidR="00C11CDC" w:rsidRPr="009E0B9A" w:rsidRDefault="00C11CDC" w:rsidP="00C11CDC">
            <w:pPr>
              <w:widowControl w:val="0"/>
              <w:jc w:val="center"/>
              <w:rPr>
                <w:rFonts w:cs="Times New Roman"/>
              </w:rPr>
            </w:pPr>
            <w:r w:rsidRPr="009E0B9A">
              <w:rPr>
                <w:rFonts w:cs="Times New Roman"/>
              </w:rPr>
              <w:t xml:space="preserve">від 24.06.2014 № 750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Навчально-методичний комплект (Робочий зошит. Книга для вчителя. Тести). 2-й рік навчання.</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Пахомова Т.Г.</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bCs/>
              </w:rPr>
            </w:pPr>
            <w:r w:rsidRPr="009E0B9A">
              <w:rPr>
                <w:rFonts w:cs="Times New Roman"/>
              </w:rPr>
              <w:t>«Методика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27.02.2014</w:t>
            </w:r>
          </w:p>
          <w:p w:rsidR="00C11CDC" w:rsidRPr="009E0B9A" w:rsidRDefault="00C11CDC" w:rsidP="00C11CDC">
            <w:pPr>
              <w:widowControl w:val="0"/>
              <w:jc w:val="center"/>
              <w:rPr>
                <w:rFonts w:cs="Times New Roman"/>
              </w:rPr>
            </w:pPr>
            <w:r w:rsidRPr="009E0B9A">
              <w:rPr>
                <w:rFonts w:cs="Times New Roman"/>
              </w:rPr>
              <w:t>№ 14.1/12-Г-233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Книжка для читання. Ми вивчаємо англійську мову</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12.07.2013</w:t>
            </w:r>
          </w:p>
          <w:p w:rsidR="00C11CDC" w:rsidRPr="009E0B9A" w:rsidRDefault="00C11CDC" w:rsidP="00C11CDC">
            <w:pPr>
              <w:widowControl w:val="0"/>
              <w:jc w:val="center"/>
              <w:rPr>
                <w:rFonts w:cs="Times New Roman"/>
              </w:rPr>
            </w:pPr>
            <w:r w:rsidRPr="009E0B9A">
              <w:rPr>
                <w:rFonts w:cs="Times New Roman"/>
              </w:rPr>
              <w:t>№ 14.1/12-Г-303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Ми вивчаємо англійську мову. Робочий зошит</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12.07.2013</w:t>
            </w:r>
          </w:p>
          <w:p w:rsidR="00C11CDC" w:rsidRPr="009E0B9A" w:rsidRDefault="00C11CDC" w:rsidP="00C11CDC">
            <w:pPr>
              <w:widowControl w:val="0"/>
              <w:jc w:val="center"/>
              <w:rPr>
                <w:rFonts w:cs="Times New Roman"/>
              </w:rPr>
            </w:pPr>
            <w:r w:rsidRPr="009E0B9A">
              <w:rPr>
                <w:rFonts w:cs="Times New Roman"/>
              </w:rPr>
              <w:t>№ 14.1/12-Г-302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Збірник тестових завдань. Ми вивчаємо англійську мову</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12.07.2013</w:t>
            </w:r>
          </w:p>
          <w:p w:rsidR="00C11CDC" w:rsidRPr="009E0B9A" w:rsidRDefault="00C11CDC" w:rsidP="00C11CDC">
            <w:pPr>
              <w:widowControl w:val="0"/>
              <w:jc w:val="center"/>
              <w:rPr>
                <w:rFonts w:cs="Times New Roman"/>
              </w:rPr>
            </w:pPr>
            <w:r w:rsidRPr="009E0B9A">
              <w:rPr>
                <w:rFonts w:cs="Times New Roman"/>
              </w:rPr>
              <w:t>№ 14.1/12-Г-295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Навчальний комплект до підручника «Англійська мова. 6 клас (для загаль-ноосвітніх навчальних закладів (2-й рік навчання)»</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Пахомова Т.Г.</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ТОВ </w:t>
            </w:r>
          </w:p>
          <w:p w:rsidR="00C11CDC" w:rsidRPr="009E0B9A" w:rsidRDefault="00C11CDC" w:rsidP="00C11CDC">
            <w:pPr>
              <w:widowControl w:val="0"/>
              <w:jc w:val="center"/>
              <w:rPr>
                <w:rFonts w:cs="Times New Roman"/>
              </w:rPr>
            </w:pPr>
            <w:r w:rsidRPr="009E0B9A">
              <w:rPr>
                <w:rFonts w:cs="Times New Roman"/>
              </w:rPr>
              <w:t>«Методика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27.02.2014</w:t>
            </w:r>
          </w:p>
          <w:p w:rsidR="00C11CDC" w:rsidRPr="009E0B9A" w:rsidRDefault="00C11CDC" w:rsidP="00C11CDC">
            <w:pPr>
              <w:widowControl w:val="0"/>
              <w:jc w:val="center"/>
              <w:rPr>
                <w:rFonts w:cs="Times New Roman"/>
              </w:rPr>
            </w:pPr>
            <w:r w:rsidRPr="009E0B9A">
              <w:rPr>
                <w:rFonts w:cs="Times New Roman"/>
              </w:rPr>
              <w:t>№ 14.1/12-Г-233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 xml:space="preserve">Навчально-методичний комплект (Робочий зошит. Книга для вчителя. Тести) до підручника «Enjoy English. Англійська мова для загальноосвіт-ніх навчальних закладів (6-й рік навчання). 6 клас» </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Пахомова Т.Г.</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bCs/>
              </w:rPr>
            </w:pPr>
            <w:r w:rsidRPr="009E0B9A">
              <w:rPr>
                <w:rFonts w:cs="Times New Roman"/>
              </w:rPr>
              <w:t>«Методика Паблішинг»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23.05.2014</w:t>
            </w:r>
          </w:p>
          <w:p w:rsidR="00C11CDC" w:rsidRPr="009E0B9A" w:rsidRDefault="00C11CDC" w:rsidP="00C11CDC">
            <w:pPr>
              <w:widowControl w:val="0"/>
              <w:jc w:val="center"/>
              <w:rPr>
                <w:rFonts w:cs="Times New Roman"/>
              </w:rPr>
            </w:pPr>
            <w:r w:rsidRPr="009E0B9A">
              <w:rPr>
                <w:rFonts w:cs="Times New Roman"/>
              </w:rPr>
              <w:t>№ 14.1/12-Г-739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Робочий зошит до підручника «Англійська мова. 6 клас» для спеціалізованих шкіл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25.04.2014</w:t>
            </w:r>
          </w:p>
          <w:p w:rsidR="00C11CDC" w:rsidRPr="009E0B9A" w:rsidRDefault="00C11CDC" w:rsidP="00C11CDC">
            <w:pPr>
              <w:widowControl w:val="0"/>
              <w:jc w:val="center"/>
              <w:rPr>
                <w:rFonts w:cs="Times New Roman"/>
              </w:rPr>
            </w:pPr>
            <w:r w:rsidRPr="009E0B9A">
              <w:rPr>
                <w:rFonts w:cs="Times New Roman"/>
              </w:rPr>
              <w:t>№ 14.1/12-Г-555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до підручника «Англійська мова (6-й рік навчання). 6 клас» 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widowControl w:val="0"/>
              <w:jc w:val="center"/>
              <w:rPr>
                <w:rFonts w:cs="Times New Roman"/>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25.04.2014</w:t>
            </w:r>
          </w:p>
          <w:p w:rsidR="00C11CDC" w:rsidRPr="009E0B9A" w:rsidRDefault="00C11CDC" w:rsidP="00C11CDC">
            <w:pPr>
              <w:widowControl w:val="0"/>
              <w:jc w:val="center"/>
              <w:rPr>
                <w:rFonts w:cs="Times New Roman"/>
              </w:rPr>
            </w:pPr>
            <w:r w:rsidRPr="009E0B9A">
              <w:rPr>
                <w:rFonts w:cs="Times New Roman"/>
              </w:rPr>
              <w:t>№ 14.1/12-Г-567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Тестові завдання для 6 класу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spacing w:before="40"/>
              <w:jc w:val="center"/>
              <w:rPr>
                <w:rFonts w:cs="Times New Roman"/>
              </w:rPr>
            </w:pPr>
            <w:r w:rsidRPr="009E0B9A">
              <w:rPr>
                <w:rFonts w:cs="Times New Roman"/>
              </w:rPr>
              <w:t>Лист ІІТЗО від 01.07.2014</w:t>
            </w:r>
          </w:p>
          <w:p w:rsidR="00C11CDC" w:rsidRPr="009E0B9A" w:rsidRDefault="00C11CDC" w:rsidP="00C11CDC">
            <w:pPr>
              <w:widowControl w:val="0"/>
              <w:spacing w:before="40"/>
              <w:jc w:val="center"/>
              <w:rPr>
                <w:rFonts w:cs="Times New Roman"/>
              </w:rPr>
            </w:pPr>
            <w:r w:rsidRPr="009E0B9A">
              <w:rPr>
                <w:rFonts w:cs="Times New Roman"/>
              </w:rPr>
              <w:t>№ 14.1/12-Г-1029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Робочий зошит для 6 класу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spacing w:before="40"/>
              <w:jc w:val="center"/>
              <w:rPr>
                <w:rFonts w:cs="Times New Roman"/>
              </w:rPr>
            </w:pPr>
            <w:r w:rsidRPr="009E0B9A">
              <w:rPr>
                <w:rFonts w:cs="Times New Roman"/>
              </w:rPr>
              <w:t>Лист ІІТЗО від 01.07.2014</w:t>
            </w:r>
          </w:p>
          <w:p w:rsidR="00C11CDC" w:rsidRPr="009E0B9A" w:rsidRDefault="00C11CDC" w:rsidP="00C11CDC">
            <w:pPr>
              <w:widowControl w:val="0"/>
              <w:spacing w:before="40"/>
              <w:jc w:val="center"/>
              <w:rPr>
                <w:rFonts w:cs="Times New Roman"/>
              </w:rPr>
            </w:pPr>
            <w:r w:rsidRPr="009E0B9A">
              <w:rPr>
                <w:rFonts w:cs="Times New Roman"/>
              </w:rPr>
              <w:t>№ 14.1/12-Г-1028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Dive into English (навчально-методичний комплект)</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Буренко В.М., Сливкіна В.В.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АДЕФ-Україна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МОНмолодьспорту</w:t>
            </w:r>
          </w:p>
          <w:p w:rsidR="00C11CDC" w:rsidRPr="009E0B9A" w:rsidRDefault="00C11CDC" w:rsidP="00C11CDC">
            <w:pPr>
              <w:jc w:val="center"/>
              <w:rPr>
                <w:rFonts w:cs="Times New Roman"/>
              </w:rPr>
            </w:pPr>
            <w:r w:rsidRPr="009E0B9A">
              <w:rPr>
                <w:rFonts w:cs="Times New Roman"/>
              </w:rPr>
              <w:t>від 05.10.2012 № 1/11-15623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Dive into English (навчально-методичний комплект)</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Буренко В.М., Сливкіна В.В.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tabs>
                <w:tab w:val="left" w:pos="14220"/>
              </w:tabs>
              <w:jc w:val="center"/>
              <w:rPr>
                <w:rFonts w:cs="Times New Roman"/>
              </w:rPr>
            </w:pPr>
            <w:r w:rsidRPr="009E0B9A">
              <w:rPr>
                <w:rFonts w:cs="Times New Roman"/>
              </w:rPr>
              <w:t>Навчальна книга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МОНмолодьспорту</w:t>
            </w:r>
          </w:p>
          <w:p w:rsidR="00C11CDC" w:rsidRPr="009E0B9A" w:rsidRDefault="00C11CDC" w:rsidP="00C11CDC">
            <w:pPr>
              <w:tabs>
                <w:tab w:val="left" w:pos="14220"/>
              </w:tabs>
              <w:jc w:val="center"/>
              <w:rPr>
                <w:rFonts w:cs="Times New Roman"/>
              </w:rPr>
            </w:pPr>
            <w:r w:rsidRPr="009E0B9A">
              <w:rPr>
                <w:rFonts w:cs="Times New Roman"/>
              </w:rPr>
              <w:t>від 05.10.2012 № 1/11-15621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75" w:hanging="167"/>
              <w:jc w:val="both"/>
              <w:rPr>
                <w:rFonts w:cs="Times New Roman"/>
              </w:rPr>
            </w:pPr>
            <w:r w:rsidRPr="009E0B9A">
              <w:t>«Робочий зошит «</w:t>
            </w:r>
            <w:r w:rsidRPr="009E0B9A">
              <w:rPr>
                <w:lang w:val="en-US"/>
              </w:rPr>
              <w:t>English</w:t>
            </w:r>
            <w:r w:rsidRPr="009E0B9A">
              <w:t xml:space="preserve"> 7. </w:t>
            </w:r>
            <w:r w:rsidRPr="009E0B9A">
              <w:rPr>
                <w:lang w:val="en-US"/>
              </w:rPr>
              <w:t>Workbook</w:t>
            </w:r>
            <w:r w:rsidRPr="009E0B9A">
              <w:t xml:space="preserve">» до підручника «Англійська мова» (7-й рік навчання) для 7 класу  загальноосвітніх навчальних закладів </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О. Карп'юк</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widowControl w:val="0"/>
              <w:tabs>
                <w:tab w:val="left" w:pos="14220"/>
              </w:tabs>
              <w:jc w:val="center"/>
              <w:rPr>
                <w:rFonts w:cs="Times New Roman"/>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tabs>
                <w:tab w:val="left" w:pos="14220"/>
              </w:tabs>
              <w:jc w:val="center"/>
              <w:rPr>
                <w:rFonts w:cs="Times New Roman"/>
              </w:rPr>
            </w:pPr>
            <w:r w:rsidRPr="009E0B9A">
              <w:rPr>
                <w:rFonts w:cs="Times New Roman"/>
              </w:rPr>
              <w:t>№ 14.1/12-Г-460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pPr>
            <w:r w:rsidRPr="009E0B9A">
              <w:t>Навчальний посібник для читання «</w:t>
            </w:r>
            <w:r w:rsidRPr="009E0B9A">
              <w:rPr>
                <w:lang w:val="en-US"/>
              </w:rPr>
              <w:t>Read</w:t>
            </w:r>
            <w:r w:rsidRPr="009E0B9A">
              <w:t xml:space="preserve"> </w:t>
            </w:r>
            <w:r w:rsidRPr="009E0B9A">
              <w:rPr>
                <w:lang w:val="en-US"/>
              </w:rPr>
              <w:t>Me</w:t>
            </w:r>
            <w:r w:rsidRPr="009E0B9A">
              <w:t xml:space="preserve"> </w:t>
            </w:r>
            <w:r w:rsidRPr="009E0B9A">
              <w:rPr>
                <w:lang w:val="en-US"/>
              </w:rPr>
              <w:t>Book</w:t>
            </w:r>
            <w:r w:rsidRPr="009E0B9A">
              <w:t xml:space="preserve"> 7» до підручника «Англійська мова» (7-й рік навчання) для 7 класу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pPr>
            <w:r w:rsidRPr="009E0B9A">
              <w:t>О. Карп'юк</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widowControl w:val="0"/>
              <w:jc w:val="center"/>
              <w:rPr>
                <w:rFonts w:cs="Times New Roman"/>
                <w:bCs/>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widowControl w:val="0"/>
              <w:jc w:val="center"/>
              <w:rPr>
                <w:rFonts w:cs="Times New Roman"/>
              </w:rPr>
            </w:pPr>
            <w:r w:rsidRPr="009E0B9A">
              <w:rPr>
                <w:rFonts w:cs="Times New Roman"/>
              </w:rPr>
              <w:t>№ 14.1/12-Г-459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pPr>
            <w:r w:rsidRPr="009E0B9A">
              <w:t>Робочий зошит з граматики  «</w:t>
            </w:r>
            <w:r w:rsidRPr="009E0B9A">
              <w:rPr>
                <w:lang w:val="en-US"/>
              </w:rPr>
              <w:t>Grammar</w:t>
            </w:r>
            <w:r w:rsidRPr="009E0B9A">
              <w:t xml:space="preserve"> </w:t>
            </w:r>
            <w:r w:rsidRPr="009E0B9A">
              <w:rPr>
                <w:lang w:val="en-US"/>
              </w:rPr>
              <w:t>Practice</w:t>
            </w:r>
            <w:r w:rsidRPr="009E0B9A">
              <w:t xml:space="preserve"> </w:t>
            </w:r>
            <w:r w:rsidRPr="009E0B9A">
              <w:rPr>
                <w:lang w:val="en-US"/>
              </w:rPr>
              <w:t>Book</w:t>
            </w:r>
            <w:r w:rsidRPr="009E0B9A">
              <w:t xml:space="preserve"> 7» до під-ручника «Англійська мова» (7-й рік навчання) для 7 класу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pPr>
            <w:r w:rsidRPr="009E0B9A">
              <w:t>О. Карп'юк</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widowControl w:val="0"/>
              <w:jc w:val="center"/>
              <w:rPr>
                <w:rFonts w:cs="Times New Roman"/>
                <w:bCs/>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18.06.2015</w:t>
            </w:r>
          </w:p>
          <w:p w:rsidR="00C11CDC" w:rsidRPr="009E0B9A" w:rsidRDefault="00C11CDC" w:rsidP="00C11CDC">
            <w:pPr>
              <w:widowControl w:val="0"/>
              <w:jc w:val="center"/>
              <w:rPr>
                <w:rFonts w:cs="Times New Roman"/>
              </w:rPr>
            </w:pPr>
            <w:r w:rsidRPr="009E0B9A">
              <w:rPr>
                <w:rFonts w:cs="Times New Roman"/>
              </w:rPr>
              <w:t>№ 14.1/12-Г-502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pPr>
            <w:r w:rsidRPr="009E0B9A">
              <w:t xml:space="preserve">Робочий зошит до підручника </w:t>
            </w:r>
            <w:r w:rsidRPr="009E0B9A">
              <w:rPr>
                <w:color w:val="000000"/>
                <w:spacing w:val="-4"/>
              </w:rPr>
              <w:t xml:space="preserve">«Англійська мова. 7 клас» </w:t>
            </w:r>
            <w:r w:rsidRPr="009E0B9A">
              <w:t xml:space="preserve">для спеціалізованих шкіл з поглибленим вивченням англійської мови  </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pPr>
            <w:r w:rsidRPr="009E0B9A">
              <w:t>Калініна Л.В., Самойлюкевич І.В.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18.06.2015</w:t>
            </w:r>
          </w:p>
          <w:p w:rsidR="00C11CDC" w:rsidRPr="009E0B9A" w:rsidRDefault="00C11CDC" w:rsidP="00C11CDC">
            <w:pPr>
              <w:widowControl w:val="0"/>
              <w:jc w:val="center"/>
              <w:rPr>
                <w:rFonts w:cs="Times New Roman"/>
              </w:rPr>
            </w:pPr>
            <w:r w:rsidRPr="009E0B9A">
              <w:rPr>
                <w:rFonts w:cs="Times New Roman"/>
              </w:rPr>
              <w:t>№ 14.1/12-Г-502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Пізнаємо Україну. Навчальний посібник з країнознавства</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 Ворон Г.М.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spacing w:before="40"/>
              <w:jc w:val="center"/>
              <w:rPr>
                <w:rFonts w:cs="Times New Roman"/>
              </w:rPr>
            </w:pPr>
            <w:r w:rsidRPr="009E0B9A">
              <w:rPr>
                <w:rFonts w:cs="Times New Roman"/>
              </w:rPr>
              <w:t>Лист ІІТЗО від 12.07.2013</w:t>
            </w:r>
          </w:p>
          <w:p w:rsidR="00C11CDC" w:rsidRPr="009E0B9A" w:rsidRDefault="00C11CDC" w:rsidP="00C11CDC">
            <w:pPr>
              <w:widowControl w:val="0"/>
              <w:spacing w:before="40"/>
              <w:jc w:val="center"/>
              <w:rPr>
                <w:rFonts w:cs="Times New Roman"/>
              </w:rPr>
            </w:pPr>
            <w:r w:rsidRPr="009E0B9A">
              <w:rPr>
                <w:rFonts w:cs="Times New Roman"/>
              </w:rPr>
              <w:t>№ 14.1/12-Г-301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Ми вивчаємо англійську мову. Робочий зошит</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spacing w:before="40"/>
              <w:jc w:val="center"/>
              <w:rPr>
                <w:rFonts w:cs="Times New Roman"/>
              </w:rPr>
            </w:pPr>
            <w:r w:rsidRPr="009E0B9A">
              <w:rPr>
                <w:rFonts w:cs="Times New Roman"/>
              </w:rPr>
              <w:t>Лист ІІТЗО від 12.07.2013</w:t>
            </w:r>
          </w:p>
          <w:p w:rsidR="00C11CDC" w:rsidRPr="009E0B9A" w:rsidRDefault="00C11CDC" w:rsidP="00C11CDC">
            <w:pPr>
              <w:widowControl w:val="0"/>
              <w:spacing w:before="40"/>
              <w:jc w:val="center"/>
              <w:rPr>
                <w:rFonts w:cs="Times New Roman"/>
              </w:rPr>
            </w:pPr>
            <w:r w:rsidRPr="009E0B9A">
              <w:rPr>
                <w:rFonts w:cs="Times New Roman"/>
              </w:rPr>
              <w:t>№ 14.1/12-Г-300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color w:val="000000"/>
                <w:spacing w:val="-4"/>
              </w:rPr>
              <w:t>Робочий зошит для 9 класу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18.06.2015</w:t>
            </w:r>
          </w:p>
          <w:p w:rsidR="00C11CDC" w:rsidRPr="009E0B9A" w:rsidRDefault="00C11CDC" w:rsidP="00C11CDC">
            <w:pPr>
              <w:widowControl w:val="0"/>
              <w:spacing w:before="40"/>
              <w:jc w:val="center"/>
              <w:rPr>
                <w:rFonts w:cs="Times New Roman"/>
              </w:rPr>
            </w:pPr>
            <w:r w:rsidRPr="009E0B9A">
              <w:rPr>
                <w:rFonts w:cs="Times New Roman"/>
              </w:rPr>
              <w:t>№ 14.1/12-Г-501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Розвиток навичок читання. Англійська мова</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Куликова Л.О., Карпова С.М.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Аксіома </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spacing w:before="40"/>
              <w:jc w:val="center"/>
              <w:rPr>
                <w:rFonts w:cs="Times New Roman"/>
              </w:rPr>
            </w:pPr>
            <w:r w:rsidRPr="009E0B9A">
              <w:rPr>
                <w:rFonts w:cs="Times New Roman"/>
              </w:rPr>
              <w:t>Лист ІІТЗО від 07.11.2014</w:t>
            </w:r>
          </w:p>
          <w:p w:rsidR="00C11CDC" w:rsidRPr="009E0B9A" w:rsidRDefault="00C11CDC" w:rsidP="00C11CDC">
            <w:pPr>
              <w:widowControl w:val="0"/>
              <w:spacing w:before="40"/>
              <w:jc w:val="center"/>
              <w:rPr>
                <w:rFonts w:cs="Times New Roman"/>
              </w:rPr>
            </w:pPr>
            <w:r w:rsidRPr="009E0B9A">
              <w:rPr>
                <w:rFonts w:cs="Times New Roman"/>
              </w:rPr>
              <w:t>№ 14.1/12-Г-1732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Збірник тестових завдань для роз-витку навичок читання і мовлення. Англійська мова</w:t>
            </w:r>
            <w:r w:rsidRPr="009E0B9A">
              <w:rPr>
                <w:color w:val="000000"/>
                <w:spacing w:val="-4"/>
              </w:rPr>
              <w:t xml:space="preserve"> (для загальноос-вітніх навчальних закладів).</w:t>
            </w:r>
            <w:r w:rsidRPr="009E0B9A">
              <w:rPr>
                <w:rFonts w:cs="Times New Roman"/>
              </w:rPr>
              <w:t xml:space="preserve"> </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Куликова Л.О., Карпова С.М.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Аксіома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spacing w:before="40"/>
              <w:jc w:val="center"/>
              <w:rPr>
                <w:rFonts w:cs="Times New Roman"/>
              </w:rPr>
            </w:pPr>
            <w:r w:rsidRPr="009E0B9A">
              <w:rPr>
                <w:rFonts w:cs="Times New Roman"/>
              </w:rPr>
              <w:t>Лист ІІТЗО від 25.06.2015</w:t>
            </w:r>
          </w:p>
          <w:p w:rsidR="00C11CDC" w:rsidRPr="009E0B9A" w:rsidRDefault="00C11CDC" w:rsidP="00C11CDC">
            <w:pPr>
              <w:widowControl w:val="0"/>
              <w:spacing w:before="40"/>
              <w:jc w:val="center"/>
              <w:rPr>
                <w:rFonts w:cs="Times New Roman"/>
              </w:rPr>
            </w:pPr>
            <w:r w:rsidRPr="009E0B9A">
              <w:rPr>
                <w:rFonts w:cs="Times New Roman"/>
              </w:rPr>
              <w:t>№ 14.1/12-Г-681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Dive into English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Буренко В.М.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ТОВ «Фірма Інкос«»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spacing w:before="40"/>
              <w:jc w:val="center"/>
              <w:rPr>
                <w:rFonts w:cs="Times New Roman"/>
              </w:rPr>
            </w:pPr>
            <w:r w:rsidRPr="009E0B9A">
              <w:rPr>
                <w:rFonts w:cs="Times New Roman"/>
              </w:rPr>
              <w:t>Лист МОН від 28.07.2014</w:t>
            </w:r>
          </w:p>
          <w:p w:rsidR="00C11CDC" w:rsidRPr="009E0B9A" w:rsidRDefault="00C11CDC" w:rsidP="00C11CDC">
            <w:pPr>
              <w:widowControl w:val="0"/>
              <w:spacing w:before="40"/>
              <w:jc w:val="center"/>
              <w:rPr>
                <w:rFonts w:cs="Times New Roman"/>
              </w:rPr>
            </w:pPr>
            <w:r w:rsidRPr="009E0B9A">
              <w:rPr>
                <w:rFonts w:cs="Times New Roman"/>
              </w:rPr>
              <w:t>№ 1/11-11985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t>«</w:t>
            </w:r>
            <w:r w:rsidRPr="009E0B9A">
              <w:rPr>
                <w:color w:val="000000"/>
                <w:spacing w:val="-4"/>
              </w:rPr>
              <w:t xml:space="preserve">Збірник тренувальних завдань до навчально-методичного комплекту </w:t>
            </w:r>
            <w:r w:rsidRPr="009E0B9A">
              <w:t>«</w:t>
            </w:r>
            <w:r w:rsidRPr="009E0B9A">
              <w:rPr>
                <w:color w:val="000000"/>
                <w:spacing w:val="-4"/>
              </w:rPr>
              <w:t>Англійська мова» 10 клас, (дев’ятий рік навчання, профільний рівень)</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18.06.2015</w:t>
            </w:r>
          </w:p>
          <w:p w:rsidR="00C11CDC" w:rsidRPr="009E0B9A" w:rsidRDefault="00C11CDC" w:rsidP="00C11CDC">
            <w:pPr>
              <w:widowControl w:val="0"/>
              <w:jc w:val="center"/>
              <w:rPr>
                <w:rFonts w:cs="Times New Roman"/>
              </w:rPr>
            </w:pPr>
            <w:r w:rsidRPr="009E0B9A">
              <w:rPr>
                <w:rFonts w:cs="Times New Roman"/>
              </w:rPr>
              <w:t>№ 14.1/12-Г-499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tabs>
                <w:tab w:val="left" w:pos="14220"/>
              </w:tabs>
              <w:jc w:val="both"/>
              <w:rPr>
                <w:rFonts w:cs="Times New Roman"/>
              </w:rPr>
            </w:pPr>
            <w:r w:rsidRPr="009E0B9A">
              <w:rPr>
                <w:rFonts w:cs="Times New Roman"/>
              </w:rPr>
              <w:t>Робочий зошит «English 10. Workbook» до підручника з англійсь-кої мови «English 10» (9-й рік навчання) для 10 класу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tabs>
                <w:tab w:val="left" w:pos="14220"/>
              </w:tabs>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tabs>
                <w:tab w:val="left" w:pos="14220"/>
              </w:tabs>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widowControl w:val="0"/>
              <w:tabs>
                <w:tab w:val="left" w:pos="14220"/>
              </w:tabs>
              <w:jc w:val="center"/>
              <w:rPr>
                <w:rFonts w:cs="Times New Roman"/>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tabs>
                <w:tab w:val="left" w:pos="14220"/>
              </w:tabs>
              <w:jc w:val="center"/>
              <w:rPr>
                <w:rFonts w:cs="Times New Roman"/>
              </w:rPr>
            </w:pPr>
            <w:r w:rsidRPr="009E0B9A">
              <w:rPr>
                <w:rFonts w:cs="Times New Roman"/>
              </w:rPr>
              <w:t>Лист ІІТЗО від 06.11.2012</w:t>
            </w:r>
          </w:p>
          <w:p w:rsidR="00C11CDC" w:rsidRPr="009E0B9A" w:rsidRDefault="00C11CDC" w:rsidP="00C11CDC">
            <w:pPr>
              <w:widowControl w:val="0"/>
              <w:tabs>
                <w:tab w:val="left" w:pos="14220"/>
              </w:tabs>
              <w:jc w:val="center"/>
              <w:rPr>
                <w:rFonts w:cs="Times New Roman"/>
              </w:rPr>
            </w:pPr>
            <w:r w:rsidRPr="009E0B9A">
              <w:rPr>
                <w:rFonts w:cs="Times New Roman"/>
              </w:rPr>
              <w:t xml:space="preserve">№ </w:t>
            </w:r>
            <w:r w:rsidRPr="009E0B9A">
              <w:rPr>
                <w:rFonts w:cs="Times New Roman"/>
                <w:color w:val="000000"/>
              </w:rPr>
              <w:t>14.1/12-Г</w:t>
            </w:r>
            <w:r w:rsidRPr="009E0B9A">
              <w:rPr>
                <w:rFonts w:cs="Times New Roman"/>
              </w:rPr>
              <w:t>-339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tabs>
                <w:tab w:val="left" w:pos="14220"/>
              </w:tabs>
              <w:jc w:val="both"/>
              <w:rPr>
                <w:rFonts w:cs="Times New Roman"/>
              </w:rPr>
            </w:pPr>
            <w:r w:rsidRPr="009E0B9A">
              <w:rPr>
                <w:rFonts w:cs="Times New Roman"/>
              </w:rPr>
              <w:t>Робочий зошит «English 11. Workbook» до підручника з англійської мови «English 11» (10 рік навчання) для 11 класу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tabs>
                <w:tab w:val="left" w:pos="14220"/>
              </w:tabs>
              <w:rPr>
                <w:rFonts w:cs="Times New Roman"/>
              </w:rPr>
            </w:pPr>
            <w:r w:rsidRPr="009E0B9A">
              <w:rPr>
                <w:rFonts w:cs="Times New Roman"/>
              </w:rPr>
              <w:t>Карпюк О.Д.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tabs>
                <w:tab w:val="left" w:pos="14220"/>
              </w:tabs>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widowControl w:val="0"/>
              <w:tabs>
                <w:tab w:val="left" w:pos="14220"/>
              </w:tabs>
              <w:jc w:val="center"/>
              <w:rPr>
                <w:rFonts w:cs="Times New Roman"/>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tabs>
                <w:tab w:val="left" w:pos="14220"/>
              </w:tabs>
              <w:jc w:val="center"/>
              <w:rPr>
                <w:rFonts w:cs="Times New Roman"/>
              </w:rPr>
            </w:pPr>
            <w:r w:rsidRPr="009E0B9A">
              <w:rPr>
                <w:rFonts w:cs="Times New Roman"/>
              </w:rPr>
              <w:t>Лист ІІТЗО від 06.11.2012</w:t>
            </w:r>
          </w:p>
          <w:p w:rsidR="00C11CDC" w:rsidRPr="009E0B9A" w:rsidRDefault="00C11CDC" w:rsidP="00C11CDC">
            <w:pPr>
              <w:widowControl w:val="0"/>
              <w:tabs>
                <w:tab w:val="left" w:pos="14220"/>
              </w:tabs>
              <w:jc w:val="center"/>
              <w:rPr>
                <w:rFonts w:cs="Times New Roman"/>
              </w:rPr>
            </w:pPr>
            <w:r w:rsidRPr="009E0B9A">
              <w:rPr>
                <w:rFonts w:cs="Times New Roman"/>
              </w:rPr>
              <w:t xml:space="preserve">№ </w:t>
            </w:r>
            <w:r w:rsidRPr="009E0B9A">
              <w:rPr>
                <w:rFonts w:cs="Times New Roman"/>
                <w:color w:val="000000"/>
              </w:rPr>
              <w:t>14.1/12-Г</w:t>
            </w:r>
            <w:r w:rsidRPr="009E0B9A">
              <w:rPr>
                <w:rFonts w:cs="Times New Roman"/>
              </w:rPr>
              <w:t>-340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(10-й рік навчання) (профільний рівень)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Несвіт А.М.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(7-й рік навчання) для ЗНЗ з вивченням двох іноземних мов (профільний рівень)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Козловська Т.П.</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Оберіг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Англійська мова (7-й рік навчання) для ЗНЗ з вивченням двох іноземних мов (профільний рівень) (підручник)</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Сірик Т.Л., Сірик С.В.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СТЛ – Книга </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rPr>
            </w:pPr>
            <w:r w:rsidRPr="009E0B9A">
              <w:rPr>
                <w:rFonts w:cs="Times New Roman"/>
              </w:rPr>
              <w:t>Твій репетитор з англійської мови. Комплексне видання для підготовки до зовнішнього незалежного оцінювання</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rPr>
            </w:pPr>
            <w:r w:rsidRPr="009E0B9A">
              <w:rPr>
                <w:rFonts w:cs="Times New Roman"/>
              </w:rPr>
              <w:t>Коваленко О.Я., Прокопчук М.М.</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ind w:hanging="101"/>
              <w:jc w:val="center"/>
              <w:rPr>
                <w:rFonts w:cs="Times New Roman"/>
              </w:rPr>
            </w:pPr>
            <w:r w:rsidRPr="009E0B9A">
              <w:rPr>
                <w:rFonts w:cs="Times New Roman"/>
              </w:rPr>
              <w:t>Лист МОНмолодьспорту</w:t>
            </w:r>
          </w:p>
          <w:p w:rsidR="00C11CDC" w:rsidRPr="009E0B9A" w:rsidRDefault="00C11CDC" w:rsidP="00C11CDC">
            <w:pPr>
              <w:tabs>
                <w:tab w:val="left" w:pos="14220"/>
              </w:tabs>
              <w:jc w:val="center"/>
              <w:rPr>
                <w:rFonts w:cs="Times New Roman"/>
              </w:rPr>
            </w:pPr>
            <w:r w:rsidRPr="009E0B9A">
              <w:rPr>
                <w:rFonts w:cs="Times New Roman"/>
              </w:rPr>
              <w:t xml:space="preserve">від 05.11.2012 № 1/11-17203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Ділова англійська мова (курс за вибором для профільної школи) </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Павлюк А.В.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jc w:val="center"/>
              <w:rPr>
                <w:rFonts w:cs="Times New Roman"/>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11.04.2011</w:t>
            </w:r>
          </w:p>
          <w:p w:rsidR="00C11CDC" w:rsidRPr="009E0B9A" w:rsidRDefault="00C11CDC" w:rsidP="00C11CDC">
            <w:pPr>
              <w:widowControl w:val="0"/>
              <w:jc w:val="center"/>
              <w:rPr>
                <w:rFonts w:cs="Times New Roman"/>
              </w:rPr>
            </w:pPr>
            <w:r w:rsidRPr="009E0B9A">
              <w:rPr>
                <w:rFonts w:cs="Times New Roman"/>
              </w:rPr>
              <w:t>№ 1.4/18-Г-197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Основи перекладу (курс за вибором для профільної школи)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Коваленко А.Я.</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jc w:val="center"/>
              <w:rPr>
                <w:rFonts w:cs="Times New Roman"/>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11.04.2011</w:t>
            </w:r>
          </w:p>
          <w:p w:rsidR="00C11CDC" w:rsidRPr="009E0B9A" w:rsidRDefault="00C11CDC" w:rsidP="00C11CDC">
            <w:pPr>
              <w:widowControl w:val="0"/>
              <w:jc w:val="center"/>
              <w:rPr>
                <w:rFonts w:cs="Times New Roman"/>
              </w:rPr>
            </w:pPr>
            <w:r w:rsidRPr="009E0B9A">
              <w:rPr>
                <w:rFonts w:cs="Times New Roman"/>
              </w:rPr>
              <w:t>№ 1.4/18-Г-168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«Ласкаво просимо до України!» (курс гідів-перекладачів для спеціалізованих шкіл)</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Коваленко А.Я.</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jc w:val="center"/>
              <w:rPr>
                <w:rFonts w:cs="Times New Roman"/>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11.04.2011</w:t>
            </w:r>
          </w:p>
          <w:p w:rsidR="00C11CDC" w:rsidRPr="009E0B9A" w:rsidRDefault="00C11CDC" w:rsidP="00C11CDC">
            <w:pPr>
              <w:widowControl w:val="0"/>
              <w:jc w:val="center"/>
              <w:rPr>
                <w:rFonts w:cs="Times New Roman"/>
              </w:rPr>
            </w:pPr>
            <w:r w:rsidRPr="009E0B9A">
              <w:rPr>
                <w:rFonts w:cs="Times New Roman"/>
              </w:rPr>
              <w:t>№ 1.4/18-Г-199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rPr>
            </w:pPr>
            <w:r w:rsidRPr="009E0B9A">
              <w:rPr>
                <w:rFonts w:cs="Times New Roman"/>
              </w:rPr>
              <w:t>Навчальний посібник з курсу країнознавства «Відкрий Сполучені Штати Америки» для спеціалізованих шкіл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rPr>
            </w:pPr>
            <w:r w:rsidRPr="009E0B9A">
              <w:rPr>
                <w:rFonts w:cs="Times New Roman"/>
              </w:rPr>
              <w:t>Мацелюх І.</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tabs>
                <w:tab w:val="left" w:pos="14220"/>
              </w:tabs>
              <w:jc w:val="center"/>
              <w:rPr>
                <w:rFonts w:cs="Times New Roman"/>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25.04.2014</w:t>
            </w:r>
          </w:p>
          <w:p w:rsidR="00C11CDC" w:rsidRPr="009E0B9A" w:rsidRDefault="00C11CDC" w:rsidP="00C11CDC">
            <w:pPr>
              <w:jc w:val="center"/>
              <w:rPr>
                <w:rFonts w:cs="Times New Roman"/>
              </w:rPr>
            </w:pPr>
            <w:r w:rsidRPr="009E0B9A">
              <w:rPr>
                <w:rFonts w:cs="Times New Roman"/>
              </w:rPr>
              <w:t>№ 14.1/12-Г-552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rPr>
            </w:pPr>
            <w:r w:rsidRPr="009E0B9A">
              <w:rPr>
                <w:rFonts w:cs="Times New Roman"/>
              </w:rPr>
              <w:t>Навчальний посібник «Англійська мова для туризму» для спеціалізова-них шкіл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rPr>
            </w:pPr>
            <w:r w:rsidRPr="009E0B9A">
              <w:rPr>
                <w:rFonts w:cs="Times New Roman"/>
              </w:rPr>
              <w:t>Павлюк А.</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 xml:space="preserve">ТОВ </w:t>
            </w:r>
          </w:p>
          <w:p w:rsidR="00C11CDC" w:rsidRPr="009E0B9A" w:rsidRDefault="00C11CDC" w:rsidP="00C11CDC">
            <w:pPr>
              <w:tabs>
                <w:tab w:val="left" w:pos="14220"/>
              </w:tabs>
              <w:jc w:val="center"/>
              <w:rPr>
                <w:rFonts w:cs="Times New Roman"/>
              </w:rPr>
            </w:pPr>
            <w:r w:rsidRPr="009E0B9A">
              <w:rPr>
                <w:rFonts w:cs="Times New Roman"/>
                <w:bCs/>
              </w:rPr>
              <w:t>«Лібра Терра»</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25.04.2014</w:t>
            </w:r>
          </w:p>
          <w:p w:rsidR="00C11CDC" w:rsidRPr="009E0B9A" w:rsidRDefault="00C11CDC" w:rsidP="00C11CDC">
            <w:pPr>
              <w:tabs>
                <w:tab w:val="left" w:pos="14220"/>
              </w:tabs>
              <w:ind w:hanging="101"/>
              <w:jc w:val="center"/>
              <w:rPr>
                <w:rFonts w:cs="Times New Roman"/>
              </w:rPr>
            </w:pPr>
            <w:r w:rsidRPr="009E0B9A">
              <w:rPr>
                <w:rFonts w:cs="Times New Roman"/>
              </w:rPr>
              <w:t>№ 14.1/12-Г-565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rPr>
            </w:pPr>
            <w:r w:rsidRPr="009E0B9A">
              <w:rPr>
                <w:rFonts w:cs="Times New Roman"/>
              </w:rPr>
              <w:t>Англійська мова: комплексний довідник абітурієнта</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rPr>
            </w:pPr>
            <w:r w:rsidRPr="009E0B9A">
              <w:rPr>
                <w:rFonts w:cs="Times New Roman"/>
              </w:rPr>
              <w:t>Мирославська О.В.</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bCs/>
              </w:rPr>
            </w:pPr>
            <w:r w:rsidRPr="009E0B9A">
              <w:rPr>
                <w:rFonts w:cs="Times New Roman"/>
                <w:bCs/>
              </w:rPr>
              <w:t>ПЕТ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20.03.2015</w:t>
            </w:r>
          </w:p>
          <w:p w:rsidR="00C11CDC" w:rsidRPr="009E0B9A" w:rsidRDefault="00C11CDC" w:rsidP="00C11CDC">
            <w:pPr>
              <w:jc w:val="center"/>
              <w:rPr>
                <w:rFonts w:cs="Times New Roman"/>
              </w:rPr>
            </w:pPr>
            <w:r w:rsidRPr="009E0B9A">
              <w:rPr>
                <w:rFonts w:cs="Times New Roman"/>
              </w:rPr>
              <w:t>№ 14.1/12-Г-125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 xml:space="preserve">Get Set Go! </w:t>
            </w:r>
            <w:r w:rsidRPr="009E0B9A">
              <w:rPr>
                <w:rFonts w:cs="Times New Roman"/>
                <w:bCs/>
                <w:color w:val="000000"/>
              </w:rPr>
              <w:t>(для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Кеті Лодей, Ліз Дріскол, Алан МакЛін</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sz w:val="22"/>
                <w:szCs w:val="22"/>
              </w:rPr>
            </w:pPr>
            <w:r w:rsidRPr="009E0B9A">
              <w:rPr>
                <w:rFonts w:cs="Times New Roman"/>
                <w:bCs/>
                <w:sz w:val="22"/>
                <w:szCs w:val="22"/>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31.01.2013</w:t>
            </w:r>
          </w:p>
          <w:p w:rsidR="00C11CDC" w:rsidRPr="009E0B9A" w:rsidRDefault="00C11CDC" w:rsidP="00C11CDC">
            <w:pPr>
              <w:jc w:val="center"/>
              <w:rPr>
                <w:rFonts w:cs="Times New Roman"/>
              </w:rPr>
            </w:pPr>
            <w:r w:rsidRPr="009E0B9A">
              <w:rPr>
                <w:rFonts w:cs="Times New Roman"/>
              </w:rPr>
              <w:t>№ 14.1/12-Г-20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Way Ahead рівень 1- 6 (спеціалізо-вані школи, ліцеї, гімназії)</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Прінта Елліс, Мері Боуен</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Макміллан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29.06.2011</w:t>
            </w:r>
          </w:p>
          <w:p w:rsidR="00C11CDC" w:rsidRPr="009E0B9A" w:rsidRDefault="00C11CDC" w:rsidP="00C11CDC">
            <w:pPr>
              <w:widowControl w:val="0"/>
              <w:jc w:val="center"/>
              <w:rPr>
                <w:rFonts w:cs="Times New Roman"/>
              </w:rPr>
            </w:pPr>
            <w:r w:rsidRPr="009E0B9A">
              <w:rPr>
                <w:rFonts w:cs="Times New Roman"/>
              </w:rPr>
              <w:t>№ 1.4/18-Г-503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«Next Move» 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«Макміллан Паблішерз 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jc w:val="center"/>
              <w:rPr>
                <w:rFonts w:cs="Times New Roman"/>
              </w:rPr>
            </w:pPr>
            <w:r w:rsidRPr="009E0B9A">
              <w:rPr>
                <w:rFonts w:cs="Times New Roman"/>
              </w:rPr>
              <w:t>№ 14.1/12-Г-1020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color w:val="000000"/>
                <w:spacing w:val="-4"/>
              </w:rPr>
              <w:t>Навчально-методичний комплект «Family and Friends» для  спеціалізованих шкіл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color w:val="000000"/>
              </w:rPr>
              <w:t>Наомі Сіммонс</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color w:val="000000"/>
                <w:spacing w:val="-4"/>
              </w:rPr>
              <w:t xml:space="preserve">1-6 </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bCs/>
                <w:sz w:val="22"/>
                <w:szCs w:val="22"/>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jc w:val="center"/>
              <w:rPr>
                <w:rFonts w:cs="Times New Roman"/>
              </w:rPr>
            </w:pPr>
            <w:r w:rsidRPr="009E0B9A">
              <w:rPr>
                <w:rFonts w:cs="Times New Roman"/>
              </w:rPr>
              <w:t>№ 14.1/12-Г-1027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«Kid`s Box» для спеціалізованих шкіл</w:t>
            </w:r>
            <w:r w:rsidRPr="009E0B9A">
              <w:rPr>
                <w:rFonts w:cs="Times New Roman"/>
                <w:color w:val="000000"/>
                <w:spacing w:val="-4"/>
              </w:rPr>
              <w:t xml:space="preserve">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Керолін Ніксон, МіхаельТомлінсон</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spacing w:val="-4"/>
              </w:rPr>
            </w:pPr>
            <w:r w:rsidRPr="009E0B9A">
              <w:rPr>
                <w:rFonts w:cs="Times New Roman"/>
                <w:color w:val="000000"/>
                <w:spacing w:val="-4"/>
              </w:rPr>
              <w:t>1-6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widowControl w:val="0"/>
              <w:jc w:val="center"/>
              <w:rPr>
                <w:rFonts w:cs="Times New Roman"/>
              </w:rPr>
            </w:pPr>
            <w:r w:rsidRPr="009E0B9A">
              <w:rPr>
                <w:rFonts w:cs="Times New Roman"/>
              </w:rPr>
              <w:t>№ 14.1/12-Г-1113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World Wonders 1-3 (для спеціалізо-ваних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Мікеле Кроуфорд, Кейті Слеменц</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4-6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158"/>
              <w:jc w:val="center"/>
              <w:rPr>
                <w:rFonts w:cs="Times New Roman"/>
                <w:sz w:val="22"/>
                <w:szCs w:val="22"/>
              </w:rPr>
            </w:pPr>
            <w:r w:rsidRPr="009E0B9A">
              <w:rPr>
                <w:rFonts w:cs="Times New Roman"/>
                <w:sz w:val="22"/>
                <w:szCs w:val="22"/>
              </w:rPr>
              <w:t>Хейнле Сінгейдж Лернінг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11.04.2011</w:t>
            </w:r>
          </w:p>
          <w:p w:rsidR="00C11CDC" w:rsidRPr="009E0B9A" w:rsidRDefault="00C11CDC" w:rsidP="00C11CDC">
            <w:pPr>
              <w:widowControl w:val="0"/>
              <w:jc w:val="center"/>
              <w:rPr>
                <w:rFonts w:cs="Times New Roman"/>
              </w:rPr>
            </w:pPr>
            <w:r w:rsidRPr="009E0B9A">
              <w:rPr>
                <w:rFonts w:cs="Times New Roman"/>
              </w:rPr>
              <w:t>№ 1.4/18-Г-216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color w:val="000000"/>
              </w:rPr>
            </w:pPr>
            <w:r w:rsidRPr="009E0B9A">
              <w:rPr>
                <w:rFonts w:cs="Times New Roman"/>
                <w:color w:val="000000"/>
              </w:rPr>
              <w:t>Your Space 1-3 (для спеціалізованих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color w:val="000000"/>
              </w:rPr>
            </w:pPr>
            <w:r w:rsidRPr="009E0B9A">
              <w:rPr>
                <w:rFonts w:cs="Times New Roman"/>
                <w:color w:val="000000"/>
              </w:rPr>
              <w:t>Мартін Хоббс, Джулія _тар Кедл</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color w:val="000000"/>
              </w:rPr>
            </w:pPr>
            <w:r w:rsidRPr="009E0B9A">
              <w:rPr>
                <w:rFonts w:cs="Times New Roman"/>
                <w:color w:val="000000"/>
              </w:rPr>
              <w:t>5-7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color w:val="000000"/>
                <w:sz w:val="22"/>
                <w:szCs w:val="22"/>
              </w:rPr>
            </w:pPr>
            <w:r w:rsidRPr="009E0B9A">
              <w:rPr>
                <w:rFonts w:cs="Times New Roman"/>
                <w:color w:val="000000"/>
                <w:sz w:val="22"/>
                <w:szCs w:val="22"/>
              </w:rPr>
              <w:t>Кембрідж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ІІТЗО від 06.11.2012</w:t>
            </w:r>
          </w:p>
          <w:p w:rsidR="00C11CDC" w:rsidRPr="009E0B9A" w:rsidRDefault="00C11CDC" w:rsidP="00C11CDC">
            <w:pPr>
              <w:tabs>
                <w:tab w:val="left" w:pos="14220"/>
              </w:tabs>
              <w:jc w:val="center"/>
              <w:rPr>
                <w:rFonts w:cs="Times New Roman"/>
              </w:rPr>
            </w:pPr>
            <w:r w:rsidRPr="009E0B9A">
              <w:rPr>
                <w:rFonts w:cs="Times New Roman"/>
              </w:rPr>
              <w:t>№ 14.1/12-Г-325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color w:val="000000"/>
              </w:rPr>
            </w:pPr>
            <w:r w:rsidRPr="009E0B9A">
              <w:rPr>
                <w:rFonts w:cs="Times New Roman"/>
              </w:rPr>
              <w:t>In Touch (</w:t>
            </w:r>
            <w:r w:rsidRPr="009E0B9A">
              <w:rPr>
                <w:rFonts w:cs="Times New Roman"/>
                <w:color w:val="000000"/>
              </w:rPr>
              <w:t>для спеціалізованих навчальних закладів з поглибленим вивченням англ.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rPr>
            </w:pPr>
            <w:r w:rsidRPr="009E0B9A">
              <w:rPr>
                <w:rFonts w:cs="Times New Roman"/>
              </w:rPr>
              <w:t>Керол Скіннеер</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5-7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Пірсон Лонгман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ІІТЗО від 04.12.2012</w:t>
            </w:r>
          </w:p>
          <w:p w:rsidR="00C11CDC" w:rsidRPr="009E0B9A" w:rsidRDefault="00C11CDC" w:rsidP="00C11CDC">
            <w:pPr>
              <w:tabs>
                <w:tab w:val="left" w:pos="14220"/>
              </w:tabs>
              <w:jc w:val="center"/>
              <w:rPr>
                <w:rFonts w:cs="Times New Roman"/>
              </w:rPr>
            </w:pPr>
            <w:r w:rsidRPr="009E0B9A">
              <w:rPr>
                <w:rFonts w:cs="Times New Roman"/>
              </w:rPr>
              <w:t>№ 14.1/12-Г-367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English Plus 1-3 (для спеціалізованих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Бен Ветс, Дженет Харді-Гоулд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sz w:val="22"/>
                <w:szCs w:val="22"/>
              </w:rPr>
            </w:pPr>
            <w:r w:rsidRPr="009E0B9A">
              <w:rPr>
                <w:rFonts w:cs="Times New Roman"/>
                <w:sz w:val="22"/>
                <w:szCs w:val="22"/>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20.04.2011</w:t>
            </w:r>
          </w:p>
          <w:p w:rsidR="00C11CDC" w:rsidRPr="009E0B9A" w:rsidRDefault="00C11CDC" w:rsidP="00C11CDC">
            <w:pPr>
              <w:widowControl w:val="0"/>
              <w:jc w:val="center"/>
              <w:rPr>
                <w:rFonts w:cs="Times New Roman"/>
              </w:rPr>
            </w:pPr>
            <w:r w:rsidRPr="009E0B9A">
              <w:rPr>
                <w:rFonts w:cs="Times New Roman"/>
              </w:rPr>
              <w:t>№ 1.4/18-Г-218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«Messages» (4 рівні)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«Cosmic»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«Пірсон Ед'юкейшн»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14.1/12-Г-606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Навчально-методичний комплект </w:t>
            </w:r>
            <w:r w:rsidRPr="009E0B9A">
              <w:t>«</w:t>
            </w:r>
            <w:r w:rsidRPr="009E0B9A">
              <w:rPr>
                <w:lang w:val="en-US"/>
              </w:rPr>
              <w:t>To</w:t>
            </w:r>
            <w:r w:rsidRPr="009E0B9A">
              <w:t xml:space="preserve"> </w:t>
            </w:r>
            <w:r w:rsidRPr="009E0B9A">
              <w:rPr>
                <w:lang w:val="en-US"/>
              </w:rPr>
              <w:t>the</w:t>
            </w:r>
            <w:r w:rsidRPr="009E0B9A">
              <w:t xml:space="preserve"> </w:t>
            </w:r>
            <w:r w:rsidRPr="009E0B9A">
              <w:rPr>
                <w:lang w:val="en-US"/>
              </w:rPr>
              <w:t>Top</w:t>
            </w:r>
            <w:r w:rsidRPr="009E0B9A">
              <w:t>» для учнів спеціалізованих шкіл з поглибленим вивченням англійської мови (4 рівні)</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t>5 - 8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jc w:val="center"/>
              <w:rPr>
                <w:rFonts w:cs="Times New Roman"/>
              </w:rPr>
            </w:pPr>
            <w:r w:rsidRPr="009E0B9A">
              <w:rPr>
                <w:rFonts w:cs="Times New Roman"/>
              </w:rPr>
              <w:t>№ 14.1/12-Г-477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англійської мови «</w:t>
            </w:r>
            <w:r w:rsidRPr="009E0B9A">
              <w:rPr>
                <w:rFonts w:cs="Times New Roman"/>
                <w:lang w:val="en-US"/>
              </w:rPr>
              <w:t>Friends</w:t>
            </w:r>
            <w:r w:rsidRPr="009E0B9A">
              <w:rPr>
                <w:rFonts w:cs="Times New Roman"/>
              </w:rPr>
              <w:t>»</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left="-185" w:right="-158" w:firstLine="55"/>
              <w:jc w:val="center"/>
              <w:rPr>
                <w:rFonts w:cs="Times New Roman"/>
                <w:sz w:val="22"/>
                <w:szCs w:val="22"/>
              </w:rPr>
            </w:pPr>
            <w:r w:rsidRPr="009E0B9A">
              <w:rPr>
                <w:rFonts w:cs="Times New Roman"/>
                <w:sz w:val="22"/>
                <w:szCs w:val="22"/>
              </w:rPr>
              <w:t>Пірсон Ед'юкейшн</w:t>
            </w:r>
            <w:r w:rsidRPr="009E0B9A">
              <w:rPr>
                <w:rFonts w:cs="Times New Roman"/>
                <w:sz w:val="22"/>
                <w:szCs w:val="22"/>
                <w:lang w:val="en-US"/>
              </w:rPr>
              <w:t xml:space="preserve"> </w:t>
            </w:r>
            <w:r w:rsidRPr="009E0B9A">
              <w:rPr>
                <w:rFonts w:cs="Times New Roman"/>
                <w:sz w:val="22"/>
                <w:szCs w:val="22"/>
              </w:rPr>
              <w:t>Лімітед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06.04.2015</w:t>
            </w:r>
          </w:p>
          <w:p w:rsidR="00C11CDC" w:rsidRPr="009E0B9A" w:rsidRDefault="00C11CDC" w:rsidP="00C11CDC">
            <w:pPr>
              <w:jc w:val="center"/>
              <w:rPr>
                <w:rFonts w:cs="Times New Roman"/>
              </w:rPr>
            </w:pPr>
            <w:r w:rsidRPr="009E0B9A">
              <w:rPr>
                <w:rFonts w:cs="Times New Roman"/>
              </w:rPr>
              <w:t>№ 14.1/12-Г-210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English Explorer 1-4 (для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Хелен Стівенсон, Джейн Бейлі</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158"/>
              <w:jc w:val="center"/>
              <w:rPr>
                <w:rFonts w:cs="Times New Roman"/>
                <w:sz w:val="22"/>
                <w:szCs w:val="22"/>
              </w:rPr>
            </w:pPr>
            <w:r w:rsidRPr="009E0B9A">
              <w:rPr>
                <w:rFonts w:cs="Times New Roman"/>
                <w:sz w:val="22"/>
                <w:szCs w:val="22"/>
              </w:rPr>
              <w:t>Хейнле Сінгейдж  Лернінг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11.04.2011</w:t>
            </w:r>
          </w:p>
          <w:p w:rsidR="00C11CDC" w:rsidRPr="009E0B9A" w:rsidRDefault="00C11CDC" w:rsidP="00C11CDC">
            <w:pPr>
              <w:widowControl w:val="0"/>
              <w:jc w:val="center"/>
              <w:rPr>
                <w:rFonts w:cs="Times New Roman"/>
              </w:rPr>
            </w:pPr>
            <w:r w:rsidRPr="009E0B9A">
              <w:rPr>
                <w:rFonts w:cs="Times New Roman"/>
              </w:rPr>
              <w:t>№ 1.4/18-Г-214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«Get to the top» для 5-8 класів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Мітчелл Х.К</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widowControl w:val="0"/>
              <w:jc w:val="center"/>
              <w:rPr>
                <w:rFonts w:cs="Times New Roman"/>
              </w:rPr>
            </w:pPr>
            <w:r w:rsidRPr="009E0B9A">
              <w:rPr>
                <w:rFonts w:cs="Times New Roman"/>
              </w:rPr>
              <w:t>№ 14.1/12-Г-1111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rPr>
              <w:t xml:space="preserve">Навчально-методичний комплект з італійської мови «Progetto Italiano Junior» </w:t>
            </w:r>
            <w:r w:rsidRPr="009E0B9A">
              <w:rPr>
                <w:rFonts w:cs="Times New Roman"/>
                <w:color w:val="000000"/>
                <w:spacing w:val="-4"/>
              </w:rPr>
              <w:t>для спеціалізованих шкіл з поглибленим вивченням італійської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rPr>
              <w:t>Сандро Магнеллі</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widowControl w:val="0"/>
              <w:jc w:val="center"/>
              <w:rPr>
                <w:rFonts w:cs="Times New Roman"/>
              </w:rPr>
            </w:pPr>
            <w:r w:rsidRPr="009E0B9A">
              <w:rPr>
                <w:rFonts w:cs="Times New Roman"/>
              </w:rPr>
              <w:t>№ 14.1/12-Г-1019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color w:val="000000"/>
              </w:rPr>
            </w:pPr>
            <w:r w:rsidRPr="009E0B9A">
              <w:rPr>
                <w:rFonts w:cs="Times New Roman"/>
              </w:rPr>
              <w:t>Challenges (</w:t>
            </w:r>
            <w:r w:rsidRPr="009E0B9A">
              <w:rPr>
                <w:rFonts w:cs="Times New Roman"/>
                <w:color w:val="000000"/>
              </w:rPr>
              <w:t>для спеціалізованих навчальних закладів з поглибленим вивченням англ.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rPr>
            </w:pPr>
            <w:r w:rsidRPr="009E0B9A">
              <w:rPr>
                <w:rFonts w:cs="Times New Roman"/>
              </w:rPr>
              <w:t>Майк Герріс, Девід Мовер</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Пірсон Лонгман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ІІТЗО від 06.12.2012</w:t>
            </w:r>
          </w:p>
          <w:p w:rsidR="00C11CDC" w:rsidRPr="009E0B9A" w:rsidRDefault="00C11CDC" w:rsidP="00C11CDC">
            <w:pPr>
              <w:tabs>
                <w:tab w:val="left" w:pos="14220"/>
              </w:tabs>
              <w:jc w:val="center"/>
              <w:rPr>
                <w:rFonts w:cs="Times New Roman"/>
              </w:rPr>
            </w:pPr>
            <w:r w:rsidRPr="009E0B9A">
              <w:rPr>
                <w:rFonts w:cs="Times New Roman"/>
              </w:rPr>
              <w:t>№ 14.1/12-Г-366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«Spark» для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14.1/12-Г-629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«Blockbuster» для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14.1/12-Г-622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«Click On» для спеціалізованих шкіл з поглибленим вивчення англійської мови,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14.1/12-Г-629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«Enterprise» для спеціалізованих шкіл з поглибленим вивчення англійської мови,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14.1/12-Г-623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«More» (4 рівні)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англійської мови «Access» 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В. Еванс, Д. Дулей</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jc w:val="center"/>
              <w:rPr>
                <w:rFonts w:cs="Times New Roman"/>
              </w:rPr>
            </w:pPr>
            <w:r w:rsidRPr="009E0B9A">
              <w:rPr>
                <w:rFonts w:cs="Times New Roman"/>
              </w:rPr>
              <w:t>№ 14.1/12-Г-1021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 з англійської мови «Oxford Heroes» для 5-9 класів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color w:val="000000"/>
              </w:rPr>
              <w:t>Дженні Квінтана, Ребекка Робб Бенне, Ліз Дрісколл</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bCs/>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07.07.2014</w:t>
            </w:r>
          </w:p>
          <w:p w:rsidR="00C11CDC" w:rsidRPr="009E0B9A" w:rsidRDefault="00C11CDC" w:rsidP="00C11CDC">
            <w:pPr>
              <w:jc w:val="center"/>
              <w:rPr>
                <w:rFonts w:cs="Times New Roman"/>
              </w:rPr>
            </w:pPr>
            <w:r w:rsidRPr="009E0B9A">
              <w:rPr>
                <w:rFonts w:cs="Times New Roman"/>
              </w:rPr>
              <w:t>№ 14.1/12-Г-1136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w:t>
            </w:r>
            <w:r w:rsidRPr="009E0B9A">
              <w:rPr>
                <w:rFonts w:cs="Times New Roman"/>
              </w:rPr>
              <w:t xml:space="preserve"> </w:t>
            </w:r>
            <w:r w:rsidRPr="009E0B9A">
              <w:rPr>
                <w:rFonts w:cs="Times New Roman"/>
                <w:color w:val="000000"/>
                <w:spacing w:val="-4"/>
              </w:rPr>
              <w:t xml:space="preserve">з англійської мови </w:t>
            </w:r>
            <w:r w:rsidRPr="009E0B9A">
              <w:rPr>
                <w:rFonts w:cs="Times New Roman"/>
              </w:rPr>
              <w:t>«Oxford Team»</w:t>
            </w:r>
            <w:r w:rsidRPr="009E0B9A">
              <w:rPr>
                <w:rFonts w:cs="Times New Roman"/>
                <w:color w:val="000000"/>
                <w:spacing w:val="-4"/>
              </w:rPr>
              <w:t xml:space="preserve"> для 5-9 класів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color w:val="000000"/>
              </w:rPr>
              <w:t>Норман Вінті, Ліндсей Вайт, Дженні Квінтана</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bCs/>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07.07.2014</w:t>
            </w:r>
          </w:p>
          <w:p w:rsidR="00C11CDC" w:rsidRPr="009E0B9A" w:rsidRDefault="00C11CDC" w:rsidP="00C11CDC">
            <w:pPr>
              <w:jc w:val="center"/>
              <w:rPr>
                <w:rFonts w:cs="Times New Roman"/>
              </w:rPr>
            </w:pPr>
            <w:r w:rsidRPr="009E0B9A">
              <w:rPr>
                <w:rFonts w:cs="Times New Roman"/>
              </w:rPr>
              <w:t>№ 14.1/12-Г-1137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англійської мови «</w:t>
            </w:r>
            <w:r w:rsidRPr="009E0B9A">
              <w:rPr>
                <w:rFonts w:cs="Times New Roman"/>
                <w:lang w:val="en-US"/>
              </w:rPr>
              <w:t>Hot</w:t>
            </w:r>
            <w:r w:rsidRPr="009E0B9A">
              <w:rPr>
                <w:rFonts w:cs="Times New Roman"/>
                <w:lang w:val="ru-RU"/>
              </w:rPr>
              <w:t xml:space="preserve"> </w:t>
            </w:r>
            <w:r w:rsidRPr="009E0B9A">
              <w:rPr>
                <w:rFonts w:cs="Times New Roman"/>
                <w:lang w:val="en-US"/>
              </w:rPr>
              <w:t>Spot</w:t>
            </w:r>
            <w:r w:rsidRPr="009E0B9A">
              <w:rPr>
                <w:rFonts w:cs="Times New Roman"/>
              </w:rPr>
              <w:t>»</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Колін Грейнджер</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«Макміллан Паблішерз 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06.04.2015</w:t>
            </w:r>
          </w:p>
          <w:p w:rsidR="00C11CDC" w:rsidRPr="009E0B9A" w:rsidRDefault="00C11CDC" w:rsidP="00C11CDC">
            <w:pPr>
              <w:jc w:val="center"/>
              <w:rPr>
                <w:rFonts w:cs="Times New Roman"/>
              </w:rPr>
            </w:pPr>
            <w:r w:rsidRPr="009E0B9A">
              <w:rPr>
                <w:rFonts w:cs="Times New Roman"/>
              </w:rPr>
              <w:t>№ 14.1/12-Г-207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«Prime Time» для спеціалізованих шкіл з поглибленим вивчення англійської мови,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«English World»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«Макміллан Паблішерз 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15.10.2013</w:t>
            </w:r>
          </w:p>
          <w:p w:rsidR="00C11CDC" w:rsidRPr="009E0B9A" w:rsidRDefault="00C11CDC" w:rsidP="00C11CDC">
            <w:pPr>
              <w:jc w:val="center"/>
              <w:rPr>
                <w:rFonts w:cs="Times New Roman"/>
              </w:rPr>
            </w:pPr>
            <w:r w:rsidRPr="009E0B9A">
              <w:rPr>
                <w:rFonts w:cs="Times New Roman"/>
              </w:rPr>
              <w:t>№ 14.1/12-Г-597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w:t>
            </w:r>
            <w:r w:rsidRPr="009E0B9A">
              <w:rPr>
                <w:rFonts w:cs="Times New Roman"/>
                <w:lang w:val="en-US"/>
              </w:rPr>
              <w:t>Cambridge</w:t>
            </w:r>
            <w:r w:rsidRPr="009E0B9A">
              <w:rPr>
                <w:rFonts w:cs="Times New Roman"/>
              </w:rPr>
              <w:t xml:space="preserve"> </w:t>
            </w:r>
            <w:r w:rsidRPr="009E0B9A">
              <w:rPr>
                <w:rFonts w:cs="Times New Roman"/>
                <w:lang w:val="en-US"/>
              </w:rPr>
              <w:t>English</w:t>
            </w:r>
            <w:r w:rsidRPr="009E0B9A">
              <w:rPr>
                <w:rFonts w:cs="Times New Roman"/>
              </w:rPr>
              <w:t xml:space="preserve"> </w:t>
            </w:r>
            <w:r w:rsidRPr="009E0B9A">
              <w:rPr>
                <w:rFonts w:cs="Times New Roman"/>
                <w:lang w:val="en-US"/>
              </w:rPr>
              <w:t>Prepare</w:t>
            </w:r>
            <w:r w:rsidRPr="009E0B9A">
              <w:rPr>
                <w:rFonts w:cs="Times New Roman"/>
              </w:rPr>
              <w:t>» для спеціалізованих шкіл з поглибленим вивчення англійської мови,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lang w:val="en-US"/>
              </w:rPr>
            </w:pPr>
            <w:r w:rsidRPr="009E0B9A">
              <w:rPr>
                <w:rFonts w:cs="Times New Roman"/>
                <w:lang w:val="en-US"/>
              </w:rPr>
              <w:t>5-11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Лист ІІТЗО від </w:t>
            </w:r>
            <w:r w:rsidRPr="009E0B9A">
              <w:rPr>
                <w:rFonts w:cs="Times New Roman"/>
                <w:lang w:val="en-US"/>
              </w:rPr>
              <w:t>25</w:t>
            </w:r>
            <w:r w:rsidRPr="009E0B9A">
              <w:rPr>
                <w:rFonts w:cs="Times New Roman"/>
              </w:rPr>
              <w:t>.06.2015</w:t>
            </w:r>
          </w:p>
          <w:p w:rsidR="00C11CDC" w:rsidRPr="009E0B9A" w:rsidRDefault="00C11CDC" w:rsidP="00C11CDC">
            <w:pPr>
              <w:jc w:val="center"/>
              <w:rPr>
                <w:rFonts w:cs="Times New Roman"/>
                <w:lang w:val="en-US"/>
              </w:rPr>
            </w:pPr>
            <w:r w:rsidRPr="009E0B9A">
              <w:rPr>
                <w:rFonts w:cs="Times New Roman"/>
              </w:rPr>
              <w:t>№ 14.1/12-Г-</w:t>
            </w:r>
            <w:r w:rsidRPr="009E0B9A">
              <w:rPr>
                <w:rFonts w:cs="Times New Roman"/>
                <w:lang w:val="en-US"/>
              </w:rPr>
              <w:t>686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Навчально-методичний комплект </w:t>
            </w:r>
            <w:r w:rsidRPr="009E0B9A">
              <w:t>«</w:t>
            </w:r>
            <w:r w:rsidRPr="009E0B9A">
              <w:rPr>
                <w:lang w:val="en-US"/>
              </w:rPr>
              <w:t>To</w:t>
            </w:r>
            <w:r w:rsidRPr="009E0B9A">
              <w:t xml:space="preserve"> </w:t>
            </w:r>
            <w:r w:rsidRPr="009E0B9A">
              <w:rPr>
                <w:lang w:val="en-US"/>
              </w:rPr>
              <w:t>the</w:t>
            </w:r>
            <w:r w:rsidRPr="009E0B9A">
              <w:t xml:space="preserve"> </w:t>
            </w:r>
            <w:r w:rsidRPr="009E0B9A">
              <w:rPr>
                <w:lang w:val="en-US"/>
              </w:rPr>
              <w:t>Top</w:t>
            </w:r>
            <w:r w:rsidRPr="009E0B9A">
              <w:t xml:space="preserve"> </w:t>
            </w:r>
            <w:r w:rsidRPr="009E0B9A">
              <w:rPr>
                <w:lang w:val="en-US"/>
              </w:rPr>
              <w:t>special</w:t>
            </w:r>
            <w:r w:rsidRPr="009E0B9A">
              <w:t xml:space="preserve"> </w:t>
            </w:r>
            <w:r w:rsidRPr="009E0B9A">
              <w:rPr>
                <w:lang w:val="en-US"/>
              </w:rPr>
              <w:t>edition</w:t>
            </w:r>
            <w:r w:rsidRPr="009E0B9A">
              <w:t>» для загально-освітніх навчальних закладів (8 рів-нів: 1</w:t>
            </w:r>
            <w:r w:rsidRPr="009E0B9A">
              <w:rPr>
                <w:lang w:val="en-US"/>
              </w:rPr>
              <w:t>A</w:t>
            </w:r>
            <w:r w:rsidRPr="009E0B9A">
              <w:t>, 1</w:t>
            </w:r>
            <w:r w:rsidRPr="009E0B9A">
              <w:rPr>
                <w:lang w:val="en-US"/>
              </w:rPr>
              <w:t>B</w:t>
            </w:r>
            <w:r w:rsidRPr="009E0B9A">
              <w:t>, 2</w:t>
            </w:r>
            <w:r w:rsidRPr="009E0B9A">
              <w:rPr>
                <w:lang w:val="en-US"/>
              </w:rPr>
              <w:t>A</w:t>
            </w:r>
            <w:r w:rsidRPr="009E0B9A">
              <w:t>, 2</w:t>
            </w:r>
            <w:r w:rsidRPr="009E0B9A">
              <w:rPr>
                <w:lang w:val="en-US"/>
              </w:rPr>
              <w:t>B</w:t>
            </w:r>
            <w:r w:rsidRPr="009E0B9A">
              <w:t>, 3</w:t>
            </w:r>
            <w:r w:rsidRPr="009E0B9A">
              <w:rPr>
                <w:lang w:val="en-US"/>
              </w:rPr>
              <w:t>A</w:t>
            </w:r>
            <w:r w:rsidRPr="009E0B9A">
              <w:t>, 3</w:t>
            </w:r>
            <w:r w:rsidRPr="009E0B9A">
              <w:rPr>
                <w:lang w:val="en-US"/>
              </w:rPr>
              <w:t>B</w:t>
            </w:r>
            <w:r w:rsidRPr="009E0B9A">
              <w:t>, 4</w:t>
            </w:r>
            <w:r w:rsidRPr="009E0B9A">
              <w:rPr>
                <w:lang w:val="en-US"/>
              </w:rPr>
              <w:t>A</w:t>
            </w:r>
            <w:r w:rsidRPr="009E0B9A">
              <w:t>, 4</w:t>
            </w:r>
            <w:r w:rsidRPr="009E0B9A">
              <w:rPr>
                <w:lang w:val="en-US"/>
              </w:rPr>
              <w:t>B</w:t>
            </w:r>
            <w:r w:rsidRPr="009E0B9A">
              <w:t>)</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18.06.2015</w:t>
            </w:r>
          </w:p>
          <w:p w:rsidR="00C11CDC" w:rsidRPr="009E0B9A" w:rsidRDefault="00C11CDC" w:rsidP="00C11CDC">
            <w:pPr>
              <w:jc w:val="center"/>
              <w:rPr>
                <w:rFonts w:cs="Times New Roman"/>
              </w:rPr>
            </w:pPr>
            <w:r w:rsidRPr="009E0B9A">
              <w:rPr>
                <w:rFonts w:cs="Times New Roman"/>
              </w:rPr>
              <w:t>№ 14.1/12-Г-505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«Grammarway» для спеціалізованих шкіл з поглибленим вивчення англійської мови,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14.1/12-Г-625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«Upstream» для спеціалізованих шкіл з поглибленим вивчення англійської мови,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 з англійської мови «Project» для  5-11 класів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color w:val="000000"/>
              </w:rPr>
              <w:t>Том Хатчінсон</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color w:val="000000"/>
                <w:spacing w:val="-4"/>
              </w:rPr>
              <w:t xml:space="preserve">5-11 </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bCs/>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07.07.2014</w:t>
            </w:r>
          </w:p>
          <w:p w:rsidR="00C11CDC" w:rsidRPr="009E0B9A" w:rsidRDefault="00C11CDC" w:rsidP="00C11CDC">
            <w:pPr>
              <w:jc w:val="center"/>
              <w:rPr>
                <w:rFonts w:cs="Times New Roman"/>
              </w:rPr>
            </w:pPr>
            <w:r w:rsidRPr="009E0B9A">
              <w:rPr>
                <w:rFonts w:cs="Times New Roman"/>
              </w:rPr>
              <w:t>№ 14.1/12-Г-1134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«Full Blast» для спеціалізованих шкіл</w:t>
            </w:r>
            <w:r w:rsidRPr="009E0B9A">
              <w:rPr>
                <w:rFonts w:cs="Times New Roman"/>
                <w:color w:val="000000"/>
                <w:spacing w:val="-4"/>
              </w:rPr>
              <w:t xml:space="preserve">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Мітчелл  Х.К.</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spacing w:val="-4"/>
              </w:rPr>
            </w:pPr>
            <w:r w:rsidRPr="009E0B9A">
              <w:rPr>
                <w:rFonts w:cs="Times New Roman"/>
                <w:color w:val="000000"/>
                <w:spacing w:val="-4"/>
              </w:rPr>
              <w:t>5-11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widowControl w:val="0"/>
              <w:jc w:val="center"/>
              <w:rPr>
                <w:rFonts w:cs="Times New Roman"/>
              </w:rPr>
            </w:pPr>
            <w:r w:rsidRPr="009E0B9A">
              <w:rPr>
                <w:rFonts w:cs="Times New Roman"/>
              </w:rPr>
              <w:t>№ 14.1/12-Г-1109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англійської мови «</w:t>
            </w:r>
            <w:r w:rsidRPr="009E0B9A">
              <w:rPr>
                <w:rFonts w:cs="Times New Roman"/>
                <w:lang w:val="en-US"/>
              </w:rPr>
              <w:t>Beyond</w:t>
            </w:r>
            <w:r w:rsidRPr="009E0B9A">
              <w:rPr>
                <w:rFonts w:cs="Times New Roman"/>
              </w:rPr>
              <w:t>»</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Роберт Кемпбелл, Роб Меткалф</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lang w:val="en-US"/>
              </w:rPr>
            </w:pPr>
            <w:r w:rsidRPr="009E0B9A">
              <w:rPr>
                <w:rFonts w:cs="Times New Roman"/>
              </w:rPr>
              <w:t>5-</w:t>
            </w:r>
            <w:r w:rsidRPr="009E0B9A">
              <w:rPr>
                <w:rFonts w:cs="Times New Roman"/>
                <w:lang w:val="en-US"/>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«Макміллан Паблішерз 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06.04.2015</w:t>
            </w:r>
          </w:p>
          <w:p w:rsidR="00C11CDC" w:rsidRPr="009E0B9A" w:rsidRDefault="00C11CDC" w:rsidP="00C11CDC">
            <w:pPr>
              <w:jc w:val="center"/>
              <w:rPr>
                <w:rFonts w:cs="Times New Roman"/>
                <w:lang w:val="en-US"/>
              </w:rPr>
            </w:pPr>
            <w:r w:rsidRPr="009E0B9A">
              <w:rPr>
                <w:rFonts w:cs="Times New Roman"/>
              </w:rPr>
              <w:t>№ 14.1/12-Г-20</w:t>
            </w:r>
            <w:r w:rsidRPr="009E0B9A">
              <w:rPr>
                <w:rFonts w:cs="Times New Roman"/>
                <w:lang w:val="en-US"/>
              </w:rPr>
              <w:t>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«Objective Key»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color w:val="000000"/>
                <w:spacing w:val="-4"/>
              </w:rPr>
              <w:t xml:space="preserve">Навчально-методичний комплект </w:t>
            </w:r>
            <w:r w:rsidRPr="009E0B9A">
              <w:t>«</w:t>
            </w:r>
            <w:r w:rsidRPr="009E0B9A">
              <w:rPr>
                <w:lang w:val="en-US"/>
              </w:rPr>
              <w:t>English</w:t>
            </w:r>
            <w:r w:rsidRPr="009E0B9A">
              <w:t xml:space="preserve"> </w:t>
            </w:r>
            <w:r w:rsidRPr="009E0B9A">
              <w:rPr>
                <w:lang w:val="en-US"/>
              </w:rPr>
              <w:t>Hub</w:t>
            </w:r>
            <w:r w:rsidRPr="009E0B9A">
              <w:t>» для учнів спеціалізо-ваних шкіл з поглибленим вивчен-ням англійської мови (6 рівнів: 1</w:t>
            </w:r>
            <w:r w:rsidRPr="009E0B9A">
              <w:rPr>
                <w:lang w:val="en-US"/>
              </w:rPr>
              <w:t>A</w:t>
            </w:r>
            <w:r w:rsidRPr="009E0B9A">
              <w:t>, 1</w:t>
            </w:r>
            <w:r w:rsidRPr="009E0B9A">
              <w:rPr>
                <w:lang w:val="en-US"/>
              </w:rPr>
              <w:t>B</w:t>
            </w:r>
            <w:r w:rsidRPr="009E0B9A">
              <w:t>, 2</w:t>
            </w:r>
            <w:r w:rsidRPr="009E0B9A">
              <w:rPr>
                <w:lang w:val="en-US"/>
              </w:rPr>
              <w:t>A</w:t>
            </w:r>
            <w:r w:rsidRPr="009E0B9A">
              <w:t>, 2</w:t>
            </w:r>
            <w:r w:rsidRPr="009E0B9A">
              <w:rPr>
                <w:lang w:val="en-US"/>
              </w:rPr>
              <w:t>B</w:t>
            </w:r>
            <w:r w:rsidRPr="009E0B9A">
              <w:t>, 3</w:t>
            </w:r>
            <w:r w:rsidRPr="009E0B9A">
              <w:rPr>
                <w:lang w:val="en-US"/>
              </w:rPr>
              <w:t>A</w:t>
            </w:r>
            <w:r w:rsidRPr="009E0B9A">
              <w:t>, 3</w:t>
            </w:r>
            <w:r w:rsidRPr="009E0B9A">
              <w:rPr>
                <w:lang w:val="en-US"/>
              </w:rPr>
              <w:t>B</w:t>
            </w:r>
            <w:r w:rsidRPr="009E0B9A">
              <w:t>)</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jc w:val="center"/>
              <w:rPr>
                <w:rFonts w:cs="Times New Roman"/>
              </w:rPr>
            </w:pPr>
            <w:r w:rsidRPr="009E0B9A">
              <w:rPr>
                <w:rFonts w:cs="Times New Roman"/>
              </w:rPr>
              <w:t>№ 14.1/12-Г-478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t>«</w:t>
            </w:r>
            <w:r w:rsidRPr="009E0B9A">
              <w:rPr>
                <w:lang w:val="en-US"/>
              </w:rPr>
              <w:t>New</w:t>
            </w:r>
            <w:r w:rsidRPr="009E0B9A">
              <w:t xml:space="preserve"> </w:t>
            </w:r>
            <w:r w:rsidRPr="009E0B9A">
              <w:rPr>
                <w:lang w:val="en-US"/>
              </w:rPr>
              <w:t>Destinations</w:t>
            </w:r>
            <w:r w:rsidRPr="009E0B9A">
              <w:t>» для учнів  спеціа-лізованих шкіл з поглибленим вив-ченням англійської мови (6 рівнів)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t>6-11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jc w:val="center"/>
              <w:rPr>
                <w:rFonts w:cs="Times New Roman"/>
              </w:rPr>
            </w:pPr>
            <w:r w:rsidRPr="009E0B9A">
              <w:rPr>
                <w:rFonts w:cs="Times New Roman"/>
              </w:rPr>
              <w:t>№ 14.1/12-Г-475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«Objective» для спеціалізованих шкіл</w:t>
            </w:r>
            <w:r w:rsidRPr="009E0B9A">
              <w:rPr>
                <w:rFonts w:cs="Times New Roman"/>
                <w:color w:val="000000"/>
                <w:spacing w:val="-4"/>
              </w:rPr>
              <w:t xml:space="preserve">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Фелісіті Оделл, Енні Бродхед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widowControl w:val="0"/>
              <w:jc w:val="center"/>
              <w:rPr>
                <w:rFonts w:cs="Times New Roman"/>
              </w:rPr>
            </w:pPr>
            <w:r w:rsidRPr="009E0B9A">
              <w:rPr>
                <w:rFonts w:cs="Times New Roman"/>
              </w:rPr>
              <w:t>№ 14.1/12-Г-1108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«Compact for Schools» для спеціалізованих шкіл</w:t>
            </w:r>
            <w:r w:rsidRPr="009E0B9A">
              <w:rPr>
                <w:rFonts w:cs="Times New Roman"/>
                <w:color w:val="000000"/>
                <w:spacing w:val="-4"/>
              </w:rPr>
              <w:t xml:space="preserve">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.Барбара Томас, Лаура Метьюс</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widowControl w:val="0"/>
              <w:jc w:val="center"/>
              <w:rPr>
                <w:rFonts w:cs="Times New Roman"/>
              </w:rPr>
            </w:pPr>
            <w:r w:rsidRPr="009E0B9A">
              <w:rPr>
                <w:rFonts w:cs="Times New Roman"/>
              </w:rPr>
              <w:t>№ 14.1/12-Г-1112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англійської мови «</w:t>
            </w:r>
            <w:r w:rsidRPr="009E0B9A">
              <w:rPr>
                <w:rFonts w:cs="Times New Roman"/>
                <w:lang w:val="en-US"/>
              </w:rPr>
              <w:t>Solutions</w:t>
            </w:r>
            <w:r w:rsidRPr="009E0B9A">
              <w:rPr>
                <w:rFonts w:cs="Times New Roman"/>
              </w:rPr>
              <w:t>»</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Фалла Девіс</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bCs/>
                <w:sz w:val="22"/>
                <w:szCs w:val="22"/>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06.04.2015</w:t>
            </w:r>
          </w:p>
          <w:p w:rsidR="00C11CDC" w:rsidRPr="009E0B9A" w:rsidRDefault="00C11CDC" w:rsidP="00C11CDC">
            <w:pPr>
              <w:jc w:val="center"/>
              <w:rPr>
                <w:rFonts w:cs="Times New Roman"/>
              </w:rPr>
            </w:pPr>
            <w:r w:rsidRPr="009E0B9A">
              <w:rPr>
                <w:rFonts w:cs="Times New Roman"/>
              </w:rPr>
              <w:t>№ 14.1/12-Г-216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«Complete Key for Schools»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7</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«Laser»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7-8</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 «Макміллан Паблішерз Лтд.»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15.10.2013</w:t>
            </w:r>
          </w:p>
          <w:p w:rsidR="00C11CDC" w:rsidRPr="009E0B9A" w:rsidRDefault="00C11CDC" w:rsidP="00C11CDC">
            <w:pPr>
              <w:jc w:val="center"/>
              <w:rPr>
                <w:rFonts w:cs="Times New Roman"/>
              </w:rPr>
            </w:pPr>
            <w:r w:rsidRPr="009E0B9A">
              <w:rPr>
                <w:rFonts w:cs="Times New Roman"/>
              </w:rPr>
              <w:t>№ 14.1/12-Г-598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color w:val="000000"/>
              </w:rPr>
            </w:pPr>
            <w:r w:rsidRPr="009E0B9A">
              <w:rPr>
                <w:rFonts w:cs="Times New Roman"/>
                <w:color w:val="000000"/>
              </w:rPr>
              <w:t>Interactive 1-4 (для спеціалізованих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color w:val="000000"/>
              </w:rPr>
            </w:pPr>
            <w:r w:rsidRPr="009E0B9A">
              <w:rPr>
                <w:rFonts w:cs="Times New Roman"/>
                <w:color w:val="000000"/>
              </w:rPr>
              <w:t>Хелен Хадкінс, Саманта Левіс, Джоанна Бадден</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color w:val="000000"/>
              </w:rPr>
            </w:pPr>
            <w:r w:rsidRPr="009E0B9A">
              <w:rPr>
                <w:rFonts w:cs="Times New Roman"/>
                <w:color w:val="000000"/>
              </w:rPr>
              <w:t>7-10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color w:val="000000"/>
                <w:sz w:val="22"/>
                <w:szCs w:val="22"/>
              </w:rPr>
            </w:pPr>
            <w:r w:rsidRPr="009E0B9A">
              <w:rPr>
                <w:rFonts w:cs="Times New Roman"/>
                <w:sz w:val="22"/>
                <w:szCs w:val="22"/>
              </w:rPr>
              <w:t>Кембридж Юніверсіті Прес</w:t>
            </w:r>
            <w:r w:rsidRPr="009E0B9A">
              <w:rPr>
                <w:rFonts w:cs="Times New Roman"/>
                <w:color w:val="000000"/>
                <w:sz w:val="22"/>
                <w:szCs w:val="22"/>
              </w:rPr>
              <w:t xml:space="preserve">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ІІТЗО від 06.11.2012</w:t>
            </w:r>
          </w:p>
          <w:p w:rsidR="00C11CDC" w:rsidRPr="009E0B9A" w:rsidRDefault="00C11CDC" w:rsidP="00C11CDC">
            <w:pPr>
              <w:tabs>
                <w:tab w:val="left" w:pos="14220"/>
              </w:tabs>
              <w:jc w:val="center"/>
              <w:rPr>
                <w:rFonts w:cs="Times New Roman"/>
              </w:rPr>
            </w:pPr>
            <w:r w:rsidRPr="009E0B9A">
              <w:rPr>
                <w:rFonts w:cs="Times New Roman"/>
              </w:rPr>
              <w:t>№ 14.1/12-Г-327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color w:val="000000"/>
              </w:rPr>
            </w:pPr>
            <w:r w:rsidRPr="009E0B9A">
              <w:rPr>
                <w:rFonts w:cs="Times New Roman"/>
              </w:rPr>
              <w:t>Succes (</w:t>
            </w:r>
            <w:r w:rsidRPr="009E0B9A">
              <w:rPr>
                <w:rFonts w:cs="Times New Roman"/>
                <w:color w:val="000000"/>
              </w:rPr>
              <w:t>для спеціалізованих навчальних закладів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rPr>
            </w:pPr>
            <w:r w:rsidRPr="009E0B9A">
              <w:rPr>
                <w:rFonts w:cs="Times New Roman"/>
              </w:rPr>
              <w:t>Дженні Парсонс, Джейн Комінс-Карр</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7-11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Пірсон Лонгман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ІІТЗО від 04.12.2012</w:t>
            </w:r>
          </w:p>
          <w:p w:rsidR="00C11CDC" w:rsidRPr="009E0B9A" w:rsidRDefault="00C11CDC" w:rsidP="00C11CDC">
            <w:pPr>
              <w:tabs>
                <w:tab w:val="left" w:pos="14220"/>
              </w:tabs>
              <w:jc w:val="center"/>
              <w:rPr>
                <w:rFonts w:cs="Times New Roman"/>
              </w:rPr>
            </w:pPr>
            <w:r w:rsidRPr="009E0B9A">
              <w:rPr>
                <w:rFonts w:cs="Times New Roman"/>
              </w:rPr>
              <w:t>№ 14.1/12-Г-364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 xml:space="preserve">New Matrix </w:t>
            </w:r>
            <w:r w:rsidRPr="009E0B9A">
              <w:rPr>
                <w:rFonts w:cs="Times New Roman"/>
                <w:bCs/>
                <w:color w:val="000000"/>
              </w:rPr>
              <w:t>(для спеціалізованих навчальних закладів,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Пол Келлі, Кеті Гуд, </w:t>
            </w:r>
          </w:p>
          <w:p w:rsidR="00C11CDC" w:rsidRPr="009E0B9A" w:rsidRDefault="00C11CDC" w:rsidP="00C11CDC">
            <w:pPr>
              <w:rPr>
                <w:rFonts w:cs="Times New Roman"/>
              </w:rPr>
            </w:pPr>
            <w:r w:rsidRPr="009E0B9A">
              <w:rPr>
                <w:rFonts w:cs="Times New Roman"/>
              </w:rPr>
              <w:t>Майкл Дакворт</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7-11 </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31.01.2013 </w:t>
            </w:r>
          </w:p>
          <w:p w:rsidR="00C11CDC" w:rsidRPr="009E0B9A" w:rsidRDefault="00C11CDC" w:rsidP="00C11CDC">
            <w:pPr>
              <w:jc w:val="center"/>
              <w:rPr>
                <w:rFonts w:cs="Times New Roman"/>
              </w:rPr>
            </w:pPr>
            <w:r w:rsidRPr="009E0B9A">
              <w:rPr>
                <w:rFonts w:cs="Times New Roman"/>
              </w:rPr>
              <w:t xml:space="preserve"> № 14.1/12-Г-22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Laser А1+, А2, В1, В1+, В2 (спеціа-лізовані школи, ліцеї, гімназії)</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Малколм Манн, Стів Тейлор-Ноулз</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7-11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Макміллан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29.06.2011</w:t>
            </w:r>
          </w:p>
          <w:p w:rsidR="00C11CDC" w:rsidRPr="009E0B9A" w:rsidRDefault="00C11CDC" w:rsidP="00C11CDC">
            <w:pPr>
              <w:widowControl w:val="0"/>
              <w:jc w:val="center"/>
              <w:rPr>
                <w:rFonts w:cs="Times New Roman"/>
              </w:rPr>
            </w:pPr>
            <w:r w:rsidRPr="009E0B9A">
              <w:rPr>
                <w:rFonts w:cs="Times New Roman"/>
              </w:rPr>
              <w:t>№ 1.4/18-Г-502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Gateway А2, В1, В1+, В2, В2+ (спе-ціалізовані школи, ліцеї, гімназії)</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Дейвід Спенсер</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7-11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Макміллан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11.04.2011</w:t>
            </w:r>
          </w:p>
          <w:p w:rsidR="00C11CDC" w:rsidRPr="009E0B9A" w:rsidRDefault="00C11CDC" w:rsidP="00C11CDC">
            <w:pPr>
              <w:widowControl w:val="0"/>
              <w:jc w:val="center"/>
              <w:rPr>
                <w:rFonts w:cs="Times New Roman"/>
              </w:rPr>
            </w:pPr>
            <w:r w:rsidRPr="009E0B9A">
              <w:rPr>
                <w:rFonts w:cs="Times New Roman"/>
              </w:rPr>
              <w:t>№ 1.4/18-Г-220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«New Opportunities» для спеціалізованих шкіл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Майк Герріс, Девід Мовер, Ганна Сікоржинська</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7-11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Пірсон Лонгман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25.04.2014</w:t>
            </w:r>
          </w:p>
          <w:p w:rsidR="00C11CDC" w:rsidRPr="009E0B9A" w:rsidRDefault="00C11CDC" w:rsidP="00C11CDC">
            <w:pPr>
              <w:widowControl w:val="0"/>
              <w:jc w:val="center"/>
              <w:rPr>
                <w:rFonts w:cs="Times New Roman"/>
              </w:rPr>
            </w:pPr>
            <w:r w:rsidRPr="009E0B9A">
              <w:rPr>
                <w:rFonts w:cs="Times New Roman"/>
              </w:rPr>
              <w:t>№ 1.4/12-Г-547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 з англійської мови «Insight» для 7-11 класів спеціалізованих шкіл з поглибленим вивченням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color w:val="000000"/>
              </w:rPr>
              <w:t>Джейн Вілдмен</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color w:val="000000"/>
                <w:spacing w:val="-4"/>
              </w:rPr>
              <w:t xml:space="preserve">7-11 </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bCs/>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07.07.2014</w:t>
            </w:r>
          </w:p>
          <w:p w:rsidR="00C11CDC" w:rsidRPr="009E0B9A" w:rsidRDefault="00C11CDC" w:rsidP="00C11CDC">
            <w:pPr>
              <w:jc w:val="center"/>
              <w:rPr>
                <w:rFonts w:cs="Times New Roman"/>
              </w:rPr>
            </w:pPr>
            <w:r w:rsidRPr="009E0B9A">
              <w:rPr>
                <w:rFonts w:cs="Times New Roman"/>
              </w:rPr>
              <w:t>№ 14.1/12-Г-1136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«Upload» для спеціалізованих шкіл з поглибленим вивчення англійської мови,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14.1/12-Г-624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Link Up Pre-Intermediate – Upper Intermediate (для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Анжела Казенз, Францеска Стафорд</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8-10</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Хейнле Сінгейдж Лернінг</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11.04.2011</w:t>
            </w:r>
          </w:p>
          <w:p w:rsidR="00C11CDC" w:rsidRPr="009E0B9A" w:rsidRDefault="00C11CDC" w:rsidP="00C11CDC">
            <w:pPr>
              <w:widowControl w:val="0"/>
              <w:jc w:val="center"/>
              <w:rPr>
                <w:rFonts w:cs="Times New Roman"/>
              </w:rPr>
            </w:pPr>
            <w:r w:rsidRPr="009E0B9A">
              <w:rPr>
                <w:rFonts w:cs="Times New Roman"/>
              </w:rPr>
              <w:t>№ 1.4/18-Г-215</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color w:val="000000"/>
              </w:rPr>
            </w:pPr>
            <w:r w:rsidRPr="009E0B9A">
              <w:rPr>
                <w:rFonts w:cs="Times New Roman"/>
                <w:color w:val="000000"/>
              </w:rPr>
              <w:t>Enlish in Mind second edition 1-5 (для спеціалізованих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color w:val="000000"/>
              </w:rPr>
            </w:pPr>
            <w:r w:rsidRPr="009E0B9A">
              <w:rPr>
                <w:rFonts w:cs="Times New Roman"/>
                <w:color w:val="000000"/>
              </w:rPr>
              <w:t>Херберт Пухта, Джеф Странкс, Пітер Левіс-Джоунс, Ричард Картер</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color w:val="000000"/>
              </w:rPr>
            </w:pPr>
            <w:r w:rsidRPr="009E0B9A">
              <w:rPr>
                <w:rFonts w:cs="Times New Roman"/>
                <w:color w:val="000000"/>
              </w:rPr>
              <w:t>8-11</w:t>
            </w:r>
          </w:p>
        </w:tc>
        <w:tc>
          <w:tcPr>
            <w:tcW w:w="1792" w:type="dxa"/>
            <w:gridSpan w:val="6"/>
            <w:tcBorders>
              <w:top w:val="single" w:sz="6" w:space="0" w:color="000000"/>
              <w:left w:val="single" w:sz="6" w:space="0" w:color="000000"/>
              <w:bottom w:val="single" w:sz="4" w:space="0" w:color="000000"/>
              <w:right w:val="single" w:sz="6" w:space="0" w:color="000000"/>
            </w:tcBorders>
            <w:vAlign w:val="center"/>
          </w:tcPr>
          <w:p w:rsidR="00C11CDC" w:rsidRPr="009E0B9A" w:rsidRDefault="00C11CDC" w:rsidP="00C11CDC">
            <w:pPr>
              <w:tabs>
                <w:tab w:val="left" w:pos="14220"/>
              </w:tabs>
              <w:jc w:val="center"/>
              <w:rPr>
                <w:rFonts w:cs="Times New Roman"/>
                <w:color w:val="000000"/>
              </w:rPr>
            </w:pPr>
            <w:r w:rsidRPr="009E0B9A">
              <w:rPr>
                <w:rFonts w:cs="Times New Roman"/>
                <w:sz w:val="22"/>
                <w:szCs w:val="22"/>
              </w:rPr>
              <w:t>Кембридж Юніверсіті Прес</w:t>
            </w:r>
            <w:r w:rsidRPr="009E0B9A">
              <w:rPr>
                <w:rFonts w:cs="Times New Roman"/>
                <w:color w:val="000000"/>
                <w:sz w:val="22"/>
                <w:szCs w:val="22"/>
              </w:rPr>
              <w:t xml:space="preserve"> (Лінгвіст</w:t>
            </w:r>
            <w:r w:rsidRPr="009E0B9A">
              <w:rPr>
                <w:rFonts w:cs="Times New Roman"/>
                <w:color w:val="000000"/>
              </w:rPr>
              <w:t>)</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ІІТЗО від 06.11.2012</w:t>
            </w:r>
          </w:p>
          <w:p w:rsidR="00C11CDC" w:rsidRPr="009E0B9A" w:rsidRDefault="00C11CDC" w:rsidP="00C11CDC">
            <w:pPr>
              <w:tabs>
                <w:tab w:val="left" w:pos="14220"/>
              </w:tabs>
              <w:jc w:val="center"/>
              <w:rPr>
                <w:rFonts w:cs="Times New Roman"/>
              </w:rPr>
            </w:pPr>
            <w:r w:rsidRPr="009E0B9A">
              <w:rPr>
                <w:rFonts w:cs="Times New Roman"/>
              </w:rPr>
              <w:t>№ 14.1/12-Г-328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both"/>
              <w:rPr>
                <w:rFonts w:cs="Times New Roman"/>
              </w:rPr>
            </w:pPr>
            <w:r w:rsidRPr="009E0B9A">
              <w:rPr>
                <w:rFonts w:cs="Times New Roman"/>
              </w:rPr>
              <w:t>Choices elementary, pre-intermediate,  intermediate, upper-intermediate (під-ручник для спеціалізованих шкіл)</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rPr>
                <w:rFonts w:cs="Times New Roman"/>
              </w:rPr>
            </w:pPr>
            <w:r w:rsidRPr="009E0B9A">
              <w:rPr>
                <w:rFonts w:cs="Times New Roman"/>
              </w:rPr>
              <w:t xml:space="preserve">Майк Герріс, Ганна Сікоржинська, </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8-11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 xml:space="preserve">Пірсон </w:t>
            </w:r>
          </w:p>
          <w:p w:rsidR="00C11CDC" w:rsidRPr="009E0B9A" w:rsidRDefault="00C11CDC" w:rsidP="00C11CDC">
            <w:pPr>
              <w:tabs>
                <w:tab w:val="left" w:pos="14220"/>
              </w:tabs>
              <w:jc w:val="center"/>
              <w:rPr>
                <w:rFonts w:cs="Times New Roman"/>
              </w:rPr>
            </w:pPr>
            <w:r w:rsidRPr="009E0B9A">
              <w:rPr>
                <w:rFonts w:cs="Times New Roman"/>
              </w:rPr>
              <w:t>Лонгман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ІІТЗО від 06.11.2012</w:t>
            </w:r>
          </w:p>
          <w:p w:rsidR="00C11CDC" w:rsidRPr="009E0B9A" w:rsidRDefault="00C11CDC" w:rsidP="00C11CDC">
            <w:pPr>
              <w:tabs>
                <w:tab w:val="left" w:pos="14220"/>
              </w:tabs>
              <w:jc w:val="center"/>
              <w:rPr>
                <w:rFonts w:cs="Times New Roman"/>
              </w:rPr>
            </w:pPr>
            <w:r w:rsidRPr="009E0B9A">
              <w:rPr>
                <w:rFonts w:cs="Times New Roman"/>
              </w:rPr>
              <w:t>№ 14.1/12-Г-334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New Headway 4</w:t>
            </w:r>
            <w:r w:rsidRPr="009E0B9A">
              <w:rPr>
                <w:rFonts w:cs="Times New Roman"/>
                <w:bCs/>
                <w:vertAlign w:val="superscript"/>
              </w:rPr>
              <w:t xml:space="preserve">th </w:t>
            </w:r>
            <w:r w:rsidRPr="009E0B9A">
              <w:rPr>
                <w:rFonts w:cs="Times New Roman"/>
                <w:bCs/>
              </w:rPr>
              <w:t>edition (</w:t>
            </w:r>
            <w:r w:rsidRPr="009E0B9A">
              <w:rPr>
                <w:rFonts w:cs="Times New Roman"/>
                <w:bCs/>
                <w:color w:val="000000"/>
              </w:rPr>
              <w:t>для спеціалізованих навчальних закладів,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Ліз Соарс, Джон Соарс</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8-11 </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31.01.2013</w:t>
            </w:r>
          </w:p>
          <w:p w:rsidR="00C11CDC" w:rsidRPr="009E0B9A" w:rsidRDefault="00C11CDC" w:rsidP="00C11CDC">
            <w:pPr>
              <w:jc w:val="center"/>
              <w:rPr>
                <w:rFonts w:cs="Times New Roman"/>
              </w:rPr>
            </w:pPr>
            <w:r w:rsidRPr="009E0B9A">
              <w:rPr>
                <w:rFonts w:cs="Times New Roman"/>
              </w:rPr>
              <w:t xml:space="preserve"> № 14.1/12-Г-24</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англійської мови «</w:t>
            </w:r>
            <w:r w:rsidRPr="009E0B9A">
              <w:rPr>
                <w:rFonts w:cs="Times New Roman"/>
                <w:lang w:val="en-US"/>
              </w:rPr>
              <w:t>Real</w:t>
            </w:r>
            <w:r w:rsidRPr="009E0B9A">
              <w:rPr>
                <w:rFonts w:cs="Times New Roman"/>
                <w:lang w:val="ru-RU"/>
              </w:rPr>
              <w:t xml:space="preserve"> </w:t>
            </w:r>
            <w:r w:rsidRPr="009E0B9A">
              <w:rPr>
                <w:rFonts w:cs="Times New Roman"/>
                <w:lang w:val="en-US"/>
              </w:rPr>
              <w:t>Life</w:t>
            </w:r>
            <w:r w:rsidRPr="009E0B9A">
              <w:rPr>
                <w:rFonts w:cs="Times New Roman"/>
              </w:rPr>
              <w:t>»</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«Пірсон Ед’юкейшн</w:t>
            </w:r>
            <w:r w:rsidRPr="009E0B9A">
              <w:rPr>
                <w:rFonts w:cs="Times New Roman"/>
                <w:lang w:val="en-US"/>
              </w:rPr>
              <w:t xml:space="preserve"> </w:t>
            </w:r>
            <w:r w:rsidRPr="009E0B9A">
              <w:rPr>
                <w:rFonts w:cs="Times New Roman"/>
              </w:rPr>
              <w:t>Лімітед»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06.04.2015</w:t>
            </w:r>
          </w:p>
          <w:p w:rsidR="00C11CDC" w:rsidRPr="009E0B9A" w:rsidRDefault="00C11CDC" w:rsidP="00C11CDC">
            <w:pPr>
              <w:jc w:val="center"/>
              <w:rPr>
                <w:rFonts w:cs="Times New Roman"/>
              </w:rPr>
            </w:pPr>
            <w:r w:rsidRPr="009E0B9A">
              <w:rPr>
                <w:rFonts w:cs="Times New Roman"/>
              </w:rPr>
              <w:t>№ 14.1/12-Г-209</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rPr>
            </w:pPr>
            <w:r w:rsidRPr="009E0B9A">
              <w:rPr>
                <w:rFonts w:cs="Times New Roman"/>
                <w:color w:val="000000"/>
              </w:rPr>
              <w:t>Complete PET  (для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rPr>
            </w:pPr>
            <w:r w:rsidRPr="009E0B9A">
              <w:rPr>
                <w:rFonts w:cs="Times New Roman"/>
                <w:color w:val="000000"/>
              </w:rPr>
              <w:t>Емма Хейдерман, Петер Мей</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9</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left="-65" w:right="-158" w:hanging="120"/>
              <w:jc w:val="center"/>
              <w:rPr>
                <w:rFonts w:cs="Times New Roman"/>
                <w:color w:val="000000"/>
                <w:sz w:val="22"/>
                <w:szCs w:val="22"/>
              </w:rPr>
            </w:pPr>
            <w:r w:rsidRPr="009E0B9A">
              <w:rPr>
                <w:rFonts w:cs="Times New Roman"/>
                <w:sz w:val="22"/>
                <w:szCs w:val="22"/>
              </w:rPr>
              <w:t>Кембридж Юніверсіті Прес</w:t>
            </w:r>
            <w:r w:rsidRPr="009E0B9A">
              <w:rPr>
                <w:rFonts w:cs="Times New Roman"/>
                <w:color w:val="000000"/>
                <w:sz w:val="22"/>
                <w:szCs w:val="22"/>
              </w:rPr>
              <w:t xml:space="preserve"> (</w:t>
            </w:r>
            <w:r w:rsidRPr="009E0B9A">
              <w:rPr>
                <w:rFonts w:cs="Times New Roman"/>
                <w:sz w:val="22"/>
                <w:szCs w:val="22"/>
              </w:rPr>
              <w:t>ТОВ «Лінгвіст»</w:t>
            </w:r>
            <w:r w:rsidRPr="009E0B9A">
              <w:rPr>
                <w:rFonts w:cs="Times New Roman"/>
                <w:color w:val="000000"/>
                <w:sz w:val="22"/>
                <w:szCs w:val="22"/>
              </w:rPr>
              <w:t>)</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Лист ІІТЗО від  19.04.2013</w:t>
            </w:r>
          </w:p>
          <w:p w:rsidR="00C11CDC" w:rsidRPr="009E0B9A" w:rsidRDefault="00C11CDC" w:rsidP="00C11CDC">
            <w:pPr>
              <w:jc w:val="center"/>
              <w:rPr>
                <w:rFonts w:cs="Times New Roman"/>
                <w:color w:val="000000"/>
              </w:rPr>
            </w:pPr>
            <w:r w:rsidRPr="009E0B9A">
              <w:rPr>
                <w:rFonts w:cs="Times New Roman"/>
                <w:color w:val="000000"/>
              </w:rPr>
              <w:t>№ 14.1/12-Г-148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rPr>
            </w:pPr>
            <w:r w:rsidRPr="009E0B9A">
              <w:rPr>
                <w:rFonts w:cs="Times New Roman"/>
                <w:color w:val="000000"/>
              </w:rPr>
              <w:t>Close Up  B1, B1+, B2 (для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rPr>
            </w:pPr>
            <w:r w:rsidRPr="009E0B9A">
              <w:rPr>
                <w:rFonts w:cs="Times New Roman"/>
                <w:color w:val="000000"/>
              </w:rPr>
              <w:t>Анжела Хілан, Катріна Гормлей</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9-11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left="-185" w:right="-158"/>
              <w:jc w:val="center"/>
              <w:rPr>
                <w:rFonts w:cs="Times New Roman"/>
                <w:color w:val="000000"/>
                <w:sz w:val="22"/>
                <w:szCs w:val="22"/>
              </w:rPr>
            </w:pPr>
            <w:r w:rsidRPr="009E0B9A">
              <w:rPr>
                <w:rFonts w:cs="Times New Roman"/>
                <w:color w:val="000000"/>
                <w:sz w:val="22"/>
                <w:szCs w:val="22"/>
              </w:rPr>
              <w:t>Нешинал Джеогрефік Лєрнінг</w:t>
            </w:r>
          </w:p>
          <w:p w:rsidR="00C11CDC" w:rsidRPr="009E0B9A" w:rsidRDefault="00C11CDC" w:rsidP="00C11CDC">
            <w:pPr>
              <w:ind w:left="-65" w:right="-158" w:hanging="120"/>
              <w:jc w:val="center"/>
              <w:rPr>
                <w:rFonts w:cs="Times New Roman"/>
                <w:color w:val="000000"/>
                <w:sz w:val="22"/>
                <w:szCs w:val="22"/>
              </w:rPr>
            </w:pPr>
            <w:r w:rsidRPr="009E0B9A">
              <w:rPr>
                <w:rFonts w:cs="Times New Roman"/>
                <w:color w:val="000000"/>
                <w:sz w:val="22"/>
                <w:szCs w:val="22"/>
              </w:rPr>
              <w:t>(Лінгвіст)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Лист ІІТЗО від 19.04.2013</w:t>
            </w:r>
          </w:p>
          <w:p w:rsidR="00C11CDC" w:rsidRPr="009E0B9A" w:rsidRDefault="00C11CDC" w:rsidP="00C11CDC">
            <w:pPr>
              <w:jc w:val="center"/>
              <w:rPr>
                <w:rFonts w:cs="Times New Roman"/>
                <w:color w:val="000000"/>
              </w:rPr>
            </w:pPr>
            <w:r w:rsidRPr="009E0B9A">
              <w:rPr>
                <w:rFonts w:cs="Times New Roman"/>
                <w:color w:val="000000"/>
              </w:rPr>
              <w:t>№ 14.1/12-Г-147</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Outcomes Pre-Intermediate – Upper Intermediate (для спеціалізованих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Хью Делар, Ендрю Воклі</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left="-65" w:right="-158" w:hanging="120"/>
              <w:jc w:val="center"/>
              <w:rPr>
                <w:rFonts w:cs="Times New Roman"/>
                <w:sz w:val="22"/>
                <w:szCs w:val="22"/>
              </w:rPr>
            </w:pPr>
            <w:r w:rsidRPr="009E0B9A">
              <w:rPr>
                <w:rFonts w:cs="Times New Roman"/>
                <w:sz w:val="22"/>
                <w:szCs w:val="22"/>
              </w:rPr>
              <w:t>Хейнле Сінгейдж Лернінг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11.04.2011</w:t>
            </w:r>
          </w:p>
          <w:p w:rsidR="00C11CDC" w:rsidRPr="009E0B9A" w:rsidRDefault="00C11CDC" w:rsidP="00C11CDC">
            <w:pPr>
              <w:widowControl w:val="0"/>
              <w:jc w:val="center"/>
              <w:rPr>
                <w:rFonts w:cs="Times New Roman"/>
              </w:rPr>
            </w:pPr>
            <w:r w:rsidRPr="009E0B9A">
              <w:rPr>
                <w:rFonts w:cs="Times New Roman"/>
              </w:rPr>
              <w:t>№ 1.4/18-Г-213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«Cosmic» з поглибленим вивчення англійської мови</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Пірсон Ед’юкейшн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14.1/12-Г-606</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Longman Exam Accelerator B1-B2 (посібник для підготовки до ДПА)</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Боб Гастінгс, Марта Умінська, Домініка Чандлер</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Пірсон</w:t>
            </w:r>
          </w:p>
          <w:p w:rsidR="00C11CDC" w:rsidRPr="009E0B9A" w:rsidRDefault="00C11CDC" w:rsidP="00C11CDC">
            <w:pPr>
              <w:jc w:val="center"/>
              <w:rPr>
                <w:rFonts w:cs="Times New Roman"/>
              </w:rPr>
            </w:pPr>
            <w:r w:rsidRPr="009E0B9A">
              <w:rPr>
                <w:rFonts w:cs="Times New Roman"/>
              </w:rPr>
              <w:t>Ед’юкейшен</w:t>
            </w:r>
          </w:p>
          <w:p w:rsidR="00C11CDC" w:rsidRPr="009E0B9A" w:rsidRDefault="00C11CDC" w:rsidP="00C11CDC">
            <w:pPr>
              <w:jc w:val="center"/>
              <w:rPr>
                <w:rFonts w:cs="Times New Roman"/>
              </w:rPr>
            </w:pPr>
            <w:r w:rsidRPr="009E0B9A">
              <w:rPr>
                <w:rFonts w:cs="Times New Roman"/>
              </w:rPr>
              <w:t xml:space="preserve"> (Лонгман)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06.11.2012</w:t>
            </w:r>
          </w:p>
          <w:p w:rsidR="00C11CDC" w:rsidRPr="009E0B9A" w:rsidRDefault="00C11CDC" w:rsidP="00C11CDC">
            <w:pPr>
              <w:widowControl w:val="0"/>
              <w:jc w:val="center"/>
              <w:rPr>
                <w:rFonts w:cs="Times New Roman"/>
              </w:rPr>
            </w:pPr>
            <w:r w:rsidRPr="009E0B9A">
              <w:rPr>
                <w:rFonts w:cs="Times New Roman"/>
              </w:rPr>
              <w:t>№ 1.4/12-Г-333</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Eyewitness (посібник з країнознав-ства для спеціалізованих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Андріана Редаеллі, Даніела Інверніцци</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Пірсон</w:t>
            </w:r>
          </w:p>
          <w:p w:rsidR="00C11CDC" w:rsidRPr="009E0B9A" w:rsidRDefault="00C11CDC" w:rsidP="00C11CDC">
            <w:pPr>
              <w:jc w:val="center"/>
              <w:rPr>
                <w:rFonts w:cs="Times New Roman"/>
              </w:rPr>
            </w:pPr>
            <w:r w:rsidRPr="009E0B9A">
              <w:rPr>
                <w:rFonts w:cs="Times New Roman"/>
              </w:rPr>
              <w:t>Ед’юкейшен</w:t>
            </w:r>
          </w:p>
          <w:p w:rsidR="00C11CDC" w:rsidRPr="009E0B9A" w:rsidRDefault="00C11CDC" w:rsidP="00C11CDC">
            <w:pPr>
              <w:jc w:val="center"/>
              <w:rPr>
                <w:rFonts w:cs="Times New Roman"/>
              </w:rPr>
            </w:pPr>
            <w:r w:rsidRPr="009E0B9A">
              <w:rPr>
                <w:rFonts w:cs="Times New Roman"/>
              </w:rPr>
              <w:t xml:space="preserve"> (Лонгман)</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06.11.2012</w:t>
            </w:r>
          </w:p>
          <w:p w:rsidR="00C11CDC" w:rsidRPr="009E0B9A" w:rsidRDefault="00C11CDC" w:rsidP="00C11CDC">
            <w:pPr>
              <w:widowControl w:val="0"/>
              <w:jc w:val="center"/>
              <w:rPr>
                <w:rFonts w:cs="Times New Roman"/>
              </w:rPr>
            </w:pPr>
            <w:r w:rsidRPr="009E0B9A">
              <w:rPr>
                <w:rFonts w:cs="Times New Roman"/>
              </w:rPr>
              <w:t>№ 1.4/12-Г-332</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англійської мови «</w:t>
            </w:r>
            <w:r w:rsidRPr="009E0B9A">
              <w:rPr>
                <w:rFonts w:cs="Times New Roman"/>
                <w:lang w:val="en-US"/>
              </w:rPr>
              <w:t>Longman</w:t>
            </w:r>
            <w:r w:rsidRPr="009E0B9A">
              <w:rPr>
                <w:rFonts w:cs="Times New Roman"/>
              </w:rPr>
              <w:t xml:space="preserve"> </w:t>
            </w:r>
            <w:r w:rsidRPr="009E0B9A">
              <w:rPr>
                <w:rFonts w:cs="Times New Roman"/>
                <w:lang w:val="en-US"/>
              </w:rPr>
              <w:t>Exam</w:t>
            </w:r>
            <w:r w:rsidRPr="009E0B9A">
              <w:rPr>
                <w:rFonts w:cs="Times New Roman"/>
              </w:rPr>
              <w:t xml:space="preserve"> </w:t>
            </w:r>
            <w:r w:rsidRPr="009E0B9A">
              <w:rPr>
                <w:rFonts w:cs="Times New Roman"/>
                <w:lang w:val="en-US"/>
              </w:rPr>
              <w:t>Activator</w:t>
            </w:r>
            <w:r w:rsidRPr="009E0B9A">
              <w:rPr>
                <w:rFonts w:cs="Times New Roman"/>
              </w:rPr>
              <w:t>»</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Пірсон</w:t>
            </w:r>
          </w:p>
          <w:p w:rsidR="00C11CDC" w:rsidRPr="009E0B9A" w:rsidRDefault="00C11CDC" w:rsidP="00C11CDC">
            <w:pPr>
              <w:jc w:val="center"/>
              <w:rPr>
                <w:rFonts w:cs="Times New Roman"/>
              </w:rPr>
            </w:pPr>
            <w:r w:rsidRPr="009E0B9A">
              <w:rPr>
                <w:rFonts w:cs="Times New Roman"/>
              </w:rPr>
              <w:t>Ед’юкейшен</w:t>
            </w:r>
          </w:p>
          <w:p w:rsidR="00C11CDC" w:rsidRPr="009E0B9A" w:rsidRDefault="00C11CDC" w:rsidP="00C11CDC">
            <w:pPr>
              <w:jc w:val="center"/>
              <w:rPr>
                <w:rFonts w:cs="Times New Roman"/>
              </w:rPr>
            </w:pPr>
            <w:r w:rsidRPr="009E0B9A">
              <w:rPr>
                <w:rFonts w:cs="Times New Roman"/>
              </w:rPr>
              <w:t>Лімітед</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lang w:val="en-US"/>
              </w:rPr>
            </w:pPr>
            <w:r w:rsidRPr="009E0B9A">
              <w:rPr>
                <w:rFonts w:cs="Times New Roman"/>
              </w:rPr>
              <w:t xml:space="preserve">Лист ІІТЗО від </w:t>
            </w:r>
            <w:r w:rsidRPr="009E0B9A">
              <w:rPr>
                <w:rFonts w:cs="Times New Roman"/>
                <w:lang w:val="en-US"/>
              </w:rPr>
              <w:t>06/04</w:t>
            </w:r>
            <w:r w:rsidRPr="009E0B9A">
              <w:rPr>
                <w:rFonts w:cs="Times New Roman"/>
              </w:rPr>
              <w:t>.201</w:t>
            </w:r>
            <w:r w:rsidRPr="009E0B9A">
              <w:rPr>
                <w:rFonts w:cs="Times New Roman"/>
                <w:lang w:val="en-US"/>
              </w:rPr>
              <w:t>5</w:t>
            </w:r>
          </w:p>
          <w:p w:rsidR="00C11CDC" w:rsidRPr="009E0B9A" w:rsidRDefault="00C11CDC" w:rsidP="00C11CDC">
            <w:pPr>
              <w:widowControl w:val="0"/>
              <w:jc w:val="center"/>
              <w:rPr>
                <w:rFonts w:cs="Times New Roman"/>
                <w:lang w:val="en-US"/>
              </w:rPr>
            </w:pPr>
            <w:r w:rsidRPr="009E0B9A">
              <w:rPr>
                <w:rFonts w:cs="Times New Roman"/>
              </w:rPr>
              <w:t>№ 14.1/12-Г-2</w:t>
            </w:r>
            <w:r w:rsidRPr="009E0B9A">
              <w:rPr>
                <w:rFonts w:cs="Times New Roman"/>
                <w:lang w:val="en-US"/>
              </w:rPr>
              <w:t>11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Oxford Exam Excellence (</w:t>
            </w:r>
            <w:r w:rsidRPr="009E0B9A">
              <w:rPr>
                <w:rFonts w:cs="Times New Roman"/>
                <w:bCs/>
                <w:color w:val="000000"/>
              </w:rPr>
              <w:t>для загальноосвітніх навчальних закладів,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група авторів: Данюта Гріца, Джоанна Сосновська, Рассел Уайтхен, Сюзанна Нійро, Даніца Гондова,Єва Полерова, Віктор Сімкін, Свєтанка Божаніч</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31.01.2013</w:t>
            </w:r>
          </w:p>
          <w:p w:rsidR="00C11CDC" w:rsidRPr="009E0B9A" w:rsidRDefault="00C11CDC" w:rsidP="00C11CDC">
            <w:pPr>
              <w:jc w:val="center"/>
              <w:rPr>
                <w:rFonts w:cs="Times New Roman"/>
              </w:rPr>
            </w:pPr>
            <w:r w:rsidRPr="009E0B9A">
              <w:rPr>
                <w:rFonts w:cs="Times New Roman"/>
              </w:rPr>
              <w:t xml:space="preserve">№ 14.1/12-Г-23 </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Solutions Upper-Intermediate, Advanced (</w:t>
            </w:r>
            <w:r w:rsidRPr="009E0B9A">
              <w:rPr>
                <w:rFonts w:cs="Times New Roman"/>
                <w:bCs/>
                <w:color w:val="000000"/>
              </w:rPr>
              <w:t>для спеціалізованих навчальних закладів,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Тім Фала, Пол Девіс</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Оксфорд Юніверсіті Прес</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Лист ІІТЗО від 31.01.2013  </w:t>
            </w:r>
          </w:p>
          <w:p w:rsidR="00C11CDC" w:rsidRPr="009E0B9A" w:rsidRDefault="00C11CDC" w:rsidP="00C11CDC">
            <w:pPr>
              <w:jc w:val="center"/>
              <w:rPr>
                <w:rFonts w:cs="Times New Roman"/>
              </w:rPr>
            </w:pPr>
            <w:r w:rsidRPr="009E0B9A">
              <w:rPr>
                <w:rFonts w:cs="Times New Roman"/>
              </w:rPr>
              <w:t xml:space="preserve"> № 14.1/12-Г-21</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«On Screen» для спеціалізованих шкіл з поглибленим вивчення англійської мови,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rPr>
            </w:pPr>
            <w:r w:rsidRPr="009E0B9A">
              <w:rPr>
                <w:rFonts w:cs="Times New Roman"/>
              </w:rPr>
              <w:t>«Фоліо-ЦентрКом»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14.1/12-Г-628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«Wishes» для спеціалізованих шкіл з поглибленим вивчення англійської мови, ліцеїв та гімназій</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rPr>
            </w:pPr>
            <w:r w:rsidRPr="009E0B9A">
              <w:rPr>
                <w:rFonts w:cs="Times New Roman"/>
              </w:rPr>
              <w:t>«Фоліо-ЦентрКом»</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14.1/12-Г-620</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rPr>
            </w:pPr>
            <w:r w:rsidRPr="009E0B9A">
              <w:rPr>
                <w:rFonts w:cs="Times New Roman"/>
                <w:color w:val="000000"/>
              </w:rPr>
              <w:t>Complete FCE (для загальноосвітніх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rPr>
            </w:pPr>
            <w:r w:rsidRPr="009E0B9A">
              <w:rPr>
                <w:rFonts w:cs="Times New Roman"/>
                <w:color w:val="000000"/>
              </w:rPr>
              <w:t>Гай Брук-Харт</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ind w:right="-158"/>
              <w:jc w:val="center"/>
              <w:rPr>
                <w:rFonts w:cs="Times New Roman"/>
                <w:color w:val="000000"/>
                <w:sz w:val="22"/>
                <w:szCs w:val="22"/>
              </w:rPr>
            </w:pPr>
            <w:r w:rsidRPr="009E0B9A">
              <w:rPr>
                <w:rFonts w:cs="Times New Roman"/>
                <w:sz w:val="22"/>
                <w:szCs w:val="22"/>
              </w:rPr>
              <w:t>Кембридж Юніверсіті Прес</w:t>
            </w:r>
            <w:r w:rsidRPr="009E0B9A">
              <w:rPr>
                <w:rFonts w:cs="Times New Roman"/>
                <w:color w:val="000000"/>
                <w:sz w:val="22"/>
                <w:szCs w:val="22"/>
              </w:rPr>
              <w:t xml:space="preserve"> (</w:t>
            </w:r>
            <w:r w:rsidRPr="009E0B9A">
              <w:rPr>
                <w:rFonts w:cs="Times New Roman"/>
                <w:sz w:val="22"/>
                <w:szCs w:val="22"/>
              </w:rPr>
              <w:t>ТОВ «Лінгвіст»</w:t>
            </w:r>
            <w:r w:rsidRPr="009E0B9A">
              <w:rPr>
                <w:rFonts w:cs="Times New Roman"/>
                <w:color w:val="000000"/>
                <w:sz w:val="22"/>
                <w:szCs w:val="22"/>
              </w:rPr>
              <w:t>)</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Лист ІІТЗО від 19.04.2013</w:t>
            </w:r>
          </w:p>
          <w:p w:rsidR="00C11CDC" w:rsidRPr="009E0B9A" w:rsidRDefault="00C11CDC" w:rsidP="00C11CDC">
            <w:pPr>
              <w:jc w:val="center"/>
              <w:rPr>
                <w:rFonts w:cs="Times New Roman"/>
                <w:color w:val="000000"/>
              </w:rPr>
            </w:pPr>
            <w:r w:rsidRPr="009E0B9A">
              <w:rPr>
                <w:rFonts w:cs="Times New Roman"/>
                <w:color w:val="000000"/>
              </w:rPr>
              <w:t>№ 14.1/12-Г-148</w:t>
            </w:r>
          </w:p>
        </w:tc>
      </w:tr>
      <w:tr w:rsidR="00C11CDC" w:rsidRPr="009E0B9A" w:rsidTr="00324B23">
        <w:trPr>
          <w:gridAfter w:val="1"/>
          <w:wAfter w:w="719" w:type="dxa"/>
          <w:cantSplit/>
          <w:trHeight w:val="250"/>
        </w:trPr>
        <w:tc>
          <w:tcPr>
            <w:tcW w:w="896"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Use of English B2 (для спеціалізо-ваних навчальних закладів)</w:t>
            </w:r>
          </w:p>
        </w:tc>
        <w:tc>
          <w:tcPr>
            <w:tcW w:w="4440" w:type="dxa"/>
            <w:gridSpan w:val="10"/>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M. Mоуцоу</w:t>
            </w:r>
          </w:p>
        </w:tc>
        <w:tc>
          <w:tcPr>
            <w:tcW w:w="1013" w:type="dxa"/>
            <w:gridSpan w:val="5"/>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11</w:t>
            </w:r>
          </w:p>
        </w:tc>
        <w:tc>
          <w:tcPr>
            <w:tcW w:w="1792"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Ем Ем Паблікейшнз</w:t>
            </w:r>
          </w:p>
          <w:p w:rsidR="00C11CDC" w:rsidRPr="009E0B9A" w:rsidRDefault="00C11CDC" w:rsidP="00C11CDC">
            <w:pPr>
              <w:ind w:right="-158"/>
              <w:jc w:val="center"/>
              <w:rPr>
                <w:rFonts w:cs="Times New Roman"/>
                <w:sz w:val="22"/>
                <w:szCs w:val="22"/>
              </w:rPr>
            </w:pPr>
            <w:r w:rsidRPr="009E0B9A">
              <w:rPr>
                <w:rFonts w:cs="Times New Roman"/>
                <w:sz w:val="22"/>
                <w:szCs w:val="22"/>
              </w:rPr>
              <w:t>(ТОВ «Лінгвіст»)</w:t>
            </w:r>
          </w:p>
        </w:tc>
        <w:tc>
          <w:tcPr>
            <w:tcW w:w="3289" w:type="dxa"/>
            <w:gridSpan w:val="6"/>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29.06.2011</w:t>
            </w:r>
          </w:p>
          <w:p w:rsidR="00C11CDC" w:rsidRPr="009E0B9A" w:rsidRDefault="00C11CDC" w:rsidP="00C11CDC">
            <w:pPr>
              <w:widowControl w:val="0"/>
              <w:jc w:val="center"/>
              <w:rPr>
                <w:rFonts w:cs="Times New Roman"/>
              </w:rPr>
            </w:pPr>
            <w:r w:rsidRPr="009E0B9A">
              <w:rPr>
                <w:rFonts w:cs="Times New Roman"/>
              </w:rPr>
              <w:t>№ 1.4/18- 497</w:t>
            </w:r>
          </w:p>
        </w:tc>
      </w:tr>
      <w:tr w:rsidR="00C11CDC" w:rsidRPr="009E0B9A" w:rsidTr="00324B23">
        <w:trPr>
          <w:gridAfter w:val="1"/>
          <w:wAfter w:w="719" w:type="dxa"/>
          <w:cantSplit/>
          <w:trHeight w:val="250"/>
        </w:trPr>
        <w:tc>
          <w:tcPr>
            <w:tcW w:w="15481" w:type="dxa"/>
            <w:gridSpan w:val="37"/>
            <w:tcBorders>
              <w:top w:val="single" w:sz="6"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Методична література</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Книжка для вчителя до підручника «Англійська мова. 5 клас» для спеціалізованих шкіл з поглибленим вивчення англійської мови</w:t>
            </w:r>
            <w:r w:rsidRPr="009E0B9A">
              <w:rPr>
                <w:rFonts w:cs="Times New Roman"/>
                <w:bCs/>
                <w:color w:val="000000"/>
              </w:rPr>
              <w:t xml:space="preserve">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Калініна Л.В., Самойлюкевич І.В.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12.07.2013</w:t>
            </w:r>
          </w:p>
          <w:p w:rsidR="00C11CDC" w:rsidRPr="009E0B9A" w:rsidRDefault="00C11CDC" w:rsidP="00C11CDC">
            <w:pPr>
              <w:jc w:val="center"/>
              <w:rPr>
                <w:rFonts w:cs="Times New Roman"/>
              </w:rPr>
            </w:pPr>
            <w:r w:rsidRPr="009E0B9A">
              <w:rPr>
                <w:rFonts w:cs="Times New Roman"/>
              </w:rPr>
              <w:t>№ 14.1/12-Г-290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 xml:space="preserve">Лінгводидактичні засади навчання іноземної мови учнів старших класів </w:t>
            </w:r>
            <w:r w:rsidRPr="009E0B9A">
              <w:rPr>
                <w:rFonts w:cs="Times New Roman"/>
                <w:bCs/>
                <w:color w:val="000000"/>
              </w:rPr>
              <w:t>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Редько В.Г., Полонська Т.Г., Басай Н.П. та </w:t>
            </w:r>
            <w:r w:rsidRPr="009E0B9A">
              <w:rPr>
                <w:rFonts w:cs="Times New Roman"/>
              </w:rPr>
              <w:pgNum/>
              <w:t>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08.05.2014</w:t>
            </w:r>
          </w:p>
          <w:p w:rsidR="00C11CDC" w:rsidRPr="009E0B9A" w:rsidRDefault="00C11CDC" w:rsidP="00C11CDC">
            <w:pPr>
              <w:widowControl w:val="0"/>
              <w:jc w:val="center"/>
              <w:rPr>
                <w:rFonts w:cs="Times New Roman"/>
              </w:rPr>
            </w:pPr>
            <w:r w:rsidRPr="009E0B9A">
              <w:rPr>
                <w:rFonts w:cs="Times New Roman"/>
              </w:rPr>
              <w:t>№ 14.1/12-Г-672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Концепція навчальних посібників елективних курсів з іноземних мов для учнів 10-11 класів профільної школи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Редько В.Г., Полонська Т.К., Пасічник О.С. Долинський Є.В., Басай Н.П., Басай О.В., Алєксєєнко І.В.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Інститут педагогіки НАПН України</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30.03.2015</w:t>
            </w:r>
          </w:p>
          <w:p w:rsidR="00C11CDC" w:rsidRPr="009E0B9A" w:rsidRDefault="00C11CDC" w:rsidP="00C11CDC">
            <w:pPr>
              <w:widowControl w:val="0"/>
              <w:jc w:val="center"/>
              <w:rPr>
                <w:rFonts w:cs="Times New Roman"/>
              </w:rPr>
            </w:pPr>
            <w:r w:rsidRPr="009E0B9A">
              <w:rPr>
                <w:rFonts w:cs="Times New Roman"/>
              </w:rPr>
              <w:t>№ 14.1/12-Г-124</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b/>
              </w:rPr>
              <w:t>Німецька мова</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Основні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(1-й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Сотникова С.І., Білоусова Т.Ф.</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widowControl w:val="0"/>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(1-й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Сидоренко М.М., Палій О.А.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widowControl w:val="0"/>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(5-й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Сотникова С. І., Гоголєва Г. 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(для спеціалізованих шкіл з поглибленим вивченням німецької мови)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Горбач Л.В., Трінька Г.Ю.</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(2-й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Сидоренко М.М., Палій О.А.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Грамота </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(2-й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 Білоусова Т.Ф.</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(6-й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 Гоголєва Г.В.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(для спеціалізованих шкіл з поглибленим вивченням німецької мови)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Горбач Л.В., Трінька Г.Ю.</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Генеза </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(3-й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Басай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sz w:val="22"/>
                <w:szCs w:val="22"/>
              </w:rPr>
            </w:pPr>
            <w:r w:rsidRPr="009E0B9A">
              <w:rPr>
                <w:sz w:val="22"/>
                <w:szCs w:val="22"/>
              </w:rPr>
              <w:t>ТОВ «Методика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(3-й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(3-й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Сидоренко М.М., Палій О.А.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(7-й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Сотникова С.І., Гоголєва Г.В.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(друга іноземна мова)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Горбач Л.В., Трінька Г.Ю.</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(4-й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(4-й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Басай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(4-й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Сидоренко М.М., Палій О.А.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ind w:left="-65" w:right="-158" w:firstLine="65"/>
              <w:jc w:val="center"/>
              <w:rPr>
                <w:rFonts w:cs="Times New Roman"/>
              </w:rPr>
            </w:pPr>
            <w:r w:rsidRPr="009E0B9A">
              <w:rPr>
                <w:rFonts w:cs="Times New Roman"/>
              </w:rPr>
              <w:t>Інститут сучас-ного підручника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(7-й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Басай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(7-й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Савченко Л.П.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ind w:left="-65" w:right="-158" w:firstLine="65"/>
              <w:jc w:val="center"/>
              <w:rPr>
                <w:rFonts w:cs="Times New Roman"/>
              </w:rPr>
            </w:pPr>
            <w:r w:rsidRPr="009E0B9A">
              <w:rPr>
                <w:rFonts w:cs="Times New Roman"/>
              </w:rPr>
              <w:t>Інститут сучас-ного підручника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(7-й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Орап В.І., Кириленко Р.О.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(5-й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(5-й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Горбач Л.В.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(5-й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Сидоренко М.М., Палій О.А.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ind w:left="-185" w:right="-158"/>
              <w:jc w:val="center"/>
              <w:rPr>
                <w:rFonts w:cs="Times New Roman"/>
              </w:rPr>
            </w:pPr>
            <w:r w:rsidRPr="009E0B9A">
              <w:rPr>
                <w:rFonts w:cs="Times New Roman"/>
              </w:rPr>
              <w:t>Інститут сучас-ного підручника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(8-й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Басай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(8-й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Савченко Л.П.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ind w:left="-65" w:right="-158"/>
              <w:jc w:val="center"/>
              <w:rPr>
                <w:rFonts w:cs="Times New Roman"/>
              </w:rPr>
            </w:pPr>
            <w:r w:rsidRPr="009E0B9A">
              <w:rPr>
                <w:rFonts w:cs="Times New Roman"/>
              </w:rPr>
              <w:t>Інститут сучас-ного підручника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(8-й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Орап В.І., Кириленко Р.О.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(6-й рік навчання, рівень стандарту, академічний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(6-й рік навчання, профільний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 Гоголєва Г.В.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(6-й рік навчання,  рівень стандарту)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Горбач Л.В.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(9-й рік навчання, рівень стандарту)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Савчук І.Г.</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Світ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(9-й рік навчання, академічний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Басай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Німецька мова (9-й рік навчання, профільний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Кириленко Р.О., Орап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(10-й рік навчання, рівень стандарту, академічний)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Басай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(академічний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Савчук І.Г.</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Світ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Додаткові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 xml:space="preserve">Навчально-методичний комплект «Паралелі» («Parallelen 5») (підруч-ник, робочий зошит, книга для вчи-теля) з німецької мови для </w:t>
            </w:r>
            <w:r w:rsidRPr="009E0B9A">
              <w:rPr>
                <w:rFonts w:cs="Times New Roman"/>
                <w:bCs/>
                <w:color w:val="000000"/>
              </w:rPr>
              <w:t>загально-освітніх навчальних закладів (друга іноземна мова, перший рік навчання)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Басай Н.П. </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bCs/>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МОНмолодьспорту</w:t>
            </w:r>
          </w:p>
          <w:p w:rsidR="00C11CDC" w:rsidRPr="009E0B9A" w:rsidRDefault="00C11CDC" w:rsidP="00C11CDC">
            <w:pPr>
              <w:jc w:val="center"/>
              <w:rPr>
                <w:rFonts w:cs="Times New Roman"/>
              </w:rPr>
            </w:pPr>
            <w:r w:rsidRPr="009E0B9A">
              <w:rPr>
                <w:rFonts w:cs="Times New Roman"/>
              </w:rPr>
              <w:t>від 06.12.2012 № 1/11-18805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Робочий зошит з німецької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Сидоренко М.М., Палій О.А.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24.07.2013</w:t>
            </w:r>
          </w:p>
          <w:p w:rsidR="00C11CDC" w:rsidRPr="009E0B9A" w:rsidRDefault="00C11CDC" w:rsidP="00C11CDC">
            <w:pPr>
              <w:jc w:val="center"/>
              <w:rPr>
                <w:rFonts w:cs="Times New Roman"/>
              </w:rPr>
            </w:pPr>
            <w:r w:rsidRPr="009E0B9A">
              <w:rPr>
                <w:rFonts w:cs="Times New Roman"/>
              </w:rPr>
              <w:t>№ 14.1/12-Г-425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 xml:space="preserve">Німецька мова. 5 клас. Робочий зошит </w:t>
            </w:r>
            <w:r w:rsidRPr="009E0B9A">
              <w:rPr>
                <w:rFonts w:cs="Times New Roman"/>
                <w:bCs/>
                <w:color w:val="000000"/>
              </w:rPr>
              <w:t>(друга іноземна мова, перший рік навчання)</w:t>
            </w:r>
            <w:r w:rsidRPr="009E0B9A">
              <w:rPr>
                <w:rFonts w:cs="Times New Roman"/>
                <w:bCs/>
              </w:rPr>
              <w:t xml:space="preserve">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 Білоусова Т.Ф.</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12.02.2014</w:t>
            </w:r>
          </w:p>
          <w:p w:rsidR="00C11CDC" w:rsidRPr="009E0B9A" w:rsidRDefault="00C11CDC" w:rsidP="00C11CDC">
            <w:pPr>
              <w:jc w:val="center"/>
              <w:rPr>
                <w:rFonts w:cs="Times New Roman"/>
              </w:rPr>
            </w:pPr>
            <w:r w:rsidRPr="009E0B9A">
              <w:rPr>
                <w:rFonts w:cs="Times New Roman"/>
              </w:rPr>
              <w:t>№ 14.1/12-Г-113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 xml:space="preserve">Німецька мова. 5 клас. Робочий зошит </w:t>
            </w:r>
            <w:r w:rsidRPr="009E0B9A">
              <w:rPr>
                <w:rFonts w:cs="Times New Roman"/>
                <w:bCs/>
                <w:color w:val="000000"/>
              </w:rPr>
              <w:t>(п’ятий рік навчання)</w:t>
            </w:r>
            <w:r w:rsidRPr="009E0B9A">
              <w:rPr>
                <w:rFonts w:cs="Times New Roman"/>
                <w:bCs/>
              </w:rPr>
              <w:t xml:space="preserve">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 Гоголєва Г.В.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12.02.2014</w:t>
            </w:r>
          </w:p>
          <w:p w:rsidR="00C11CDC" w:rsidRPr="009E0B9A" w:rsidRDefault="00C11CDC" w:rsidP="00C11CDC">
            <w:pPr>
              <w:jc w:val="center"/>
              <w:rPr>
                <w:rFonts w:cs="Times New Roman"/>
              </w:rPr>
            </w:pPr>
            <w:r w:rsidRPr="009E0B9A">
              <w:rPr>
                <w:rFonts w:cs="Times New Roman"/>
              </w:rPr>
              <w:t>№ 14.1/12-Г-114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Книжка для вчителя. Німецька мова</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Сидоренко М.М., Палій О.А.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Cs/>
              </w:rPr>
            </w:pPr>
            <w:r w:rsidRPr="009E0B9A">
              <w:rPr>
                <w:rFonts w:cs="Times New Roman"/>
                <w:bCs/>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24.07.2013</w:t>
            </w:r>
          </w:p>
          <w:p w:rsidR="00C11CDC" w:rsidRPr="009E0B9A" w:rsidRDefault="00C11CDC" w:rsidP="00C11CDC">
            <w:pPr>
              <w:jc w:val="center"/>
              <w:rPr>
                <w:rFonts w:cs="Times New Roman"/>
              </w:rPr>
            </w:pPr>
            <w:r w:rsidRPr="009E0B9A">
              <w:rPr>
                <w:rFonts w:cs="Times New Roman"/>
              </w:rPr>
              <w:t>№ 14.1/12-Г-424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rPr>
              <w:t>«Parallelen 6. Німецька мова (2-й рік навчання). 6 клас»</w:t>
            </w:r>
            <w:r w:rsidRPr="009E0B9A">
              <w:rPr>
                <w:rFonts w:cs="Times New Roman"/>
                <w:iCs/>
              </w:rPr>
              <w:t xml:space="preserve"> підручник </w:t>
            </w:r>
            <w:r w:rsidRPr="009E0B9A">
              <w:rPr>
                <w:rFonts w:cs="Times New Roman"/>
              </w:rPr>
              <w:t>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Басай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bCs/>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24.06.2014 №750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Навчально-методичний комплект (Робочий зошит. Книга для вчителя. Тести) до підручника «Parallelen 6. Німецька мова для загальноосвітніх навчальних закладів (2-й рік навчання). 6 клас»</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Басай Н.П. </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bCs/>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23.05.2014</w:t>
            </w:r>
          </w:p>
          <w:p w:rsidR="00C11CDC" w:rsidRPr="009E0B9A" w:rsidRDefault="00C11CDC" w:rsidP="00C11CDC">
            <w:pPr>
              <w:jc w:val="center"/>
              <w:rPr>
                <w:rFonts w:cs="Times New Roman"/>
              </w:rPr>
            </w:pPr>
            <w:r w:rsidRPr="009E0B9A">
              <w:rPr>
                <w:rFonts w:cs="Times New Roman"/>
              </w:rPr>
              <w:t>№ 14.1/12-Г-737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 xml:space="preserve">Німецька мова. Робочий зошит.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Сидоренко М.М., Палій О.А.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bCs/>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25.06.2015</w:t>
            </w:r>
          </w:p>
          <w:p w:rsidR="00C11CDC" w:rsidRPr="009E0B9A" w:rsidRDefault="00C11CDC" w:rsidP="00C11CDC">
            <w:pPr>
              <w:jc w:val="center"/>
              <w:rPr>
                <w:rFonts w:cs="Times New Roman"/>
              </w:rPr>
            </w:pPr>
            <w:r w:rsidRPr="009E0B9A">
              <w:rPr>
                <w:rFonts w:cs="Times New Roman"/>
              </w:rPr>
              <w:t>№ 14.1/12-Г-682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Німецька мова (10-й рік навчання), (профільний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 xml:space="preserve">Кириленко Р.О., Орап В.І., </w:t>
            </w:r>
          </w:p>
          <w:p w:rsidR="00C11CDC" w:rsidRPr="009E0B9A" w:rsidRDefault="00C11CDC" w:rsidP="00C11CDC">
            <w:pPr>
              <w:widowControl w:val="0"/>
              <w:rPr>
                <w:rFonts w:cs="Times New Roman"/>
              </w:rPr>
            </w:pPr>
            <w:r w:rsidRPr="009E0B9A">
              <w:rPr>
                <w:rFonts w:cs="Times New Roman"/>
              </w:rPr>
              <w:t>Соколова Є.В.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vAlign w:val="center"/>
          </w:tcPr>
          <w:p w:rsidR="00C11CDC" w:rsidRPr="009E0B9A" w:rsidRDefault="00C11CDC" w:rsidP="00C11CDC">
            <w:pPr>
              <w:ind w:right="-75"/>
              <w:jc w:val="both"/>
              <w:rPr>
                <w:rFonts w:cs="Times New Roman"/>
              </w:rPr>
            </w:pPr>
            <w:r w:rsidRPr="009E0B9A">
              <w:rPr>
                <w:rFonts w:cs="Times New Roman"/>
              </w:rPr>
              <w:t>Німецька мова (7-й рік навчання) для ЗНЗ з вивченням двох іноземних мов, (профільний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Сотникова С.І., Гоголєва Г.В.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vAlign w:val="center"/>
          </w:tcPr>
          <w:p w:rsidR="00C11CDC" w:rsidRPr="009E0B9A" w:rsidRDefault="00C11CDC" w:rsidP="00C11CDC">
            <w:pPr>
              <w:ind w:right="-75"/>
              <w:jc w:val="both"/>
              <w:rPr>
                <w:rFonts w:cs="Times New Roman"/>
              </w:rPr>
            </w:pPr>
            <w:r w:rsidRPr="009E0B9A">
              <w:rPr>
                <w:rFonts w:cs="Times New Roman"/>
              </w:rPr>
              <w:t>Німецька мова (7-й рік навчання) для ЗНЗ з вивченням двох іноземних мов, (профільний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Сидоренко М.М., Палій О.А.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Оберіг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vAlign w:val="center"/>
          </w:tcPr>
          <w:p w:rsidR="00C11CDC" w:rsidRPr="009E0B9A" w:rsidRDefault="00C11CDC" w:rsidP="00C11CDC">
            <w:pPr>
              <w:ind w:right="-75"/>
              <w:jc w:val="both"/>
              <w:rPr>
                <w:rFonts w:cs="Times New Roman"/>
              </w:rPr>
            </w:pPr>
            <w:r w:rsidRPr="009E0B9A">
              <w:rPr>
                <w:rFonts w:cs="Times New Roman"/>
              </w:rPr>
              <w:t>Німецька мова (7-й рік навчання) для ЗНЗ з вивченням двох іноземних мов, (профільний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Горбач Л.В.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Граматика німецької мови (навчальний посібник)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Смолій М.С.</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Навчальна книга – Богдан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25.04.2014</w:t>
            </w:r>
          </w:p>
          <w:p w:rsidR="00C11CDC" w:rsidRPr="009E0B9A" w:rsidRDefault="00C11CDC" w:rsidP="00C11CDC">
            <w:pPr>
              <w:jc w:val="center"/>
              <w:rPr>
                <w:rFonts w:cs="Times New Roman"/>
              </w:rPr>
            </w:pPr>
            <w:r w:rsidRPr="009E0B9A">
              <w:rPr>
                <w:rFonts w:cs="Times New Roman"/>
              </w:rPr>
              <w:t>№ 14.1/12-Г-550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Довідник з граматики німецької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Грицюк І.В.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Підручники і посібники</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20.03.2015</w:t>
            </w:r>
          </w:p>
          <w:p w:rsidR="00C11CDC" w:rsidRPr="009E0B9A" w:rsidRDefault="00C11CDC" w:rsidP="00C11CDC">
            <w:pPr>
              <w:jc w:val="center"/>
              <w:rPr>
                <w:rFonts w:cs="Times New Roman"/>
              </w:rPr>
            </w:pPr>
            <w:r w:rsidRPr="009E0B9A">
              <w:rPr>
                <w:rFonts w:cs="Times New Roman"/>
              </w:rPr>
              <w:t>№ 14.1/12-Г-127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Das Neue Deutschmobil (3 рівні) НМК для спеціалізованих шкіл.</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Jutta Douvitsas</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3-8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Ernst Klett Sprachen GmbH</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widowControl w:val="0"/>
              <w:jc w:val="center"/>
              <w:rPr>
                <w:rFonts w:cs="Times New Roman"/>
              </w:rPr>
            </w:pPr>
            <w:r w:rsidRPr="009E0B9A">
              <w:rPr>
                <w:rFonts w:cs="Times New Roman"/>
              </w:rPr>
              <w:t>№ 14.1/12-Г-463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«Prima» (6 рівні) з поглибленим вивчення німецької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4-11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«Logisch»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Koiтан У., Шерлiнг T., Шурiг К., Хiлa A., Kьoнiг M., Падрос A.</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Лангеншайдт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25.06.2015</w:t>
            </w:r>
          </w:p>
          <w:p w:rsidR="00C11CDC" w:rsidRPr="009E0B9A" w:rsidRDefault="00C11CDC" w:rsidP="00C11CDC">
            <w:pPr>
              <w:widowControl w:val="0"/>
              <w:jc w:val="center"/>
              <w:rPr>
                <w:rFonts w:cs="Times New Roman"/>
                <w:lang w:val="en-US"/>
              </w:rPr>
            </w:pPr>
            <w:r w:rsidRPr="009E0B9A">
              <w:rPr>
                <w:rFonts w:cs="Times New Roman"/>
              </w:rPr>
              <w:t>№ 14.1/12-Г-684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WIR (3 рівні) НМК для спеціалізова-них шкіл та ЗНЗ як друга іноземна мова</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Giorgio Motta</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Ernst Klett Sprachen GmbH</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widowControl w:val="0"/>
              <w:jc w:val="center"/>
              <w:rPr>
                <w:rFonts w:cs="Times New Roman"/>
              </w:rPr>
            </w:pPr>
            <w:r w:rsidRPr="009E0B9A">
              <w:rPr>
                <w:rFonts w:cs="Times New Roman"/>
              </w:rPr>
              <w:t>№ 14.1/12-Г-464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Навчальний посібник з граматики німецької мови «Шріт фюр шріт інс Граматіклатд» для спеціалізованих шкіл з поглибленим вивченням німецької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Амалія Петрова, Ева Коккіні, Елені Франгоу</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25.04.2014</w:t>
            </w:r>
          </w:p>
          <w:p w:rsidR="00C11CDC" w:rsidRPr="009E0B9A" w:rsidRDefault="00C11CDC" w:rsidP="00C11CDC">
            <w:pPr>
              <w:widowControl w:val="0"/>
              <w:jc w:val="center"/>
              <w:rPr>
                <w:rFonts w:cs="Times New Roman"/>
              </w:rPr>
            </w:pPr>
            <w:r w:rsidRPr="009E0B9A">
              <w:rPr>
                <w:rFonts w:cs="Times New Roman"/>
              </w:rPr>
              <w:t>№ 14.1/12-Г-545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bCs/>
              </w:rPr>
              <w:t>Навчально-методичний комплект з німецької мови «Бесте Фройнде»</w:t>
            </w:r>
            <w:r w:rsidRPr="009E0B9A">
              <w:rPr>
                <w:rFonts w:cs="Times New Roman"/>
              </w:rPr>
              <w:t xml:space="preserve">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Крістіане Сойте, Моніка Боверманн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30.05.2014</w:t>
            </w:r>
          </w:p>
          <w:p w:rsidR="00C11CDC" w:rsidRPr="009E0B9A" w:rsidRDefault="00C11CDC" w:rsidP="00C11CDC">
            <w:pPr>
              <w:widowControl w:val="0"/>
              <w:jc w:val="center"/>
              <w:rPr>
                <w:rFonts w:cs="Times New Roman"/>
              </w:rPr>
            </w:pPr>
            <w:r w:rsidRPr="009E0B9A">
              <w:rPr>
                <w:rFonts w:cs="Times New Roman"/>
              </w:rPr>
              <w:t>№ 14.1/12-Г-792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rPr>
            </w:pPr>
            <w:r w:rsidRPr="009E0B9A">
              <w:rPr>
                <w:rFonts w:cs="Times New Roman"/>
                <w:color w:val="000000"/>
              </w:rPr>
              <w:t>Team Deutsh 1-3 (для загальноосвіт-ніх навчальних закладів, друга мова)</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rPr>
            </w:pPr>
            <w:r w:rsidRPr="009E0B9A">
              <w:rPr>
                <w:rFonts w:cs="Times New Roman"/>
                <w:color w:val="000000"/>
              </w:rPr>
              <w:t>Урсула Естерль, Ельке Кьорнер Агнес Айнгорн, Александра Кубіцка та ін.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5-11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sz w:val="22"/>
                <w:szCs w:val="22"/>
              </w:rPr>
              <w:t>ТОВ «Методика Паблішинг</w:t>
            </w:r>
            <w:r w:rsidRPr="009E0B9A">
              <w:rPr>
                <w:rFonts w:cs="Times New Roman"/>
              </w:rPr>
              <w:t>»</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Лист ІІТЗО від 19.04.2013</w:t>
            </w:r>
          </w:p>
          <w:p w:rsidR="00C11CDC" w:rsidRPr="009E0B9A" w:rsidRDefault="00C11CDC" w:rsidP="00C11CDC">
            <w:pPr>
              <w:jc w:val="center"/>
              <w:rPr>
                <w:rFonts w:cs="Times New Roman"/>
                <w:color w:val="000000"/>
              </w:rPr>
            </w:pPr>
            <w:r w:rsidRPr="009E0B9A">
              <w:rPr>
                <w:rFonts w:cs="Times New Roman"/>
                <w:color w:val="000000"/>
              </w:rPr>
              <w:t>№ 14.1/12-Г-146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«Пінгпонг ной» для спеціалізованих шкіл з поглибленим вивчення німецької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Навчально-методичний комплект «Планет»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ind w:left="-65" w:right="-158"/>
              <w:jc w:val="center"/>
              <w:rPr>
                <w:rFonts w:cs="Times New Roman"/>
                <w:sz w:val="22"/>
                <w:szCs w:val="22"/>
              </w:rPr>
            </w:pPr>
            <w:r w:rsidRPr="009E0B9A">
              <w:rPr>
                <w:rFonts w:cs="Times New Roman"/>
                <w:sz w:val="22"/>
                <w:szCs w:val="22"/>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14.1/12-Г-607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geni@l</w:t>
            </w:r>
            <w:r w:rsidRPr="009E0B9A">
              <w:rPr>
                <w:rFonts w:cs="Times New Roman"/>
                <w:lang w:val="ru-RU"/>
              </w:rPr>
              <w:t xml:space="preserve"> </w:t>
            </w:r>
            <w:r w:rsidRPr="009E0B9A">
              <w:rPr>
                <w:rFonts w:cs="Times New Roman"/>
                <w:lang w:val="en-US"/>
              </w:rPr>
              <w:t>klick</w:t>
            </w:r>
            <w:r w:rsidRPr="009E0B9A">
              <w:rPr>
                <w:rFonts w:cs="Times New Roman"/>
              </w:rPr>
              <w:t xml:space="preserve"> (навчально-методичний комплект  для спеціалізованих шкіл)</w:t>
            </w:r>
          </w:p>
        </w:tc>
        <w:tc>
          <w:tcPr>
            <w:tcW w:w="4440" w:type="dxa"/>
            <w:gridSpan w:val="10"/>
            <w:tcBorders>
              <w:top w:val="single" w:sz="4" w:space="0" w:color="000000"/>
              <w:left w:val="single" w:sz="6" w:space="0" w:color="000000"/>
              <w:bottom w:val="single" w:sz="4" w:space="0" w:color="000000"/>
              <w:right w:val="single" w:sz="6" w:space="0" w:color="000000"/>
            </w:tcBorders>
            <w:vAlign w:val="center"/>
          </w:tcPr>
          <w:p w:rsidR="00C11CDC" w:rsidRPr="009E0B9A" w:rsidRDefault="00C11CDC" w:rsidP="00C11CDC">
            <w:pPr>
              <w:rPr>
                <w:rFonts w:cs="Times New Roman"/>
              </w:rPr>
            </w:pPr>
            <w:r w:rsidRPr="009E0B9A">
              <w:rPr>
                <w:rFonts w:cs="Times New Roman"/>
              </w:rPr>
              <w:t>Х. Функ, M.Kьoнiг, У. Koiтан, T. Шерлiнг, С.Keллєр, M. Maріoттa,</w:t>
            </w:r>
          </w:p>
          <w:p w:rsidR="00C11CDC" w:rsidRPr="009E0B9A" w:rsidRDefault="00C11CDC" w:rsidP="00C11CDC">
            <w:pPr>
              <w:rPr>
                <w:rFonts w:cs="Times New Roman"/>
              </w:rPr>
            </w:pPr>
            <w:r w:rsidRPr="009E0B9A">
              <w:rPr>
                <w:rFonts w:cs="Times New Roman"/>
              </w:rPr>
              <w:t>Н. Мукменова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lang w:val="en-US"/>
              </w:rPr>
            </w:pPr>
            <w:r w:rsidRPr="009E0B9A">
              <w:rPr>
                <w:rFonts w:cs="Times New Roman"/>
                <w:lang w:val="en-US"/>
              </w:rPr>
              <w:t>5-11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Лангеншайдт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lang w:val="en-US"/>
              </w:rPr>
            </w:pPr>
            <w:r w:rsidRPr="009E0B9A">
              <w:rPr>
                <w:rFonts w:cs="Times New Roman"/>
              </w:rPr>
              <w:t xml:space="preserve">Лист ІІТЗО від </w:t>
            </w:r>
            <w:r w:rsidRPr="009E0B9A">
              <w:rPr>
                <w:rFonts w:cs="Times New Roman"/>
                <w:lang w:val="en-US"/>
              </w:rPr>
              <w:t>25</w:t>
            </w:r>
            <w:r w:rsidRPr="009E0B9A">
              <w:rPr>
                <w:rFonts w:cs="Times New Roman"/>
              </w:rPr>
              <w:t>.0</w:t>
            </w:r>
            <w:r w:rsidRPr="009E0B9A">
              <w:rPr>
                <w:rFonts w:cs="Times New Roman"/>
                <w:lang w:val="en-US"/>
              </w:rPr>
              <w:t>6</w:t>
            </w:r>
            <w:r w:rsidRPr="009E0B9A">
              <w:rPr>
                <w:rFonts w:cs="Times New Roman"/>
              </w:rPr>
              <w:t>.201</w:t>
            </w:r>
            <w:r w:rsidRPr="009E0B9A">
              <w:rPr>
                <w:rFonts w:cs="Times New Roman"/>
                <w:lang w:val="en-US"/>
              </w:rPr>
              <w:t>5</w:t>
            </w:r>
          </w:p>
          <w:p w:rsidR="00C11CDC" w:rsidRPr="009E0B9A" w:rsidRDefault="00C11CDC" w:rsidP="00C11CDC">
            <w:pPr>
              <w:widowControl w:val="0"/>
              <w:jc w:val="center"/>
              <w:rPr>
                <w:rFonts w:cs="Times New Roman"/>
              </w:rPr>
            </w:pPr>
            <w:r w:rsidRPr="009E0B9A">
              <w:rPr>
                <w:rFonts w:cs="Times New Roman"/>
              </w:rPr>
              <w:t>№ 14.1/12-Г-685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Plus punkt Deutsch A1-B1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Фрідеріке Йін, Йоахім Шоте</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Корнельзен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16.01.2012</w:t>
            </w:r>
          </w:p>
          <w:p w:rsidR="00C11CDC" w:rsidRPr="009E0B9A" w:rsidRDefault="00C11CDC" w:rsidP="00C11CDC">
            <w:pPr>
              <w:widowControl w:val="0"/>
              <w:jc w:val="center"/>
              <w:rPr>
                <w:rFonts w:cs="Times New Roman"/>
              </w:rPr>
            </w:pPr>
            <w:r w:rsidRPr="009E0B9A">
              <w:rPr>
                <w:rFonts w:cs="Times New Roman"/>
              </w:rPr>
              <w:t>№ 14.1/12-Г-18</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Навчально-методичний комплект «Ідеен»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Вільфрід Кренн, Герберт Пухта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7-11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ind w:right="-158"/>
              <w:jc w:val="center"/>
              <w:rPr>
                <w:rFonts w:cs="Times New Roman"/>
                <w:sz w:val="22"/>
                <w:szCs w:val="22"/>
              </w:rPr>
            </w:pPr>
            <w:r w:rsidRPr="009E0B9A">
              <w:rPr>
                <w:rFonts w:cs="Times New Roman"/>
                <w:sz w:val="22"/>
                <w:szCs w:val="22"/>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14.1/12-Г-611</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 xml:space="preserve">Навчально-методичний комплект «Дойч.ком»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Герхард Нойнер, Анта Курсиза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7-11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ind w:right="-158"/>
              <w:jc w:val="center"/>
              <w:rPr>
                <w:rFonts w:cs="Times New Roman"/>
                <w:sz w:val="22"/>
                <w:szCs w:val="22"/>
              </w:rPr>
            </w:pPr>
            <w:r w:rsidRPr="009E0B9A">
              <w:rPr>
                <w:rFonts w:cs="Times New Roman"/>
                <w:sz w:val="22"/>
                <w:szCs w:val="22"/>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rPr>
              <w:t>Навчально-методичний комплект з німецької мови «Studio d» для спеціалізованих шкіл</w:t>
            </w:r>
            <w:r w:rsidRPr="009E0B9A">
              <w:rPr>
                <w:rFonts w:cs="Times New Roman"/>
                <w:color w:val="000000"/>
                <w:spacing w:val="-4"/>
              </w:rPr>
              <w:t xml:space="preserve"> з поглибленим вивченням німецької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rPr>
              <w:t>Сільке Демме</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7-11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jc w:val="center"/>
              <w:rPr>
                <w:rFonts w:cs="Times New Roman"/>
              </w:rPr>
            </w:pPr>
            <w:r w:rsidRPr="009E0B9A">
              <w:rPr>
                <w:rFonts w:cs="Times New Roman"/>
              </w:rPr>
              <w:t>№ 14.1/12-Г-1106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Ja genau! A1-B2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Бьошель, Клаудіа Дусемунд-Бракхан, Кармен Гірзберг та ін.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Корнельзен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16.01.2012</w:t>
            </w:r>
          </w:p>
          <w:p w:rsidR="00C11CDC" w:rsidRPr="009E0B9A" w:rsidRDefault="00C11CDC" w:rsidP="00C11CDC">
            <w:pPr>
              <w:widowControl w:val="0"/>
              <w:jc w:val="center"/>
              <w:rPr>
                <w:rFonts w:cs="Times New Roman"/>
              </w:rPr>
            </w:pPr>
            <w:r w:rsidRPr="009E0B9A">
              <w:rPr>
                <w:rFonts w:cs="Times New Roman"/>
              </w:rPr>
              <w:t>№ 14.1/12-Г-17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Passwort Deutsch (3 рівні) НМК для спеціалізованих шкіл та ЗНЗ як друга іноземна мова</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Ulrike Albrecht та інші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Ernst Klett Sprachen GmbH</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widowControl w:val="0"/>
              <w:jc w:val="center"/>
              <w:rPr>
                <w:rFonts w:cs="Times New Roman"/>
              </w:rPr>
            </w:pPr>
            <w:r w:rsidRPr="009E0B9A">
              <w:rPr>
                <w:rFonts w:cs="Times New Roman"/>
              </w:rPr>
              <w:t>№ 14.1/12-Г-466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Klipp und Klar (посібник для спеціалізованих шкіл  та ЗНЗ)</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Christian Fandrych, Ulrike Tallowitz</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4" w:space="0" w:color="000000"/>
              <w:left w:val="single" w:sz="6" w:space="0" w:color="000000"/>
              <w:bottom w:val="single" w:sz="4" w:space="0" w:color="000000"/>
              <w:right w:val="single" w:sz="6" w:space="0" w:color="000000"/>
            </w:tcBorders>
            <w:vAlign w:val="center"/>
          </w:tcPr>
          <w:p w:rsidR="00C11CDC" w:rsidRPr="009E0B9A" w:rsidRDefault="00C11CDC" w:rsidP="00C11CDC">
            <w:pPr>
              <w:jc w:val="center"/>
              <w:rPr>
                <w:rFonts w:cs="Times New Roman"/>
              </w:rPr>
            </w:pPr>
            <w:r w:rsidRPr="009E0B9A">
              <w:rPr>
                <w:rFonts w:cs="Times New Roman"/>
              </w:rPr>
              <w:t>Ernst Klett Sprachen GmbH</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widowControl w:val="0"/>
              <w:jc w:val="center"/>
              <w:rPr>
                <w:rFonts w:cs="Times New Roman"/>
              </w:rPr>
            </w:pPr>
            <w:r w:rsidRPr="009E0B9A">
              <w:rPr>
                <w:rFonts w:cs="Times New Roman"/>
              </w:rPr>
              <w:t>№ 14.1/12-Г-468</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Sage und Schreibe (посібник для спеціалізованих шкіл  та ЗНЗ)</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ChristianFandrych, Ulrike Albrech</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5-11</w:t>
            </w:r>
          </w:p>
        </w:tc>
        <w:tc>
          <w:tcPr>
            <w:tcW w:w="1792" w:type="dxa"/>
            <w:gridSpan w:val="6"/>
            <w:tcBorders>
              <w:top w:val="single" w:sz="4" w:space="0" w:color="000000"/>
              <w:left w:val="single" w:sz="6" w:space="0" w:color="000000"/>
              <w:bottom w:val="single" w:sz="4" w:space="0" w:color="000000"/>
              <w:right w:val="single" w:sz="6" w:space="0" w:color="000000"/>
            </w:tcBorders>
            <w:vAlign w:val="center"/>
          </w:tcPr>
          <w:p w:rsidR="00C11CDC" w:rsidRPr="009E0B9A" w:rsidRDefault="00C11CDC" w:rsidP="00C11CDC">
            <w:pPr>
              <w:jc w:val="center"/>
              <w:rPr>
                <w:rFonts w:cs="Times New Roman"/>
              </w:rPr>
            </w:pPr>
            <w:r w:rsidRPr="009E0B9A">
              <w:rPr>
                <w:rFonts w:cs="Times New Roman"/>
              </w:rPr>
              <w:t>Ernst Klett Sprachen GmbH</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16.06.2015</w:t>
            </w:r>
          </w:p>
          <w:p w:rsidR="00C11CDC" w:rsidRPr="009E0B9A" w:rsidRDefault="00C11CDC" w:rsidP="00C11CDC">
            <w:pPr>
              <w:widowControl w:val="0"/>
              <w:jc w:val="center"/>
              <w:rPr>
                <w:rFonts w:cs="Times New Roman"/>
              </w:rPr>
            </w:pPr>
            <w:r w:rsidRPr="009E0B9A">
              <w:rPr>
                <w:rFonts w:cs="Times New Roman"/>
              </w:rPr>
              <w:t>№ 14.1/12-Г-465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«АусБлік» для спеціалізованих шкіл з поглибленим вивчення німецької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14.1/12-Г-609</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color w:val="000000"/>
                <w:spacing w:val="-4"/>
              </w:rPr>
              <w:t>Навчально-методичний комплект</w:t>
            </w:r>
            <w:r w:rsidRPr="009E0B9A">
              <w:rPr>
                <w:rFonts w:cs="Times New Roman"/>
              </w:rPr>
              <w:t xml:space="preserve"> </w:t>
            </w:r>
            <w:r w:rsidRPr="009E0B9A">
              <w:rPr>
                <w:rFonts w:cs="Times New Roman"/>
                <w:color w:val="000000"/>
                <w:spacing w:val="-4"/>
              </w:rPr>
              <w:t xml:space="preserve">з німецької мови </w:t>
            </w:r>
            <w:r w:rsidRPr="009E0B9A">
              <w:rPr>
                <w:rFonts w:cs="Times New Roman"/>
                <w:color w:val="000000"/>
              </w:rPr>
              <w:t>«Mittelpunkt 1-3» для спеціалізованих шкіл з поглибленим вивченням німецької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Ільзе Сандлер, Альберт Даніельс, Ренате Кьоль-Кун, Барбара Бауер-Хутц, Клаус Ф. Мауч, Хуйдрун Тремп Соарес, Штефані Денглер, Сандра Хольманн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color w:val="000000"/>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01.07.2014</w:t>
            </w:r>
          </w:p>
          <w:p w:rsidR="00C11CDC" w:rsidRPr="009E0B9A" w:rsidRDefault="00C11CDC" w:rsidP="00C11CDC">
            <w:pPr>
              <w:jc w:val="center"/>
              <w:rPr>
                <w:rFonts w:cs="Times New Roman"/>
              </w:rPr>
            </w:pPr>
            <w:r w:rsidRPr="009E0B9A">
              <w:rPr>
                <w:rFonts w:cs="Times New Roman"/>
              </w:rPr>
              <w:t>№ 14.1/12-Г-1022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 з німецької мови «</w:t>
            </w:r>
            <w:r w:rsidRPr="009E0B9A">
              <w:rPr>
                <w:rFonts w:cs="Times New Roman"/>
                <w:color w:val="000000"/>
                <w:spacing w:val="-4"/>
                <w:lang w:val="en-US"/>
              </w:rPr>
              <w:t>Dreimal</w:t>
            </w:r>
            <w:r w:rsidRPr="009E0B9A">
              <w:rPr>
                <w:rFonts w:cs="Times New Roman"/>
                <w:color w:val="000000"/>
                <w:spacing w:val="-4"/>
              </w:rPr>
              <w:t xml:space="preserve"> </w:t>
            </w:r>
            <w:r w:rsidRPr="009E0B9A">
              <w:rPr>
                <w:rFonts w:cs="Times New Roman"/>
                <w:color w:val="000000"/>
                <w:spacing w:val="-4"/>
                <w:lang w:val="en-US"/>
              </w:rPr>
              <w:t>Deutsch</w:t>
            </w:r>
            <w:r w:rsidRPr="009E0B9A">
              <w:rPr>
                <w:rFonts w:cs="Times New Roman"/>
                <w:color w:val="000000"/>
                <w:spacing w:val="-4"/>
              </w:rPr>
              <w:t>»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Ута Матецкі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«Методика»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15.10.2014</w:t>
            </w:r>
          </w:p>
          <w:p w:rsidR="00C11CDC" w:rsidRPr="009E0B9A" w:rsidRDefault="00C11CDC" w:rsidP="00C11CDC">
            <w:pPr>
              <w:widowControl w:val="0"/>
              <w:jc w:val="center"/>
              <w:rPr>
                <w:rFonts w:cs="Times New Roman"/>
              </w:rPr>
            </w:pPr>
            <w:r w:rsidRPr="009E0B9A">
              <w:rPr>
                <w:rFonts w:cs="Times New Roman"/>
              </w:rPr>
              <w:t>№ 14.1/12-Г-1664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 з німецької мови «</w:t>
            </w:r>
            <w:r w:rsidRPr="009E0B9A">
              <w:rPr>
                <w:rFonts w:cs="Times New Roman"/>
                <w:color w:val="000000"/>
                <w:spacing w:val="-4"/>
                <w:lang w:val="en-US"/>
              </w:rPr>
              <w:t>Mit</w:t>
            </w:r>
            <w:r w:rsidRPr="009E0B9A">
              <w:rPr>
                <w:rFonts w:cs="Times New Roman"/>
                <w:color w:val="000000"/>
                <w:spacing w:val="-4"/>
              </w:rPr>
              <w:t xml:space="preserve"> </w:t>
            </w:r>
            <w:r w:rsidRPr="009E0B9A">
              <w:rPr>
                <w:rFonts w:cs="Times New Roman"/>
                <w:color w:val="000000"/>
                <w:spacing w:val="-4"/>
                <w:lang w:val="en-US"/>
              </w:rPr>
              <w:t>Erfolg</w:t>
            </w:r>
            <w:r w:rsidRPr="009E0B9A">
              <w:rPr>
                <w:rFonts w:cs="Times New Roman"/>
                <w:color w:val="000000"/>
                <w:spacing w:val="-4"/>
              </w:rPr>
              <w:t xml:space="preserve"> </w:t>
            </w:r>
            <w:r w:rsidRPr="009E0B9A">
              <w:rPr>
                <w:rFonts w:cs="Times New Roman"/>
                <w:color w:val="000000"/>
                <w:spacing w:val="-4"/>
                <w:lang w:val="en-US"/>
              </w:rPr>
              <w:t>zum</w:t>
            </w:r>
            <w:r w:rsidRPr="009E0B9A">
              <w:rPr>
                <w:rFonts w:cs="Times New Roman"/>
                <w:color w:val="000000"/>
                <w:spacing w:val="-4"/>
              </w:rPr>
              <w:t xml:space="preserve"> </w:t>
            </w:r>
            <w:r w:rsidRPr="009E0B9A">
              <w:rPr>
                <w:rFonts w:cs="Times New Roman"/>
                <w:color w:val="000000"/>
                <w:spacing w:val="-4"/>
                <w:lang w:val="en-US"/>
              </w:rPr>
              <w:t>TestDaF</w:t>
            </w:r>
            <w:r w:rsidRPr="009E0B9A">
              <w:rPr>
                <w:rFonts w:cs="Times New Roman"/>
                <w:color w:val="000000"/>
                <w:spacing w:val="-4"/>
              </w:rPr>
              <w:t xml:space="preserve"> </w:t>
            </w:r>
            <w:r w:rsidRPr="009E0B9A">
              <w:rPr>
                <w:rFonts w:cs="Times New Roman"/>
                <w:color w:val="000000"/>
                <w:spacing w:val="-4"/>
                <w:lang w:val="en-US"/>
              </w:rPr>
              <w:t>B</w:t>
            </w:r>
            <w:r w:rsidRPr="009E0B9A">
              <w:rPr>
                <w:rFonts w:cs="Times New Roman"/>
                <w:color w:val="000000"/>
                <w:spacing w:val="-4"/>
              </w:rPr>
              <w:t>2-</w:t>
            </w:r>
            <w:r w:rsidRPr="009E0B9A">
              <w:rPr>
                <w:rFonts w:cs="Times New Roman"/>
                <w:color w:val="000000"/>
                <w:spacing w:val="-4"/>
                <w:lang w:val="en-US"/>
              </w:rPr>
              <w:t>C</w:t>
            </w:r>
            <w:r w:rsidRPr="009E0B9A">
              <w:rPr>
                <w:rFonts w:cs="Times New Roman"/>
                <w:color w:val="000000"/>
                <w:spacing w:val="-4"/>
              </w:rPr>
              <w:t>1»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Ксенія Фалич-Вальтер, Волльфганг Венгер</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9-11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«Методика»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15.10.2014</w:t>
            </w:r>
          </w:p>
          <w:p w:rsidR="00C11CDC" w:rsidRPr="009E0B9A" w:rsidRDefault="00C11CDC" w:rsidP="00C11CDC">
            <w:pPr>
              <w:widowControl w:val="0"/>
              <w:jc w:val="center"/>
              <w:rPr>
                <w:rFonts w:cs="Times New Roman"/>
              </w:rPr>
            </w:pPr>
            <w:r w:rsidRPr="009E0B9A">
              <w:rPr>
                <w:rFonts w:cs="Times New Roman"/>
              </w:rPr>
              <w:t>№ 14.1/12-Г-1663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 з німецької мови «</w:t>
            </w:r>
            <w:r w:rsidRPr="009E0B9A">
              <w:rPr>
                <w:rFonts w:cs="Times New Roman"/>
                <w:color w:val="000000"/>
                <w:spacing w:val="-4"/>
                <w:lang w:val="en-US"/>
              </w:rPr>
              <w:t>Mit</w:t>
            </w:r>
            <w:r w:rsidRPr="009E0B9A">
              <w:rPr>
                <w:rFonts w:cs="Times New Roman"/>
                <w:color w:val="000000"/>
                <w:spacing w:val="-4"/>
              </w:rPr>
              <w:t xml:space="preserve"> </w:t>
            </w:r>
            <w:r w:rsidRPr="009E0B9A">
              <w:rPr>
                <w:rFonts w:cs="Times New Roman"/>
                <w:color w:val="000000"/>
                <w:spacing w:val="-4"/>
                <w:lang w:val="en-US"/>
              </w:rPr>
              <w:t>Erfolg</w:t>
            </w:r>
            <w:r w:rsidRPr="009E0B9A">
              <w:rPr>
                <w:rFonts w:cs="Times New Roman"/>
                <w:color w:val="000000"/>
                <w:spacing w:val="-4"/>
              </w:rPr>
              <w:t xml:space="preserve"> </w:t>
            </w:r>
            <w:r w:rsidRPr="009E0B9A">
              <w:rPr>
                <w:rFonts w:cs="Times New Roman"/>
                <w:color w:val="000000"/>
                <w:spacing w:val="-4"/>
                <w:lang w:val="en-US"/>
              </w:rPr>
              <w:t>zum</w:t>
            </w:r>
            <w:r w:rsidRPr="009E0B9A">
              <w:rPr>
                <w:rFonts w:cs="Times New Roman"/>
                <w:color w:val="000000"/>
                <w:spacing w:val="-4"/>
              </w:rPr>
              <w:t xml:space="preserve"> </w:t>
            </w:r>
            <w:r w:rsidRPr="009E0B9A">
              <w:rPr>
                <w:rFonts w:cs="Times New Roman"/>
                <w:color w:val="000000"/>
                <w:spacing w:val="-4"/>
                <w:lang w:val="en-US"/>
              </w:rPr>
              <w:t>Goethe</w:t>
            </w:r>
            <w:r w:rsidRPr="009E0B9A">
              <w:rPr>
                <w:rFonts w:cs="Times New Roman"/>
                <w:color w:val="000000"/>
                <w:spacing w:val="-4"/>
              </w:rPr>
              <w:t>-</w:t>
            </w:r>
            <w:r w:rsidRPr="009E0B9A">
              <w:rPr>
                <w:rFonts w:cs="Times New Roman"/>
                <w:color w:val="000000"/>
                <w:spacing w:val="-4"/>
                <w:lang w:val="en-US"/>
              </w:rPr>
              <w:t>Zertifikat</w:t>
            </w:r>
            <w:r w:rsidRPr="009E0B9A">
              <w:rPr>
                <w:rFonts w:cs="Times New Roman"/>
                <w:color w:val="000000"/>
                <w:spacing w:val="-4"/>
              </w:rPr>
              <w:t xml:space="preserve"> </w:t>
            </w:r>
            <w:r w:rsidRPr="009E0B9A">
              <w:rPr>
                <w:rFonts w:cs="Times New Roman"/>
                <w:color w:val="000000"/>
                <w:spacing w:val="-4"/>
                <w:lang w:val="en-US"/>
              </w:rPr>
              <w:t>B</w:t>
            </w:r>
            <w:r w:rsidRPr="009E0B9A">
              <w:rPr>
                <w:rFonts w:cs="Times New Roman"/>
                <w:color w:val="000000"/>
                <w:spacing w:val="-4"/>
              </w:rPr>
              <w:t>2»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Андреа Фратер, Йорг Келлер, Анжеліка Табар, Барбара Бауер-Хутц, Ренате Вагнер</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9-11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«Методика»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15.10.2014</w:t>
            </w:r>
          </w:p>
          <w:p w:rsidR="00C11CDC" w:rsidRPr="009E0B9A" w:rsidRDefault="00C11CDC" w:rsidP="00C11CDC">
            <w:pPr>
              <w:widowControl w:val="0"/>
              <w:jc w:val="center"/>
              <w:rPr>
                <w:rFonts w:cs="Times New Roman"/>
              </w:rPr>
            </w:pPr>
            <w:r w:rsidRPr="009E0B9A">
              <w:rPr>
                <w:rFonts w:cs="Times New Roman"/>
              </w:rPr>
              <w:t>№ 14.1/12-Г-1662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німецької мови «Меншен»</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Ельке Кох, Анна Брайтсаметер,</w:t>
            </w:r>
          </w:p>
          <w:p w:rsidR="00C11CDC" w:rsidRPr="009E0B9A" w:rsidRDefault="00C11CDC" w:rsidP="00C11CDC">
            <w:pPr>
              <w:rPr>
                <w:rFonts w:cs="Times New Roman"/>
              </w:rPr>
            </w:pPr>
            <w:r w:rsidRPr="009E0B9A">
              <w:rPr>
                <w:rFonts w:cs="Times New Roman"/>
              </w:rPr>
              <w:t>Сабіне Глас-Петерс, Ангела Пруде</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ind w:right="-158"/>
              <w:jc w:val="center"/>
              <w:rPr>
                <w:rFonts w:cs="Times New Roman"/>
                <w:sz w:val="22"/>
                <w:szCs w:val="22"/>
              </w:rPr>
            </w:pPr>
            <w:r w:rsidRPr="009E0B9A">
              <w:rPr>
                <w:rFonts w:cs="Times New Roman"/>
                <w:sz w:val="22"/>
                <w:szCs w:val="22"/>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30.05.2014</w:t>
            </w:r>
          </w:p>
          <w:p w:rsidR="00C11CDC" w:rsidRPr="009E0B9A" w:rsidRDefault="00C11CDC" w:rsidP="00C11CDC">
            <w:pPr>
              <w:widowControl w:val="0"/>
              <w:jc w:val="center"/>
              <w:rPr>
                <w:rFonts w:cs="Times New Roman"/>
              </w:rPr>
            </w:pPr>
            <w:r w:rsidRPr="009E0B9A">
              <w:rPr>
                <w:rFonts w:cs="Times New Roman"/>
              </w:rPr>
              <w:t>№ 14.1/12-Г-797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німецької мови «Зіхер»</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М..Перлманн-Бальме, С.Швальб</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ind w:right="-158"/>
              <w:jc w:val="center"/>
              <w:rPr>
                <w:rFonts w:cs="Times New Roman"/>
                <w:sz w:val="22"/>
                <w:szCs w:val="22"/>
              </w:rPr>
            </w:pPr>
            <w:r w:rsidRPr="009E0B9A">
              <w:rPr>
                <w:rFonts w:cs="Times New Roman"/>
                <w:sz w:val="22"/>
                <w:szCs w:val="22"/>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30.05.2014</w:t>
            </w:r>
          </w:p>
          <w:p w:rsidR="00C11CDC" w:rsidRPr="009E0B9A" w:rsidRDefault="00C11CDC" w:rsidP="00C11CDC">
            <w:pPr>
              <w:widowControl w:val="0"/>
              <w:jc w:val="center"/>
              <w:rPr>
                <w:rFonts w:cs="Times New Roman"/>
              </w:rPr>
            </w:pPr>
            <w:r w:rsidRPr="009E0B9A">
              <w:rPr>
                <w:rFonts w:cs="Times New Roman"/>
              </w:rPr>
              <w:t>№ 14.1/12-Г-794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color w:val="000000"/>
                <w:spacing w:val="-4"/>
              </w:rPr>
              <w:t>Навчально-методичний комплект</w:t>
            </w:r>
            <w:r w:rsidRPr="009E0B9A">
              <w:rPr>
                <w:rFonts w:cs="Times New Roman"/>
              </w:rPr>
              <w:t xml:space="preserve"> </w:t>
            </w:r>
            <w:r w:rsidRPr="009E0B9A">
              <w:rPr>
                <w:rFonts w:cs="Times New Roman"/>
                <w:color w:val="000000"/>
                <w:spacing w:val="-4"/>
              </w:rPr>
              <w:t>з німецької мови</w:t>
            </w:r>
            <w:r w:rsidRPr="009E0B9A">
              <w:rPr>
                <w:rFonts w:cs="Times New Roman"/>
                <w:color w:val="000000"/>
              </w:rPr>
              <w:t xml:space="preserve"> «Mit Erfolg zu Fit in Deutsch 1» для державної підсумкової атестації</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Ільзе Сандлер, Альберт Даніельс, Ренате Кьоль-Кун, Барбара Бауер-Хутц, Клаус Ф. Мауч, Хуйдрун Тремп Соарес, Штефані Денглер, Сандра Хольманн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widowControl w:val="0"/>
              <w:jc w:val="center"/>
              <w:rPr>
                <w:rFonts w:cs="Times New Roman"/>
              </w:rPr>
            </w:pPr>
            <w:r w:rsidRPr="009E0B9A">
              <w:rPr>
                <w:rFonts w:cs="Times New Roman"/>
              </w:rPr>
              <w:t>№ 14.1/12-Г-1023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w:t>
            </w:r>
            <w:r w:rsidRPr="009E0B9A">
              <w:rPr>
                <w:rFonts w:cs="Times New Roman"/>
              </w:rPr>
              <w:t xml:space="preserve"> </w:t>
            </w:r>
            <w:r w:rsidRPr="009E0B9A">
              <w:rPr>
                <w:rFonts w:cs="Times New Roman"/>
                <w:color w:val="000000"/>
                <w:spacing w:val="-4"/>
              </w:rPr>
              <w:t>з німецької мови</w:t>
            </w:r>
            <w:r w:rsidRPr="009E0B9A">
              <w:rPr>
                <w:rFonts w:cs="Times New Roman"/>
                <w:color w:val="000000"/>
              </w:rPr>
              <w:t xml:space="preserve"> «Mit Erfolg zu Fit in Deutsch 2» для державної підсумкової атестації</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Ільзе Сандлер, Альберт Даніельс, Ренате Кьоль-Кун, Барбара Бауер-Хутц, Клаус Ф. Мауч, Хуйдрун Тремп Соарес, Штефані Денглер, Сандра Хольманн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widowControl w:val="0"/>
              <w:jc w:val="center"/>
              <w:rPr>
                <w:rFonts w:cs="Times New Roman"/>
              </w:rPr>
            </w:pPr>
            <w:r w:rsidRPr="009E0B9A">
              <w:rPr>
                <w:rFonts w:cs="Times New Roman"/>
              </w:rPr>
              <w:t>№ 14.1/12-Г-1024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w:t>
            </w:r>
            <w:r w:rsidRPr="009E0B9A">
              <w:rPr>
                <w:rFonts w:cs="Times New Roman"/>
              </w:rPr>
              <w:t xml:space="preserve"> </w:t>
            </w:r>
            <w:r w:rsidRPr="009E0B9A">
              <w:rPr>
                <w:rFonts w:cs="Times New Roman"/>
                <w:color w:val="000000"/>
                <w:spacing w:val="-4"/>
              </w:rPr>
              <w:t>з німецької мови</w:t>
            </w:r>
            <w:r w:rsidRPr="009E0B9A">
              <w:rPr>
                <w:rFonts w:cs="Times New Roman"/>
                <w:color w:val="000000"/>
              </w:rPr>
              <w:t xml:space="preserve"> «Mit Erfolg zum Goethe-/ÖSD-Zertifikat B1» для державної підсумкової атестації</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Сільвія Янке-Папаниколау, Карін Ваватцанідіс, Ани Фишер-Митцівіріс</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widowControl w:val="0"/>
              <w:jc w:val="center"/>
              <w:rPr>
                <w:rFonts w:cs="Times New Roman"/>
              </w:rPr>
            </w:pPr>
            <w:r w:rsidRPr="009E0B9A">
              <w:rPr>
                <w:rFonts w:cs="Times New Roman"/>
              </w:rPr>
              <w:t>№ 14.1/12-Г-1025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color w:val="000000"/>
                <w:spacing w:val="-4"/>
              </w:rPr>
              <w:t>Навчально-методичний комплект</w:t>
            </w:r>
            <w:r w:rsidRPr="009E0B9A">
              <w:rPr>
                <w:rFonts w:cs="Times New Roman"/>
              </w:rPr>
              <w:t xml:space="preserve"> </w:t>
            </w:r>
            <w:r w:rsidRPr="009E0B9A">
              <w:rPr>
                <w:rFonts w:cs="Times New Roman"/>
                <w:color w:val="000000"/>
                <w:spacing w:val="-4"/>
              </w:rPr>
              <w:t xml:space="preserve">з німецької мови </w:t>
            </w:r>
            <w:r w:rsidRPr="009E0B9A">
              <w:rPr>
                <w:rFonts w:cs="Times New Roman"/>
                <w:color w:val="000000"/>
              </w:rPr>
              <w:t>«So geht's noch besser zum Goethe-/ÖSD-Zertifikat B1» для державної підсумкової атестації</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rPr>
              <w:t>Клаудиа Ігнатіадоу-Шайн, Давід Капетанідіс, Карін Ваватцанідіс</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jc w:val="center"/>
              <w:rPr>
                <w:rFonts w:cs="Times New Roman"/>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01.07.2014</w:t>
            </w:r>
          </w:p>
          <w:p w:rsidR="00C11CDC" w:rsidRPr="009E0B9A" w:rsidRDefault="00C11CDC" w:rsidP="00C11CDC">
            <w:pPr>
              <w:widowControl w:val="0"/>
              <w:jc w:val="center"/>
              <w:rPr>
                <w:rFonts w:cs="Times New Roman"/>
              </w:rPr>
            </w:pPr>
            <w:r w:rsidRPr="009E0B9A">
              <w:rPr>
                <w:rFonts w:cs="Times New Roman"/>
              </w:rPr>
              <w:t>№ 14.1/12-Г-1026</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b/>
              </w:rPr>
              <w:t>Французька мова</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Основні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(1-й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Чумак Н.П., Кривошеєва Т.В.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widowControl w:val="0"/>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(1-й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ТОВ «Методика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widowControl w:val="0"/>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(5-й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widowControl w:val="0"/>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(для спеціалізова-них шкіл з поглибленим вивченням французької мови)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widowControl w:val="0"/>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(2-й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ТОВ «Методика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(2-й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Чумак Н.М., Кривошеєва Т.В.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(6-й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(для спеціалізова-них шкіл з поглибленим вивченням французької мови)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(3-й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Чумак Н.П., Кривошеєва Т.В.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(3-й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sz w:val="22"/>
                <w:szCs w:val="22"/>
              </w:rPr>
            </w:pPr>
            <w:r w:rsidRPr="009E0B9A">
              <w:rPr>
                <w:sz w:val="22"/>
                <w:szCs w:val="22"/>
              </w:rPr>
              <w:t>ТОВ «Методика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(7-й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(для спеціалізова-них шкіл з поглибленим вивченням французької мови)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(4-й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(4-й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Мар’єнко О.О.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(7-й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19.03.2008 № 205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(7-й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Чумак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(5-й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(5-й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Дугельна Т.А.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МОН від 02.02.2009</w:t>
            </w:r>
          </w:p>
          <w:p w:rsidR="00C11CDC" w:rsidRPr="009E0B9A" w:rsidRDefault="00C11CDC" w:rsidP="00C11CDC">
            <w:pPr>
              <w:widowControl w:val="0"/>
              <w:jc w:val="center"/>
              <w:rPr>
                <w:rFonts w:cs="Times New Roman"/>
              </w:rPr>
            </w:pPr>
            <w:r w:rsidRPr="009E0B9A">
              <w:rPr>
                <w:rFonts w:cs="Times New Roman"/>
              </w:rPr>
              <w:t>№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(8-й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(8-й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Чумак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 xml:space="preserve">Лист МОН від 02.02.2009 </w:t>
            </w:r>
          </w:p>
          <w:p w:rsidR="00C11CDC" w:rsidRPr="009E0B9A" w:rsidRDefault="00C11CDC" w:rsidP="00C11CDC">
            <w:pPr>
              <w:widowControl w:val="0"/>
              <w:jc w:val="center"/>
              <w:rPr>
                <w:rFonts w:cs="Times New Roman"/>
              </w:rPr>
            </w:pPr>
            <w:r w:rsidRPr="009E0B9A">
              <w:rPr>
                <w:rFonts w:cs="Times New Roman"/>
              </w:rPr>
              <w:t>№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(6-й рік навчання, рівень стандарту, академічний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(6-й рік навчання, профільний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(9-й рік навчання, рівень стандарту)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(9-й рік навчання, академічний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Чумак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(9-й рік навчання, профільний рівень)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Французька мова (10-й рік навчання, рівень стандарту, академічний)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Додаткові підручники та навчальні посібники</w:t>
            </w:r>
          </w:p>
        </w:tc>
      </w:tr>
      <w:tr w:rsidR="00C11CDC" w:rsidRPr="009E0B9A" w:rsidTr="00324B23">
        <w:trPr>
          <w:gridAfter w:val="1"/>
          <w:wAfter w:w="719" w:type="dxa"/>
          <w:cantSplit/>
          <w:trHeight w:val="1014"/>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Навчально-методичний комплект з французької мови до підручника «Французька мова</w:t>
            </w:r>
            <w:r w:rsidRPr="009E0B9A">
              <w:rPr>
                <w:rFonts w:cs="Times New Roman"/>
              </w:rPr>
              <w:t xml:space="preserve"> </w:t>
            </w:r>
            <w:r w:rsidRPr="009E0B9A">
              <w:rPr>
                <w:rFonts w:cs="Times New Roman"/>
                <w:bCs/>
              </w:rPr>
              <w:t xml:space="preserve">для </w:t>
            </w:r>
            <w:r w:rsidRPr="009E0B9A">
              <w:rPr>
                <w:rFonts w:cs="Times New Roman"/>
                <w:bCs/>
                <w:color w:val="000000"/>
              </w:rPr>
              <w:t>загальноос-вітніх навчальних закладів (1-й рік навчання), 5 клас» (Робочий зошит. Книга для вчителя.Тести. Трену-вальні вправи. Лексика. Граматика)</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widowControl w:val="0"/>
              <w:jc w:val="center"/>
              <w:rPr>
                <w:rFonts w:cs="Times New Roman"/>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МОН від 02.07.2013</w:t>
            </w:r>
          </w:p>
          <w:p w:rsidR="00C11CDC" w:rsidRPr="009E0B9A" w:rsidRDefault="00C11CDC" w:rsidP="00C11CDC">
            <w:pPr>
              <w:widowControl w:val="0"/>
              <w:jc w:val="center"/>
              <w:rPr>
                <w:rFonts w:cs="Times New Roman"/>
              </w:rPr>
            </w:pPr>
            <w:r w:rsidRPr="009E0B9A">
              <w:rPr>
                <w:rFonts w:cs="Times New Roman"/>
              </w:rPr>
              <w:t>№ 1/11-10747</w:t>
            </w:r>
          </w:p>
        </w:tc>
      </w:tr>
      <w:tr w:rsidR="00C11CDC" w:rsidRPr="009E0B9A" w:rsidTr="00324B23">
        <w:trPr>
          <w:gridAfter w:val="1"/>
          <w:wAfter w:w="719" w:type="dxa"/>
          <w:cantSplit/>
          <w:trHeight w:val="1014"/>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Робочий зошит</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 Файзуліна Л.М.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12.07.2013</w:t>
            </w:r>
          </w:p>
          <w:p w:rsidR="00C11CDC" w:rsidRPr="009E0B9A" w:rsidRDefault="00C11CDC" w:rsidP="00C11CDC">
            <w:pPr>
              <w:jc w:val="center"/>
              <w:rPr>
                <w:rFonts w:cs="Times New Roman"/>
              </w:rPr>
            </w:pPr>
            <w:r w:rsidRPr="009E0B9A">
              <w:rPr>
                <w:rFonts w:cs="Times New Roman"/>
              </w:rPr>
              <w:t>№ 14.1/12-Г-291</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Робочий зошит з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Чумак Н.П., Кривошеєва Т.В.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15.07.2013</w:t>
            </w:r>
          </w:p>
          <w:p w:rsidR="00C11CDC" w:rsidRPr="009E0B9A" w:rsidRDefault="00C11CDC" w:rsidP="00C11CDC">
            <w:pPr>
              <w:widowControl w:val="0"/>
              <w:jc w:val="center"/>
              <w:rPr>
                <w:rFonts w:cs="Times New Roman"/>
              </w:rPr>
            </w:pPr>
            <w:r w:rsidRPr="009E0B9A">
              <w:rPr>
                <w:rFonts w:cs="Times New Roman"/>
              </w:rPr>
              <w:t>№ 14.1/12-Г-310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Навчально-методичний комплект з французької мови до підручника «Французька мова</w:t>
            </w:r>
            <w:r w:rsidRPr="009E0B9A">
              <w:rPr>
                <w:rFonts w:cs="Times New Roman"/>
              </w:rPr>
              <w:t xml:space="preserve"> </w:t>
            </w:r>
            <w:r w:rsidRPr="009E0B9A">
              <w:rPr>
                <w:rFonts w:cs="Times New Roman"/>
                <w:bCs/>
                <w:color w:val="000000"/>
              </w:rPr>
              <w:t>(2-й рік навчання), 6 клас»</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ТОВ </w:t>
            </w:r>
          </w:p>
          <w:p w:rsidR="00C11CDC" w:rsidRPr="009E0B9A" w:rsidRDefault="00C11CDC" w:rsidP="00C11CDC">
            <w:pPr>
              <w:widowControl w:val="0"/>
              <w:jc w:val="center"/>
              <w:rPr>
                <w:rFonts w:cs="Times New Roman"/>
              </w:rPr>
            </w:pPr>
            <w:r w:rsidRPr="009E0B9A">
              <w:rPr>
                <w:rFonts w:cs="Times New Roman"/>
              </w:rPr>
              <w:t>«Методика Паблішинг»</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27.02.2014</w:t>
            </w:r>
          </w:p>
          <w:p w:rsidR="00C11CDC" w:rsidRPr="009E0B9A" w:rsidRDefault="00C11CDC" w:rsidP="00C11CDC">
            <w:pPr>
              <w:widowControl w:val="0"/>
              <w:jc w:val="center"/>
              <w:rPr>
                <w:rFonts w:cs="Times New Roman"/>
              </w:rPr>
            </w:pPr>
            <w:r w:rsidRPr="009E0B9A">
              <w:rPr>
                <w:rFonts w:cs="Times New Roman"/>
              </w:rPr>
              <w:t>№ 14.1/12-Г-232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 xml:space="preserve"> Робочий зошит до підручника «Французька мова» для учнів 6 класу</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25.04.2014</w:t>
            </w:r>
          </w:p>
          <w:p w:rsidR="00C11CDC" w:rsidRPr="009E0B9A" w:rsidRDefault="00C11CDC" w:rsidP="00C11CDC">
            <w:pPr>
              <w:widowControl w:val="0"/>
              <w:jc w:val="center"/>
              <w:rPr>
                <w:rFonts w:cs="Times New Roman"/>
              </w:rPr>
            </w:pPr>
            <w:r w:rsidRPr="009E0B9A">
              <w:rPr>
                <w:rFonts w:cs="Times New Roman"/>
              </w:rPr>
              <w:t>№ 14.1/12-Г-562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Робочий зошит з французької мови (2-й рік навчання)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Чумак Н.П., Кривошеєва Т.В.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01.07.2014</w:t>
            </w:r>
          </w:p>
          <w:p w:rsidR="00C11CDC" w:rsidRPr="009E0B9A" w:rsidRDefault="00C11CDC" w:rsidP="00C11CDC">
            <w:pPr>
              <w:widowControl w:val="0"/>
              <w:jc w:val="center"/>
              <w:rPr>
                <w:rFonts w:cs="Times New Roman"/>
              </w:rPr>
            </w:pPr>
            <w:r w:rsidRPr="009E0B9A">
              <w:rPr>
                <w:rFonts w:cs="Times New Roman"/>
              </w:rPr>
              <w:t>№ 14.1/12-Г-1031</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t xml:space="preserve">Робочий зошит з французької мови» для 7 класу </w:t>
            </w:r>
            <w:r w:rsidRPr="009E0B9A">
              <w:rPr>
                <w:color w:val="000000"/>
                <w:spacing w:val="-4"/>
              </w:rPr>
              <w:t xml:space="preserve">загальноосвітніх навчальних закладів </w:t>
            </w:r>
            <w:r w:rsidRPr="009E0B9A">
              <w:t>(7 рік навчання)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Клименко Ю.М., Файзуліна Л.М.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18.06.2015</w:t>
            </w:r>
          </w:p>
          <w:p w:rsidR="00C11CDC" w:rsidRPr="009E0B9A" w:rsidRDefault="00C11CDC" w:rsidP="00C11CDC">
            <w:pPr>
              <w:widowControl w:val="0"/>
              <w:jc w:val="center"/>
              <w:rPr>
                <w:rFonts w:cs="Times New Roman"/>
              </w:rPr>
            </w:pPr>
            <w:r w:rsidRPr="009E0B9A">
              <w:rPr>
                <w:rFonts w:cs="Times New Roman"/>
              </w:rPr>
              <w:t>№ 14.1/12-Г-500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 xml:space="preserve">Тестові завдання з французької мови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О.В.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25.04.2014</w:t>
            </w:r>
          </w:p>
          <w:p w:rsidR="00C11CDC" w:rsidRPr="009E0B9A" w:rsidRDefault="00C11CDC" w:rsidP="00C11CDC">
            <w:pPr>
              <w:widowControl w:val="0"/>
              <w:jc w:val="center"/>
              <w:rPr>
                <w:rFonts w:cs="Times New Roman"/>
              </w:rPr>
            </w:pPr>
            <w:r w:rsidRPr="009E0B9A">
              <w:rPr>
                <w:rFonts w:cs="Times New Roman"/>
              </w:rPr>
              <w:t>№ 14.1/12-Г-556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Збірник тестових завдань з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Клименко О.В.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12.07.2013</w:t>
            </w:r>
          </w:p>
          <w:p w:rsidR="00C11CDC" w:rsidRPr="009E0B9A" w:rsidRDefault="00C11CDC" w:rsidP="00C11CDC">
            <w:pPr>
              <w:jc w:val="center"/>
              <w:rPr>
                <w:rFonts w:cs="Times New Roman"/>
              </w:rPr>
            </w:pPr>
            <w:r w:rsidRPr="009E0B9A">
              <w:rPr>
                <w:rFonts w:cs="Times New Roman"/>
              </w:rPr>
              <w:t>№ 14.1/12-Г-298</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Французька мова. Книжка для читання (друга іноземна мова, четвертий рік навчання)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Клименко О.В.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12.07.2013</w:t>
            </w:r>
          </w:p>
          <w:p w:rsidR="00C11CDC" w:rsidRPr="009E0B9A" w:rsidRDefault="00C11CDC" w:rsidP="00C11CDC">
            <w:pPr>
              <w:jc w:val="center"/>
              <w:rPr>
                <w:rFonts w:cs="Times New Roman"/>
              </w:rPr>
            </w:pPr>
            <w:r w:rsidRPr="009E0B9A">
              <w:rPr>
                <w:rFonts w:cs="Times New Roman"/>
              </w:rPr>
              <w:t>№ 14.1/12-Г-299</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(7-й рік навчання) для ЗНЗ з вивченням двох іноземних мов, (профільний рівень)</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Клименко Ю.М.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Французька мова (10-й рік навчання), (рівень стандарту, академічний)</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Чумак Н.П.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Перун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16.03.2011</w:t>
            </w:r>
          </w:p>
          <w:p w:rsidR="00C11CDC" w:rsidRPr="009E0B9A" w:rsidRDefault="00C11CDC" w:rsidP="00C11CDC">
            <w:pPr>
              <w:widowControl w:val="0"/>
              <w:jc w:val="center"/>
              <w:rPr>
                <w:rFonts w:cs="Times New Roman"/>
              </w:rPr>
            </w:pPr>
            <w:r w:rsidRPr="009E0B9A">
              <w:rPr>
                <w:rFonts w:cs="Times New Roman"/>
              </w:rPr>
              <w:t>№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Навчально-методичний комплект з французької мови «</w:t>
            </w:r>
            <w:r w:rsidRPr="009E0B9A">
              <w:rPr>
                <w:rFonts w:cs="Times New Roman"/>
              </w:rPr>
              <w:t xml:space="preserve">Супер Макс» </w:t>
            </w:r>
            <w:r w:rsidRPr="009E0B9A">
              <w:rPr>
                <w:rFonts w:cs="Times New Roman"/>
                <w:bCs/>
              </w:rPr>
              <w:t xml:space="preserve">для </w:t>
            </w:r>
            <w:r w:rsidRPr="009E0B9A">
              <w:rPr>
                <w:rFonts w:cs="Times New Roman"/>
                <w:bCs/>
                <w:color w:val="000000"/>
              </w:rPr>
              <w:t>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Юг Денізо, Катрін Маккар-Мартен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Hachette</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12.02.2013</w:t>
            </w:r>
          </w:p>
          <w:p w:rsidR="00C11CDC" w:rsidRPr="009E0B9A" w:rsidRDefault="00C11CDC" w:rsidP="00C11CDC">
            <w:pPr>
              <w:jc w:val="center"/>
              <w:rPr>
                <w:rFonts w:cs="Times New Roman"/>
              </w:rPr>
            </w:pPr>
            <w:r w:rsidRPr="009E0B9A">
              <w:rPr>
                <w:rFonts w:cs="Times New Roman"/>
              </w:rPr>
              <w:t>№ 14.1/12-Г-32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Навчально-методичний комплект з французької мови «</w:t>
            </w:r>
            <w:r w:rsidRPr="009E0B9A">
              <w:rPr>
                <w:rFonts w:cs="Times New Roman"/>
              </w:rPr>
              <w:t xml:space="preserve">Ле Кіоск» для </w:t>
            </w:r>
            <w:r w:rsidRPr="009E0B9A">
              <w:rPr>
                <w:rFonts w:cs="Times New Roman"/>
                <w:bCs/>
              </w:rPr>
              <w:t>спеціалізованих шкіл з поглибле-ним вивчення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Селін Ембер, Шарлотт Гастелло, Фаб’єн Галлон, Аделін Годе</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Hachette</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12.02.2013</w:t>
            </w:r>
          </w:p>
          <w:p w:rsidR="00C11CDC" w:rsidRPr="009E0B9A" w:rsidRDefault="00C11CDC" w:rsidP="00C11CDC">
            <w:pPr>
              <w:jc w:val="center"/>
              <w:rPr>
                <w:rFonts w:cs="Times New Roman"/>
              </w:rPr>
            </w:pPr>
            <w:r w:rsidRPr="009E0B9A">
              <w:rPr>
                <w:rFonts w:cs="Times New Roman"/>
              </w:rPr>
              <w:t>№ 14.1/12-Г-39</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rPr>
            </w:pPr>
            <w:r w:rsidRPr="009E0B9A">
              <w:rPr>
                <w:rFonts w:cs="Times New Roman"/>
                <w:color w:val="000000"/>
              </w:rPr>
              <w:t>Ligne Directe 1-4 (для спеціалізованих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rPr>
            </w:pPr>
            <w:r w:rsidRPr="009E0B9A">
              <w:rPr>
                <w:rFonts w:cs="Times New Roman"/>
                <w:color w:val="000000"/>
              </w:rPr>
              <w:t>В. Лємьон'є, С. де Абрьо, Кардон та ін.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5-8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Дідьє</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color w:val="000000"/>
              </w:rPr>
            </w:pPr>
            <w:r w:rsidRPr="009E0B9A">
              <w:rPr>
                <w:rFonts w:cs="Times New Roman"/>
              </w:rPr>
              <w:t xml:space="preserve">Лист ІІТЗО </w:t>
            </w:r>
            <w:r w:rsidRPr="009E0B9A">
              <w:rPr>
                <w:rFonts w:cs="Times New Roman"/>
                <w:color w:val="000000"/>
              </w:rPr>
              <w:t>від 16.01.2012</w:t>
            </w:r>
          </w:p>
          <w:p w:rsidR="00C11CDC" w:rsidRPr="009E0B9A" w:rsidRDefault="00C11CDC" w:rsidP="00C11CDC">
            <w:pPr>
              <w:widowControl w:val="0"/>
              <w:jc w:val="center"/>
              <w:rPr>
                <w:rFonts w:cs="Times New Roman"/>
              </w:rPr>
            </w:pPr>
            <w:r w:rsidRPr="009E0B9A">
              <w:rPr>
                <w:rFonts w:cs="Times New Roman"/>
              </w:rPr>
              <w:t>№ 14.1 /12-Г-16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rPr>
            </w:pPr>
            <w:r w:rsidRPr="009E0B9A">
              <w:rPr>
                <w:rFonts w:cs="Times New Roman"/>
                <w:color w:val="000000"/>
              </w:rPr>
              <w:t>Pixel 1-4 (для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rPr>
            </w:pPr>
            <w:r w:rsidRPr="009E0B9A">
              <w:rPr>
                <w:rFonts w:cs="Times New Roman"/>
                <w:color w:val="000000"/>
              </w:rPr>
              <w:t>Катрін Равре, Коллєтт Жібб, Сільві Шмітт</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5-8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sz w:val="22"/>
                <w:szCs w:val="22"/>
              </w:rPr>
            </w:pPr>
            <w:r w:rsidRPr="009E0B9A">
              <w:rPr>
                <w:rFonts w:cs="Times New Roman"/>
                <w:color w:val="000000"/>
                <w:sz w:val="22"/>
                <w:szCs w:val="22"/>
              </w:rPr>
              <w:t>КЛЄ Інтернасьйональ</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tabs>
                <w:tab w:val="left" w:pos="14220"/>
              </w:tabs>
              <w:jc w:val="center"/>
              <w:rPr>
                <w:rFonts w:cs="Times New Roman"/>
              </w:rPr>
            </w:pPr>
            <w:r w:rsidRPr="009E0B9A">
              <w:rPr>
                <w:rFonts w:cs="Times New Roman"/>
              </w:rPr>
              <w:t>Лист ІІТЗО від 06.11.2012</w:t>
            </w:r>
          </w:p>
          <w:p w:rsidR="00C11CDC" w:rsidRPr="009E0B9A" w:rsidRDefault="00C11CDC" w:rsidP="00C11CDC">
            <w:pPr>
              <w:tabs>
                <w:tab w:val="left" w:pos="14220"/>
              </w:tabs>
              <w:jc w:val="center"/>
              <w:rPr>
                <w:rFonts w:cs="Times New Roman"/>
              </w:rPr>
            </w:pPr>
            <w:r w:rsidRPr="009E0B9A">
              <w:rPr>
                <w:rFonts w:cs="Times New Roman"/>
              </w:rPr>
              <w:t>№ 14.1/12-Г-326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«Amis et compagnie» (4 рівні) з поглибленим вивчення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 Самсон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КЛЄ Інтернасьйональ</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«Declic» (3 рівні) з поглибленим вивчення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«Essentiel et plus» (3 рівні) з поглибленим вивчення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23.10.2013</w:t>
            </w:r>
          </w:p>
          <w:p w:rsidR="00C11CDC" w:rsidRPr="009E0B9A" w:rsidRDefault="00C11CDC" w:rsidP="00C11CDC">
            <w:pPr>
              <w:jc w:val="center"/>
              <w:rPr>
                <w:rFonts w:cs="Times New Roman"/>
              </w:rPr>
            </w:pPr>
            <w:r w:rsidRPr="009E0B9A">
              <w:rPr>
                <w:rFonts w:cs="Times New Roman"/>
              </w:rPr>
              <w:t>№ 14.1/12-Г-615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французької мови «</w:t>
            </w:r>
            <w:r w:rsidRPr="009E0B9A">
              <w:rPr>
                <w:rFonts w:cs="Times New Roman"/>
                <w:lang w:val="en-US"/>
              </w:rPr>
              <w:t>Et</w:t>
            </w:r>
            <w:r w:rsidRPr="009E0B9A">
              <w:rPr>
                <w:rFonts w:cs="Times New Roman"/>
                <w:lang w:val="ru-RU"/>
              </w:rPr>
              <w:t xml:space="preserve"> </w:t>
            </w:r>
            <w:r w:rsidRPr="009E0B9A">
              <w:rPr>
                <w:rFonts w:cs="Times New Roman"/>
                <w:lang w:val="en-US"/>
              </w:rPr>
              <w:t>Toi</w:t>
            </w:r>
            <w:r w:rsidRPr="009E0B9A">
              <w:rPr>
                <w:rFonts w:cs="Times New Roman"/>
              </w:rPr>
              <w:t>?»</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Марі-Жозе Лопес, Жан-Тьєрі Ле Бугнек, Гі Левіс, Коріна Бріян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Єврокнига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06.04.2015</w:t>
            </w:r>
          </w:p>
          <w:p w:rsidR="00C11CDC" w:rsidRPr="009E0B9A" w:rsidRDefault="00C11CDC" w:rsidP="00C11CDC">
            <w:pPr>
              <w:jc w:val="center"/>
              <w:rPr>
                <w:rFonts w:cs="Times New Roman"/>
              </w:rPr>
            </w:pPr>
            <w:r w:rsidRPr="009E0B9A">
              <w:rPr>
                <w:rFonts w:cs="Times New Roman"/>
              </w:rPr>
              <w:t>№ 14.1/12-Г-212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Навчально-методичний комплект  з французької мови «Adosphere 1</w:t>
            </w:r>
            <w:r w:rsidRPr="009E0B9A">
              <w:rPr>
                <w:rFonts w:cs="Times New Roman"/>
                <w:bCs/>
                <w:color w:val="000000"/>
              </w:rPr>
              <w:t xml:space="preserve">» та  </w:t>
            </w:r>
            <w:r w:rsidRPr="009E0B9A">
              <w:rPr>
                <w:rFonts w:cs="Times New Roman"/>
                <w:bCs/>
              </w:rPr>
              <w:t>«Adosphere 1</w:t>
            </w:r>
            <w:r w:rsidRPr="009E0B9A">
              <w:rPr>
                <w:rFonts w:cs="Times New Roman"/>
                <w:bCs/>
                <w:color w:val="000000"/>
              </w:rPr>
              <w:t xml:space="preserve">» з українознавчим компонентом </w:t>
            </w:r>
            <w:r w:rsidRPr="009E0B9A">
              <w:rPr>
                <w:rFonts w:cs="Times New Roman"/>
              </w:rPr>
              <w:t>«L’Ukraine vue par les ados 1»</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С.Умбер, М.-Л.Полетті,  з українознавчим компонентом </w:t>
            </w:r>
          </w:p>
          <w:p w:rsidR="00C11CDC" w:rsidRPr="009E0B9A" w:rsidRDefault="00C11CDC" w:rsidP="00C11CDC">
            <w:pPr>
              <w:widowControl w:val="0"/>
              <w:rPr>
                <w:rFonts w:cs="Times New Roman"/>
              </w:rPr>
            </w:pPr>
            <w:r w:rsidRPr="009E0B9A">
              <w:rPr>
                <w:rFonts w:cs="Times New Roman"/>
              </w:rPr>
              <w:t>(авт. І.Ураєва)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01.07.2014</w:t>
            </w:r>
          </w:p>
          <w:p w:rsidR="00C11CDC" w:rsidRPr="009E0B9A" w:rsidRDefault="00C11CDC" w:rsidP="00C11CDC">
            <w:pPr>
              <w:widowControl w:val="0"/>
              <w:jc w:val="center"/>
              <w:rPr>
                <w:rFonts w:cs="Times New Roman"/>
              </w:rPr>
            </w:pPr>
            <w:r w:rsidRPr="009E0B9A">
              <w:rPr>
                <w:rFonts w:cs="Times New Roman"/>
              </w:rPr>
              <w:t>№ 14.1/12-Г-1018</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Навчально-методичний комплект  з фрнцузької мови «</w:t>
            </w:r>
            <w:r w:rsidRPr="009E0B9A">
              <w:rPr>
                <w:rFonts w:cs="Times New Roman"/>
              </w:rPr>
              <w:t xml:space="preserve">Адосфер» </w:t>
            </w:r>
            <w:r w:rsidRPr="009E0B9A">
              <w:rPr>
                <w:rFonts w:cs="Times New Roman"/>
                <w:bCs/>
              </w:rPr>
              <w:t xml:space="preserve">для </w:t>
            </w:r>
            <w:r w:rsidRPr="009E0B9A">
              <w:rPr>
                <w:rFonts w:cs="Times New Roman"/>
                <w:bCs/>
                <w:color w:val="000000"/>
              </w:rPr>
              <w:t>загальноосвітніх навчальних закла-дів (як друга іноземна)</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Селін Ембер, Марі-Лор Полетті, Фаб’єн Галлон, Катя Грау, </w:t>
            </w:r>
          </w:p>
          <w:p w:rsidR="00C11CDC" w:rsidRPr="009E0B9A" w:rsidRDefault="00C11CDC" w:rsidP="00C11CDC">
            <w:pPr>
              <w:rPr>
                <w:rFonts w:cs="Times New Roman"/>
              </w:rPr>
            </w:pPr>
            <w:r w:rsidRPr="009E0B9A">
              <w:rPr>
                <w:rFonts w:cs="Times New Roman"/>
              </w:rPr>
              <w:t>Катрін Маккар-Мартен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7-11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Hachette</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12.02.2013</w:t>
            </w:r>
          </w:p>
          <w:p w:rsidR="00C11CDC" w:rsidRPr="009E0B9A" w:rsidRDefault="00C11CDC" w:rsidP="00C11CDC">
            <w:pPr>
              <w:jc w:val="center"/>
              <w:rPr>
                <w:rFonts w:cs="Times New Roman"/>
              </w:rPr>
            </w:pPr>
            <w:r w:rsidRPr="009E0B9A">
              <w:rPr>
                <w:rFonts w:cs="Times New Roman"/>
              </w:rPr>
              <w:t>№ 14.1/12-Г-37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b/>
                <w:bCs/>
              </w:rPr>
              <w:t>«</w:t>
            </w:r>
            <w:r w:rsidRPr="009E0B9A">
              <w:rPr>
                <w:bCs/>
                <w:lang w:val="fr-CA"/>
              </w:rPr>
              <w:t>Echo</w:t>
            </w:r>
            <w:r w:rsidRPr="009E0B9A">
              <w:rPr>
                <w:bCs/>
              </w:rPr>
              <w:t xml:space="preserve"> 2è</w:t>
            </w:r>
            <w:r w:rsidRPr="009E0B9A">
              <w:rPr>
                <w:bCs/>
                <w:lang w:val="fr-CA"/>
              </w:rPr>
              <w:t>me</w:t>
            </w:r>
            <w:r w:rsidRPr="009E0B9A">
              <w:rPr>
                <w:bCs/>
              </w:rPr>
              <w:t xml:space="preserve"> é</w:t>
            </w:r>
            <w:r w:rsidRPr="009E0B9A">
              <w:rPr>
                <w:bCs/>
                <w:lang w:val="fr-CA"/>
              </w:rPr>
              <w:t>dition</w:t>
            </w:r>
            <w:r w:rsidRPr="009E0B9A">
              <w:rPr>
                <w:bCs/>
              </w:rPr>
              <w:t>»</w:t>
            </w:r>
            <w:r w:rsidRPr="009E0B9A">
              <w:t xml:space="preserve"> для учнів спеціалізованих шкіл з поглибленим вивченням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t>7- 11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КЛЄ Інтернасьйональ</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16.06.2015</w:t>
            </w:r>
          </w:p>
          <w:p w:rsidR="00C11CDC" w:rsidRPr="009E0B9A" w:rsidRDefault="00C11CDC" w:rsidP="00C11CDC">
            <w:pPr>
              <w:jc w:val="center"/>
              <w:rPr>
                <w:rFonts w:cs="Times New Roman"/>
              </w:rPr>
            </w:pPr>
            <w:r w:rsidRPr="009E0B9A">
              <w:rPr>
                <w:rFonts w:cs="Times New Roman"/>
              </w:rPr>
              <w:t>№ 14.1/12-Г-476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b/>
              </w:rPr>
              <w:t>«</w:t>
            </w:r>
            <w:r w:rsidRPr="009E0B9A">
              <w:rPr>
                <w:lang w:val="en-US"/>
              </w:rPr>
              <w:t>Tout</w:t>
            </w:r>
            <w:r w:rsidRPr="009E0B9A">
              <w:t xml:space="preserve"> </w:t>
            </w:r>
            <w:r w:rsidRPr="009E0B9A">
              <w:rPr>
                <w:lang w:val="en-US"/>
              </w:rPr>
              <w:t>va</w:t>
            </w:r>
            <w:r w:rsidRPr="009E0B9A">
              <w:t xml:space="preserve"> </w:t>
            </w:r>
            <w:r w:rsidRPr="009E0B9A">
              <w:rPr>
                <w:lang w:val="en-US"/>
              </w:rPr>
              <w:t>bien</w:t>
            </w:r>
            <w:r w:rsidRPr="009E0B9A">
              <w:t>» для учнів спеціалізованих шкіл з поглибленим вивченням французької мови  (4 рівні)</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t>8 - 11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2"/>
                <w:szCs w:val="22"/>
              </w:rPr>
            </w:pPr>
            <w:r w:rsidRPr="009E0B9A">
              <w:rPr>
                <w:rFonts w:cs="Times New Roman"/>
                <w:sz w:val="22"/>
                <w:szCs w:val="22"/>
              </w:rPr>
              <w:t>КЛЄ Інтернасьйональ</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18.06.2015</w:t>
            </w:r>
          </w:p>
          <w:p w:rsidR="00C11CDC" w:rsidRPr="009E0B9A" w:rsidRDefault="00C11CDC" w:rsidP="00C11CDC">
            <w:pPr>
              <w:jc w:val="center"/>
              <w:rPr>
                <w:rFonts w:cs="Times New Roman"/>
              </w:rPr>
            </w:pPr>
            <w:r w:rsidRPr="009E0B9A">
              <w:rPr>
                <w:rFonts w:cs="Times New Roman"/>
              </w:rPr>
              <w:t>№ 14.1/12-Г-497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rPr>
            </w:pPr>
            <w:r w:rsidRPr="009E0B9A">
              <w:rPr>
                <w:rFonts w:cs="Times New Roman"/>
                <w:color w:val="000000"/>
              </w:rPr>
              <w:t>Echo Junior 1-4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rPr>
            </w:pPr>
            <w:r w:rsidRPr="009E0B9A">
              <w:rPr>
                <w:rFonts w:cs="Times New Roman"/>
                <w:color w:val="000000"/>
              </w:rPr>
              <w:t>Джекі Жирардо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sz w:val="22"/>
                <w:szCs w:val="22"/>
              </w:rPr>
            </w:pPr>
            <w:r w:rsidRPr="009E0B9A">
              <w:rPr>
                <w:rFonts w:cs="Times New Roman"/>
                <w:color w:val="000000"/>
                <w:sz w:val="22"/>
                <w:szCs w:val="22"/>
              </w:rPr>
              <w:t>КЛЄ Інтернасьйональ</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Лист ІІТЗО від 19.04.2013</w:t>
            </w:r>
          </w:p>
          <w:p w:rsidR="00C11CDC" w:rsidRPr="009E0B9A" w:rsidRDefault="00C11CDC" w:rsidP="00C11CDC">
            <w:pPr>
              <w:jc w:val="center"/>
              <w:rPr>
                <w:rFonts w:cs="Times New Roman"/>
                <w:color w:val="000000"/>
              </w:rPr>
            </w:pPr>
            <w:r w:rsidRPr="009E0B9A">
              <w:rPr>
                <w:rFonts w:cs="Times New Roman"/>
                <w:color w:val="000000"/>
              </w:rPr>
              <w:t>№ 14.1/12-Г-149</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«Zenith» з французької мови для спеціалізованих шкіл</w:t>
            </w:r>
            <w:r w:rsidRPr="009E0B9A">
              <w:rPr>
                <w:rFonts w:cs="Times New Roman"/>
                <w:color w:val="000000"/>
                <w:spacing w:val="-4"/>
              </w:rPr>
              <w:t xml:space="preserve"> з поглибленим вивченням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Сандрін Чейн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rPr>
              <w:t>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jc w:val="center"/>
              <w:rPr>
                <w:rFonts w:cs="Times New Roman"/>
                <w:color w:val="000000"/>
              </w:rPr>
            </w:pPr>
            <w:r w:rsidRPr="009E0B9A">
              <w:rPr>
                <w:rFonts w:cs="Times New Roman"/>
              </w:rPr>
              <w:t>№ 14.1/12-Г-1110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rPr>
            </w:pPr>
            <w:r w:rsidRPr="009E0B9A">
              <w:rPr>
                <w:rFonts w:cs="Times New Roman"/>
                <w:color w:val="000000"/>
              </w:rPr>
              <w:t>Latitudes 1-3  (для спеціалізованих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rPr>
            </w:pPr>
            <w:r w:rsidRPr="009E0B9A">
              <w:rPr>
                <w:rFonts w:cs="Times New Roman"/>
                <w:color w:val="000000"/>
              </w:rPr>
              <w:t>І. Луазо, М.-Н. Коктон, А. Дінтіляк,          М. Ландьє</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9-11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color w:val="000000"/>
              </w:rPr>
              <w:t>Дідьє</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color w:val="000000"/>
              </w:rPr>
            </w:pPr>
            <w:r w:rsidRPr="009E0B9A">
              <w:rPr>
                <w:rFonts w:cs="Times New Roman"/>
              </w:rPr>
              <w:t xml:space="preserve">Лист ІІТЗО </w:t>
            </w:r>
            <w:r w:rsidRPr="009E0B9A">
              <w:rPr>
                <w:rFonts w:cs="Times New Roman"/>
                <w:color w:val="000000"/>
              </w:rPr>
              <w:t>від 16.01.2012</w:t>
            </w:r>
          </w:p>
          <w:p w:rsidR="00C11CDC" w:rsidRPr="009E0B9A" w:rsidRDefault="00C11CDC" w:rsidP="00C11CDC">
            <w:pPr>
              <w:widowControl w:val="0"/>
              <w:jc w:val="center"/>
              <w:rPr>
                <w:rFonts w:cs="Times New Roman"/>
              </w:rPr>
            </w:pPr>
            <w:r w:rsidRPr="009E0B9A">
              <w:rPr>
                <w:rFonts w:cs="Times New Roman"/>
              </w:rPr>
              <w:t>№ 14.1/12-Г-19</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Навчально-методичний комплект  з французької мови «</w:t>
            </w:r>
            <w:r w:rsidRPr="009E0B9A">
              <w:rPr>
                <w:rFonts w:cs="Times New Roman"/>
              </w:rPr>
              <w:t xml:space="preserve">Ле Нуво Таксі»   </w:t>
            </w:r>
            <w:r w:rsidRPr="009E0B9A">
              <w:rPr>
                <w:rFonts w:cs="Times New Roman"/>
                <w:bCs/>
              </w:rPr>
              <w:t xml:space="preserve">для </w:t>
            </w:r>
            <w:r w:rsidRPr="009E0B9A">
              <w:rPr>
                <w:rFonts w:cs="Times New Roman"/>
                <w:bCs/>
                <w:color w:val="000000"/>
              </w:rPr>
              <w:t>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Гі Капель, Робер Менан, Анні Берте, Веронік Кірізян, Франсуаз Кит, Наалі Іршпрунг</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Hachette</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12.02.2013</w:t>
            </w:r>
          </w:p>
          <w:p w:rsidR="00C11CDC" w:rsidRPr="009E0B9A" w:rsidRDefault="00C11CDC" w:rsidP="00C11CDC">
            <w:pPr>
              <w:jc w:val="center"/>
              <w:rPr>
                <w:rFonts w:cs="Times New Roman"/>
              </w:rPr>
            </w:pPr>
            <w:r w:rsidRPr="009E0B9A">
              <w:rPr>
                <w:rFonts w:cs="Times New Roman"/>
              </w:rPr>
              <w:t>№ 14.1/12-Г-35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Навчально-методичний комплект  з французької мови «</w:t>
            </w:r>
            <w:r w:rsidRPr="009E0B9A">
              <w:rPr>
                <w:rFonts w:cs="Times New Roman"/>
              </w:rPr>
              <w:t xml:space="preserve">Альтер Его»  для </w:t>
            </w:r>
            <w:r w:rsidRPr="009E0B9A">
              <w:rPr>
                <w:rFonts w:cs="Times New Roman"/>
                <w:bCs/>
              </w:rPr>
              <w:t>спеціалізованих шкіл з поглибленим вивчення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Катрин Долле, Сильвія Пон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Hachette</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12.02.2013</w:t>
            </w:r>
          </w:p>
          <w:p w:rsidR="00C11CDC" w:rsidRPr="009E0B9A" w:rsidRDefault="00C11CDC" w:rsidP="00C11CDC">
            <w:pPr>
              <w:jc w:val="center"/>
              <w:rPr>
                <w:rFonts w:cs="Times New Roman"/>
              </w:rPr>
            </w:pPr>
            <w:r w:rsidRPr="009E0B9A">
              <w:rPr>
                <w:rFonts w:cs="Times New Roman"/>
              </w:rPr>
              <w:t>№ 14.1/12-Г-40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rPr>
            </w:pPr>
            <w:r w:rsidRPr="009E0B9A">
              <w:rPr>
                <w:rFonts w:cs="Times New Roman"/>
                <w:bCs/>
              </w:rPr>
              <w:t>Навчально-методичний комплект з французької мови «Ажанда»</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 xml:space="preserve">Давід Багліето, Бруно Жерардо, </w:t>
            </w:r>
          </w:p>
          <w:p w:rsidR="00C11CDC" w:rsidRPr="009E0B9A" w:rsidRDefault="00C11CDC" w:rsidP="00C11CDC">
            <w:pPr>
              <w:rPr>
                <w:rFonts w:cs="Times New Roman"/>
              </w:rPr>
            </w:pPr>
            <w:r w:rsidRPr="009E0B9A">
              <w:rPr>
                <w:rFonts w:cs="Times New Roman"/>
              </w:rPr>
              <w:t>Маріон Містішеллі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ind w:right="-158"/>
              <w:jc w:val="center"/>
              <w:rPr>
                <w:rFonts w:cs="Times New Roman"/>
                <w:sz w:val="22"/>
                <w:szCs w:val="22"/>
              </w:rPr>
            </w:pPr>
            <w:r w:rsidRPr="009E0B9A">
              <w:rPr>
                <w:rFonts w:cs="Times New Roman"/>
                <w:sz w:val="22"/>
                <w:szCs w:val="22"/>
              </w:rPr>
              <w:t>Приватне під-приємтво «ТСП»</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30.05.2014</w:t>
            </w:r>
          </w:p>
          <w:p w:rsidR="00C11CDC" w:rsidRPr="009E0B9A" w:rsidRDefault="00C11CDC" w:rsidP="00C11CDC">
            <w:pPr>
              <w:widowControl w:val="0"/>
              <w:jc w:val="center"/>
              <w:rPr>
                <w:rFonts w:cs="Times New Roman"/>
              </w:rPr>
            </w:pPr>
            <w:r w:rsidRPr="009E0B9A">
              <w:rPr>
                <w:rFonts w:cs="Times New Roman"/>
              </w:rPr>
              <w:t>№ 14.1/12-Г-796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Навчально-методичний комплект з французької мови «Edito» для  спеціалізованих шкіл</w:t>
            </w:r>
            <w:r w:rsidRPr="009E0B9A">
              <w:rPr>
                <w:rFonts w:cs="Times New Roman"/>
                <w:color w:val="000000"/>
                <w:spacing w:val="-4"/>
              </w:rPr>
              <w:t xml:space="preserve"> з поглибленим вивченням французької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Елоді Хью</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9-11 </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ТОВ «Лінгвіст»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widowControl w:val="0"/>
              <w:jc w:val="center"/>
              <w:rPr>
                <w:rFonts w:cs="Times New Roman"/>
              </w:rPr>
            </w:pPr>
            <w:r w:rsidRPr="009E0B9A">
              <w:rPr>
                <w:rFonts w:cs="Times New Roman"/>
              </w:rPr>
              <w:t>№ 14.1/12-Г-1103</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b/>
              </w:rPr>
              <w:t>Іспанська мова</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Основні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Іспанська мова (1-й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Редько В.Г., Береславська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Іспанська мова (5-й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Редько В.Г., Береславська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Наказ МОНмолодьспорту</w:t>
            </w:r>
          </w:p>
          <w:p w:rsidR="00C11CDC" w:rsidRPr="009E0B9A" w:rsidRDefault="00C11CDC" w:rsidP="00C11CDC">
            <w:pPr>
              <w:jc w:val="center"/>
              <w:rPr>
                <w:rFonts w:cs="Times New Roman"/>
              </w:rPr>
            </w:pPr>
            <w:r w:rsidRPr="009E0B9A">
              <w:rPr>
                <w:rFonts w:cs="Times New Roman"/>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Іспанська мова (2-й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Редько В.Г., Береславська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Іспанська мова (6-й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Редько В.Г., Береславська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Іспанська мова (3-й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Редько В.Г., Шмігельський І.С.</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Іспанська мова (7-й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t>Редько В.Г., Береславська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Іспанська мова (7-й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Редько В.Г,  Береславська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jc w:val="center"/>
              <w:rPr>
                <w:rFonts w:cs="Times New Roman"/>
              </w:rPr>
            </w:pPr>
            <w:r w:rsidRPr="009E0B9A">
              <w:rPr>
                <w:rFonts w:cs="Times New Roman"/>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rFonts w:cs="Times New Roman"/>
              </w:rPr>
            </w:pPr>
            <w:r w:rsidRPr="009E0B9A">
              <w:rPr>
                <w:rFonts w:cs="Times New Roman"/>
              </w:rPr>
              <w:t>Іспанська мова (8-й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Редько В.Г,  Береславська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Іспанська мова (1-й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Редько В.Г. та ін.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Педагогічна думка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Іспанська мова (9-й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Редько В.Г., Береславська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 </w:t>
            </w:r>
          </w:p>
          <w:p w:rsidR="00C11CDC" w:rsidRPr="009E0B9A" w:rsidRDefault="00C11CDC" w:rsidP="00C11CDC">
            <w:pPr>
              <w:widowControl w:val="0"/>
              <w:jc w:val="center"/>
              <w:rPr>
                <w:rFonts w:cs="Times New Roman"/>
              </w:rPr>
            </w:pPr>
            <w:r w:rsidRPr="009E0B9A">
              <w:rPr>
                <w:rFonts w:cs="Times New Roman"/>
              </w:rPr>
              <w:t>від 03.03.2010 № 177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Іспанська мова (2-й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Редько В.Г., Шмігельський І.С.</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Педагогічна думка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Іспанська мова (10-й рік навчання)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rFonts w:cs="Times New Roman"/>
              </w:rPr>
            </w:pPr>
            <w:r w:rsidRPr="009E0B9A">
              <w:rPr>
                <w:rFonts w:cs="Times New Roman"/>
              </w:rPr>
              <w:t>Редько В.Г., Береславська В.І.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 xml:space="preserve">Наказ МОНмолодьспорту </w:t>
            </w:r>
          </w:p>
          <w:p w:rsidR="00C11CDC" w:rsidRPr="009E0B9A" w:rsidRDefault="00C11CDC" w:rsidP="00C11CDC">
            <w:pPr>
              <w:widowControl w:val="0"/>
              <w:jc w:val="center"/>
              <w:rPr>
                <w:rFonts w:cs="Times New Roman"/>
              </w:rPr>
            </w:pPr>
            <w:r w:rsidRPr="009E0B9A">
              <w:rPr>
                <w:rFonts w:cs="Times New Roman"/>
              </w:rPr>
              <w:t>від 16.03.2011 № 235</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pStyle w:val="1"/>
              <w:spacing w:before="0" w:after="0"/>
              <w:rPr>
                <w:rFonts w:cs="Times New Roman"/>
                <w:color w:val="auto"/>
                <w:sz w:val="24"/>
                <w:szCs w:val="24"/>
              </w:rPr>
            </w:pPr>
            <w:r w:rsidRPr="009E0B9A">
              <w:rPr>
                <w:rFonts w:cs="Times New Roman"/>
                <w:color w:val="auto"/>
                <w:sz w:val="24"/>
                <w:szCs w:val="24"/>
              </w:rPr>
              <w:t>Додаткові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rPr>
              <w:t xml:space="preserve">Навчально-методичний комплект «Chicos Chicas» для 4-8 класів </w:t>
            </w:r>
            <w:r w:rsidRPr="009E0B9A">
              <w:rPr>
                <w:rFonts w:cs="Times New Roman"/>
                <w:color w:val="000000"/>
                <w:spacing w:val="-4"/>
              </w:rPr>
              <w:t>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rPr>
              <w:t>Марія Анхелес Паломіно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4-8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rPr>
              <w:t>ТОВ «Лінгвіст»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jc w:val="center"/>
              <w:rPr>
                <w:rFonts w:cs="Times New Roman"/>
                <w:color w:val="000000"/>
              </w:rPr>
            </w:pPr>
            <w:r w:rsidRPr="009E0B9A">
              <w:rPr>
                <w:rFonts w:cs="Times New Roman"/>
              </w:rPr>
              <w:t>№ 14.1/12-Г-1105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rPr>
              <w:t>Навчально-методичний комплект з іспанської мови «Joven.es» для спеціалізованих шкіл</w:t>
            </w:r>
            <w:r w:rsidRPr="009E0B9A">
              <w:rPr>
                <w:rFonts w:cs="Times New Roman"/>
                <w:color w:val="000000"/>
                <w:spacing w:val="-4"/>
              </w:rPr>
              <w:t xml:space="preserve"> з поглибленим вивченням іспанської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rPr>
              <w:t>Марія Анхелес Паломіно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4-8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rPr>
              <w:t>ТОВ «Лінгвіст»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jc w:val="center"/>
              <w:rPr>
                <w:rFonts w:cs="Times New Roman"/>
                <w:color w:val="000000"/>
              </w:rPr>
            </w:pPr>
            <w:r w:rsidRPr="009E0B9A">
              <w:rPr>
                <w:rFonts w:cs="Times New Roman"/>
              </w:rPr>
              <w:t>№ 14.1/12-Г-1107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rPr>
              <w:t>Навчально-методичний комплект з іспанської мови «Código» для спеціалізованих шкіл</w:t>
            </w:r>
            <w:r w:rsidRPr="009E0B9A">
              <w:rPr>
                <w:rFonts w:cs="Times New Roman"/>
                <w:color w:val="000000"/>
                <w:spacing w:val="-4"/>
              </w:rPr>
              <w:t xml:space="preserve"> з поглибленим вивченням іспанської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rPr>
              <w:t>Марія Анхелес Паломіно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5-8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rPr>
              <w:t>ТОВ «Лінгвіст»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jc w:val="center"/>
              <w:rPr>
                <w:rFonts w:cs="Times New Roman"/>
                <w:color w:val="000000"/>
              </w:rPr>
            </w:pPr>
            <w:r w:rsidRPr="009E0B9A">
              <w:rPr>
                <w:rFonts w:cs="Times New Roman"/>
              </w:rPr>
              <w:t>№ 14.1/12-Г-1102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bCs/>
                <w:color w:val="000000"/>
              </w:rPr>
            </w:pPr>
            <w:r w:rsidRPr="009E0B9A">
              <w:rPr>
                <w:rFonts w:cs="Times New Roman"/>
                <w:bCs/>
              </w:rPr>
              <w:t>Навчально-методичний комплект  з іспанської мови «</w:t>
            </w:r>
            <w:r w:rsidRPr="009E0B9A">
              <w:rPr>
                <w:rFonts w:cs="Times New Roman"/>
              </w:rPr>
              <w:t xml:space="preserve">Еспасьо Ховен» </w:t>
            </w:r>
            <w:r w:rsidRPr="009E0B9A">
              <w:rPr>
                <w:rFonts w:cs="Times New Roman"/>
                <w:bCs/>
              </w:rPr>
              <w:t xml:space="preserve">для </w:t>
            </w:r>
            <w:r w:rsidRPr="009E0B9A">
              <w:rPr>
                <w:rFonts w:cs="Times New Roman"/>
                <w:bCs/>
                <w:color w:val="000000"/>
              </w:rPr>
              <w:t>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Еквіпо Еспасьо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6-8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Edinumen</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12.02.2013</w:t>
            </w:r>
          </w:p>
          <w:p w:rsidR="00C11CDC" w:rsidRPr="009E0B9A" w:rsidRDefault="00C11CDC" w:rsidP="00C11CDC">
            <w:pPr>
              <w:jc w:val="center"/>
              <w:rPr>
                <w:rFonts w:cs="Times New Roman"/>
              </w:rPr>
            </w:pPr>
            <w:r w:rsidRPr="009E0B9A">
              <w:rPr>
                <w:rFonts w:cs="Times New Roman"/>
              </w:rPr>
              <w:t>№ 14.1/12-Г-33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rPr>
            </w:pPr>
            <w:r w:rsidRPr="009E0B9A">
              <w:rPr>
                <w:rFonts w:cs="Times New Roman"/>
              </w:rPr>
              <w:t>Pasaporte А1-B2 (для спеціалізованих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Серроласа Арагон М., Серроласа О., Хілі, Б. Льовет Баркеро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Едельса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rFonts w:cs="Times New Roman"/>
              </w:rPr>
            </w:pPr>
            <w:r w:rsidRPr="009E0B9A">
              <w:rPr>
                <w:rFonts w:cs="Times New Roman"/>
              </w:rPr>
              <w:t>Лист ІІТЗО від 30.06.2011</w:t>
            </w:r>
          </w:p>
          <w:p w:rsidR="00C11CDC" w:rsidRPr="009E0B9A" w:rsidRDefault="00C11CDC" w:rsidP="00C11CDC">
            <w:pPr>
              <w:widowControl w:val="0"/>
              <w:jc w:val="center"/>
              <w:rPr>
                <w:rFonts w:cs="Times New Roman"/>
              </w:rPr>
            </w:pPr>
            <w:r w:rsidRPr="009E0B9A">
              <w:rPr>
                <w:rFonts w:cs="Times New Roman"/>
              </w:rPr>
              <w:t>№ 1.4/18-Г-511</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rFonts w:cs="Times New Roman"/>
                <w:color w:val="000000"/>
                <w:spacing w:val="-4"/>
              </w:rPr>
            </w:pPr>
            <w:r w:rsidRPr="009E0B9A">
              <w:rPr>
                <w:rFonts w:cs="Times New Roman"/>
              </w:rPr>
              <w:t>Навчально-методичний комплект з іспанської мови «Embarque» для спеціалізованих шкіл</w:t>
            </w:r>
            <w:r w:rsidRPr="009E0B9A">
              <w:rPr>
                <w:rFonts w:cs="Times New Roman"/>
                <w:color w:val="000000"/>
                <w:spacing w:val="-4"/>
              </w:rPr>
              <w:t xml:space="preserve"> з поглибленим вивченням іспанської мови.</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color w:val="000000"/>
                <w:spacing w:val="-4"/>
              </w:rPr>
            </w:pPr>
            <w:r w:rsidRPr="009E0B9A">
              <w:rPr>
                <w:rFonts w:cs="Times New Roman"/>
              </w:rPr>
              <w:t>Монсеррат Алонсо, Росіо Прієто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color w:val="000000"/>
              </w:rPr>
            </w:pPr>
            <w:r w:rsidRPr="009E0B9A">
              <w:rPr>
                <w:rFonts w:cs="Times New Roman"/>
              </w:rPr>
              <w:t>ТОВ «Лінгвіст»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04.07.2014</w:t>
            </w:r>
          </w:p>
          <w:p w:rsidR="00C11CDC" w:rsidRPr="009E0B9A" w:rsidRDefault="00C11CDC" w:rsidP="00C11CDC">
            <w:pPr>
              <w:jc w:val="center"/>
              <w:rPr>
                <w:rFonts w:cs="Times New Roman"/>
                <w:color w:val="000000"/>
              </w:rPr>
            </w:pPr>
            <w:r w:rsidRPr="009E0B9A">
              <w:rPr>
                <w:rFonts w:cs="Times New Roman"/>
              </w:rPr>
              <w:t>№ 14.1/12-Г-1104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ind w:right="-75"/>
              <w:jc w:val="both"/>
              <w:rPr>
                <w:rFonts w:cs="Times New Roman"/>
                <w:bCs/>
                <w:color w:val="000000"/>
              </w:rPr>
            </w:pPr>
            <w:r w:rsidRPr="009E0B9A">
              <w:rPr>
                <w:rFonts w:cs="Times New Roman"/>
                <w:bCs/>
              </w:rPr>
              <w:t>Навчально-методичний комплект з іспанської мови «</w:t>
            </w:r>
            <w:r w:rsidRPr="009E0B9A">
              <w:rPr>
                <w:rFonts w:cs="Times New Roman"/>
              </w:rPr>
              <w:t xml:space="preserve">Етапас Плюс» </w:t>
            </w:r>
            <w:r w:rsidRPr="009E0B9A">
              <w:rPr>
                <w:rFonts w:cs="Times New Roman"/>
                <w:bCs/>
              </w:rPr>
              <w:t xml:space="preserve">для </w:t>
            </w:r>
            <w:r w:rsidRPr="009E0B9A">
              <w:rPr>
                <w:rFonts w:cs="Times New Roman"/>
                <w:bCs/>
                <w:color w:val="000000"/>
              </w:rPr>
              <w:t>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rFonts w:cs="Times New Roman"/>
              </w:rPr>
            </w:pPr>
            <w:r w:rsidRPr="009E0B9A">
              <w:rPr>
                <w:rFonts w:cs="Times New Roman"/>
              </w:rPr>
              <w:t>Анабель де Діос Мартін, Соня Еузебіо Херміра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9-11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Edinumen</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rFonts w:cs="Times New Roman"/>
              </w:rPr>
              <w:t>Лист ІІТЗО від 12.02.2013</w:t>
            </w:r>
          </w:p>
          <w:p w:rsidR="00C11CDC" w:rsidRPr="009E0B9A" w:rsidRDefault="00C11CDC" w:rsidP="00C11CDC">
            <w:pPr>
              <w:jc w:val="center"/>
              <w:rPr>
                <w:rFonts w:cs="Times New Roman"/>
              </w:rPr>
            </w:pPr>
            <w:r w:rsidRPr="009E0B9A">
              <w:rPr>
                <w:rFonts w:cs="Times New Roman"/>
              </w:rPr>
              <w:t>№ 14.1/12-Г-38</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sz w:val="28"/>
                <w:szCs w:val="28"/>
              </w:rPr>
            </w:pPr>
            <w:r w:rsidRPr="009E0B9A">
              <w:rPr>
                <w:b/>
                <w:sz w:val="28"/>
                <w:szCs w:val="28"/>
              </w:rPr>
              <w:t>Зарубіжна література</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color w:val="000000"/>
              </w:rPr>
            </w:pPr>
            <w:r w:rsidRPr="009E0B9A">
              <w:rPr>
                <w:color w:val="000000"/>
              </w:rPr>
              <w:t xml:space="preserve">Навчальна програма для загальноосвітніх навчальних закладів </w:t>
            </w:r>
            <w:r w:rsidRPr="009E0B9A">
              <w:rPr>
                <w:color w:val="000000"/>
                <w:lang w:val="ru-RU"/>
              </w:rPr>
              <w:t>«</w:t>
            </w:r>
            <w:r w:rsidRPr="009E0B9A">
              <w:rPr>
                <w:color w:val="000000"/>
              </w:rPr>
              <w:t>Зарубіжна література. 5-9 класи</w:t>
            </w:r>
            <w:r w:rsidRPr="009E0B9A">
              <w:rPr>
                <w:color w:val="000000"/>
                <w:lang w:val="ru-RU"/>
              </w:rPr>
              <w:t>»</w:t>
            </w:r>
            <w:r w:rsidRPr="009E0B9A">
              <w:rPr>
                <w:color w:val="000000"/>
              </w:rPr>
              <w:t xml:space="preserve"> (колектив авторів, керівник колективу Ніколенко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5-7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Сайт МОН»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w:t>
            </w:r>
            <w:r w:rsidRPr="009E0B9A">
              <w:rPr>
                <w:color w:val="000000"/>
                <w:sz w:val="22"/>
                <w:szCs w:val="22"/>
              </w:rPr>
              <w:t xml:space="preserve">МОН </w:t>
            </w:r>
          </w:p>
          <w:p w:rsidR="00C11CDC" w:rsidRPr="009E0B9A" w:rsidRDefault="00C11CDC" w:rsidP="00C11CDC">
            <w:pPr>
              <w:jc w:val="center"/>
              <w:rPr>
                <w:color w:val="000000"/>
              </w:rPr>
            </w:pPr>
            <w:r w:rsidRPr="009E0B9A">
              <w:rPr>
                <w:color w:val="000000"/>
              </w:rPr>
              <w:t xml:space="preserve"> від 29.05.2015 № 585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color w:val="000000"/>
              </w:rPr>
            </w:pPr>
            <w:r w:rsidRPr="009E0B9A">
              <w:rPr>
                <w:color w:val="000000"/>
              </w:rPr>
              <w:t>Програми для загальноосвітніх навчальних закладів «Зарубіжна література. 5-12 класи»</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8-9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Перун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Лист МОН від 23.12.2004</w:t>
            </w:r>
          </w:p>
          <w:p w:rsidR="00C11CDC" w:rsidRPr="009E0B9A" w:rsidRDefault="00C11CDC" w:rsidP="00C11CDC">
            <w:pPr>
              <w:jc w:val="center"/>
              <w:rPr>
                <w:color w:val="000000"/>
              </w:rPr>
            </w:pPr>
            <w:r w:rsidRPr="009E0B9A">
              <w:rPr>
                <w:color w:val="000000"/>
              </w:rPr>
              <w:t>№ 1/11-6611</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color w:val="000000"/>
              </w:rPr>
            </w:pPr>
            <w:r w:rsidRPr="009E0B9A">
              <w:rPr>
                <w:color w:val="000000"/>
              </w:rPr>
              <w:t>Програми для поглибленого вивчення зарубіжної літератури. (колектив авторів, керівник Ковбасенко Ю.І, науковий редактор Наливайко Д.С.)</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8-9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ind w:right="-158" w:hanging="65"/>
              <w:jc w:val="center"/>
              <w:rPr>
                <w:color w:val="000000"/>
                <w:sz w:val="22"/>
                <w:szCs w:val="22"/>
              </w:rPr>
            </w:pPr>
            <w:r w:rsidRPr="009E0B9A">
              <w:rPr>
                <w:color w:val="000000"/>
                <w:sz w:val="22"/>
                <w:szCs w:val="22"/>
              </w:rPr>
              <w:t>Газета «Зарубіжна</w:t>
            </w:r>
          </w:p>
          <w:p w:rsidR="00C11CDC" w:rsidRPr="009E0B9A" w:rsidRDefault="00C11CDC" w:rsidP="00C11CDC">
            <w:pPr>
              <w:widowControl w:val="0"/>
              <w:jc w:val="center"/>
              <w:rPr>
                <w:color w:val="000000"/>
              </w:rPr>
            </w:pPr>
            <w:r w:rsidRPr="009E0B9A">
              <w:rPr>
                <w:color w:val="000000"/>
                <w:sz w:val="22"/>
                <w:szCs w:val="22"/>
              </w:rPr>
              <w:t>література»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Лист МОН від 20.10.2008</w:t>
            </w:r>
          </w:p>
          <w:p w:rsidR="00C11CDC" w:rsidRPr="009E0B9A" w:rsidRDefault="00C11CDC" w:rsidP="00C11CDC">
            <w:pPr>
              <w:jc w:val="center"/>
              <w:rPr>
                <w:color w:val="000000"/>
              </w:rPr>
            </w:pPr>
            <w:r w:rsidRPr="009E0B9A">
              <w:rPr>
                <w:color w:val="000000"/>
              </w:rPr>
              <w:t>№ 1/11-5030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color w:val="000000"/>
              </w:rPr>
            </w:pPr>
            <w:r w:rsidRPr="009E0B9A">
              <w:rPr>
                <w:color w:val="000000"/>
              </w:rPr>
              <w:t>Світова література. Програми для профільного навчання для учнів загаль-ноосвітніх навчальних закладів. Природничо-математичний, технологічний, спортивний напрями, суспільно-гуманітарний напрям (економічний профіль). Рівень стандарту (укл. Ковбасенко Ю.І. – керівник та ін.)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10-11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28.10.2010 № 1021</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color w:val="000000"/>
              </w:rPr>
            </w:pPr>
            <w:r w:rsidRPr="009E0B9A">
              <w:rPr>
                <w:color w:val="000000"/>
              </w:rPr>
              <w:t>Світова література. Програми для профільного навчання для учнів загальноосвітніх навчальних закладів. Художньо-естетичний напрями, суспільно-гуманітарний напрям (історичний, правовий, філософський профілі). Академічний рівень (укл. Ковбасенко Ю.І. – керівник та ін.)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10-11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28.10.2010 № 1021</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color w:val="000000"/>
              </w:rPr>
            </w:pPr>
            <w:r w:rsidRPr="009E0B9A">
              <w:rPr>
                <w:color w:val="000000"/>
              </w:rPr>
              <w:t>Світова література. Програми для профільного навчання для учнів загальноосвітніх навчальних закладів. Філологічний напрям. Профільний рівень (укл. Ковбасенко Ю.І. – керівник та ін.)</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10-11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28.10.2010 № 1021</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rPr>
            </w:pPr>
            <w:r w:rsidRPr="009E0B9A">
              <w:rPr>
                <w:b/>
              </w:rPr>
              <w:t>Навчальні програми курсів за вибором та факультативів</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color w:val="000000"/>
              </w:rPr>
            </w:pPr>
            <w:r w:rsidRPr="009E0B9A">
              <w:t>Світова література. Програма факультативних курсів для загальноосвітніх навчальних закладів. 5-7 класи (укладачі Гнаткович Т.Д., Хилинець А.А., Тонкошкурова Л.І.)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5-7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sz w:val="22"/>
                <w:szCs w:val="22"/>
              </w:rPr>
              <w:t>Видавничо-</w:t>
            </w:r>
            <w:r w:rsidRPr="009E0B9A">
              <w:rPr>
                <w:sz w:val="20"/>
                <w:szCs w:val="20"/>
              </w:rPr>
              <w:t>інформаційний</w:t>
            </w:r>
            <w:r w:rsidRPr="009E0B9A">
              <w:t xml:space="preserve"> центр ЗПІПО</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Лист ІІТЗО від 31.12.2014</w:t>
            </w:r>
          </w:p>
          <w:p w:rsidR="00C11CDC" w:rsidRPr="009E0B9A" w:rsidRDefault="00C11CDC" w:rsidP="00C11CDC">
            <w:pPr>
              <w:jc w:val="center"/>
              <w:rPr>
                <w:color w:val="000000"/>
              </w:rPr>
            </w:pPr>
            <w:r w:rsidRPr="009E0B9A">
              <w:t>№ 14.1/12-Г-1925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pPr>
            <w:r w:rsidRPr="009E0B9A">
              <w:t>Збірник програм факультативів та курсів за вибором із зарубіжної літератури. 5-7 класи (заг. ред. Химери Н.В.)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5-7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Київський</w:t>
            </w:r>
          </w:p>
          <w:p w:rsidR="00C11CDC" w:rsidRPr="009E0B9A" w:rsidRDefault="00C11CDC" w:rsidP="00C11CDC">
            <w:pPr>
              <w:jc w:val="center"/>
            </w:pPr>
            <w:r w:rsidRPr="009E0B9A">
              <w:t>ОІПОПК -</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 xml:space="preserve">Лист ІІТЗО  від 29.05.2015 </w:t>
            </w:r>
          </w:p>
          <w:p w:rsidR="00C11CDC" w:rsidRPr="009E0B9A" w:rsidRDefault="00C11CDC" w:rsidP="00C11CDC">
            <w:pPr>
              <w:jc w:val="center"/>
            </w:pPr>
            <w:r w:rsidRPr="009E0B9A">
              <w:t>№ 14.1/12-Г-333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pPr>
            <w:r w:rsidRPr="009E0B9A">
              <w:t>Збірник програм факультативів та курсів за вибором із зарубіжної літератури. 8-11 класи (заг. ред. Химери Н.В.)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8-11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pPr>
            <w:r w:rsidRPr="009E0B9A">
              <w:t>Київський</w:t>
            </w:r>
          </w:p>
          <w:p w:rsidR="00C11CDC" w:rsidRPr="009E0B9A" w:rsidRDefault="00C11CDC" w:rsidP="00C11CDC">
            <w:pPr>
              <w:jc w:val="center"/>
            </w:pPr>
            <w:r w:rsidRPr="009E0B9A">
              <w:t>ОІПОПК -</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29.05.2015 </w:t>
            </w:r>
          </w:p>
          <w:p w:rsidR="00C11CDC" w:rsidRPr="009E0B9A" w:rsidRDefault="00C11CDC" w:rsidP="00C11CDC">
            <w:pPr>
              <w:jc w:val="center"/>
            </w:pPr>
            <w:r w:rsidRPr="009E0B9A">
              <w:rPr>
                <w:color w:val="000000"/>
              </w:rPr>
              <w:t>№ 14.1/12-Г-335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8491" w:type="dxa"/>
            <w:gridSpan w:val="1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both"/>
              <w:rPr>
                <w:color w:val="000000"/>
              </w:rPr>
            </w:pPr>
            <w:r w:rsidRPr="009E0B9A">
              <w:rPr>
                <w:color w:val="000000"/>
              </w:rPr>
              <w:t>Навчальна програма факультативного курсу «Світовий театр і література» (автор  Теодорович В.Г.)</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10 (11)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Київський</w:t>
            </w:r>
          </w:p>
          <w:p w:rsidR="00C11CDC" w:rsidRPr="009E0B9A" w:rsidRDefault="00C11CDC" w:rsidP="00C11CDC">
            <w:pPr>
              <w:jc w:val="center"/>
              <w:rPr>
                <w:color w:val="000000"/>
              </w:rPr>
            </w:pPr>
            <w:r w:rsidRPr="009E0B9A">
              <w:rPr>
                <w:color w:val="000000"/>
              </w:rPr>
              <w:t>ОІПОПК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10.07.2014 </w:t>
            </w:r>
          </w:p>
          <w:p w:rsidR="00C11CDC" w:rsidRPr="009E0B9A" w:rsidRDefault="00C11CDC" w:rsidP="00C11CDC">
            <w:pPr>
              <w:ind w:right="-116"/>
              <w:jc w:val="center"/>
              <w:rPr>
                <w:color w:val="000000"/>
              </w:rPr>
            </w:pPr>
            <w:r w:rsidRPr="009E0B9A">
              <w:rPr>
                <w:color w:val="000000"/>
              </w:rPr>
              <w:t>№ 14.1/12-Г-1141</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rFonts w:cs="Times New Roman"/>
                <w:b/>
              </w:rPr>
            </w:pPr>
            <w:r w:rsidRPr="009E0B9A">
              <w:rPr>
                <w:b/>
                <w:color w:val="000000"/>
              </w:rPr>
              <w:t>Основні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 xml:space="preserve">Волощук Є.В. </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Наказ МОНмолодьспорту</w:t>
            </w:r>
          </w:p>
          <w:p w:rsidR="00C11CDC" w:rsidRPr="009E0B9A" w:rsidRDefault="00C11CDC" w:rsidP="00C11CDC">
            <w:pPr>
              <w:jc w:val="center"/>
              <w:rPr>
                <w:color w:val="000000"/>
              </w:rPr>
            </w:pPr>
            <w:r w:rsidRPr="009E0B9A">
              <w:rPr>
                <w:color w:val="000000"/>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 xml:space="preserve">Ніколенко О.М., Конєва Т.М., </w:t>
            </w:r>
          </w:p>
          <w:p w:rsidR="00C11CDC" w:rsidRPr="009E0B9A" w:rsidRDefault="00C11CDC" w:rsidP="00C11CDC">
            <w:pPr>
              <w:jc w:val="both"/>
              <w:rPr>
                <w:color w:val="000000"/>
              </w:rPr>
            </w:pPr>
            <w:r w:rsidRPr="009E0B9A">
              <w:rPr>
                <w:color w:val="000000"/>
              </w:rPr>
              <w:t>Орлова О.В., Зуєнко М.О., Кобзар О.І.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МОНмолодьспорту </w:t>
            </w:r>
          </w:p>
          <w:p w:rsidR="00C11CDC" w:rsidRPr="009E0B9A" w:rsidRDefault="00C11CDC" w:rsidP="00C11CDC">
            <w:pPr>
              <w:jc w:val="center"/>
              <w:rPr>
                <w:color w:val="000000"/>
              </w:rPr>
            </w:pPr>
            <w:r w:rsidRPr="009E0B9A">
              <w:rPr>
                <w:color w:val="000000"/>
              </w:rPr>
              <w:t>від 04.01.2013 № 10</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Волощук Є.В.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 xml:space="preserve">Ніколенко О.М., Конєва Т.М., </w:t>
            </w:r>
          </w:p>
          <w:p w:rsidR="00C11CDC" w:rsidRPr="009E0B9A" w:rsidRDefault="00C11CDC" w:rsidP="00C11CDC">
            <w:pPr>
              <w:jc w:val="both"/>
              <w:rPr>
                <w:color w:val="000000"/>
              </w:rPr>
            </w:pPr>
            <w:r w:rsidRPr="009E0B9A">
              <w:rPr>
                <w:color w:val="000000"/>
              </w:rPr>
              <w:t>Орлова О.В., Зуєнко М.О., Кобзар О.І.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07.02.2014 № 123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Міляновська Н.Р.</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Астон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Наказ МОН</w:t>
            </w:r>
          </w:p>
          <w:p w:rsidR="00C11CDC" w:rsidRPr="009E0B9A" w:rsidRDefault="00C11CDC" w:rsidP="00C11CDC">
            <w:pPr>
              <w:jc w:val="center"/>
              <w:rPr>
                <w:color w:val="000000"/>
              </w:rPr>
            </w:pPr>
            <w:r w:rsidRPr="009E0B9A">
              <w:rPr>
                <w:color w:val="000000"/>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Волощук Є.В.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Наказ МОН</w:t>
            </w:r>
          </w:p>
          <w:p w:rsidR="00C11CDC" w:rsidRPr="009E0B9A" w:rsidRDefault="00C11CDC" w:rsidP="00C11CDC">
            <w:pPr>
              <w:jc w:val="center"/>
              <w:rPr>
                <w:color w:val="000000"/>
              </w:rPr>
            </w:pPr>
            <w:r w:rsidRPr="009E0B9A">
              <w:rPr>
                <w:color w:val="000000"/>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 xml:space="preserve">Ніколенко О.М., Конєва Т.М., </w:t>
            </w:r>
          </w:p>
          <w:p w:rsidR="00C11CDC" w:rsidRPr="009E0B9A" w:rsidRDefault="00C11CDC" w:rsidP="00C11CDC">
            <w:pPr>
              <w:jc w:val="both"/>
              <w:rPr>
                <w:color w:val="000000"/>
              </w:rPr>
            </w:pPr>
            <w:r w:rsidRPr="009E0B9A">
              <w:rPr>
                <w:color w:val="000000"/>
              </w:rPr>
              <w:t>Орлова О.В., Зуєнко М.О., Кобзар О.І.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Наказ МОН</w:t>
            </w:r>
          </w:p>
          <w:p w:rsidR="00C11CDC" w:rsidRPr="009E0B9A" w:rsidRDefault="00C11CDC" w:rsidP="00C11CDC">
            <w:pPr>
              <w:jc w:val="center"/>
              <w:rPr>
                <w:color w:val="000000"/>
              </w:rPr>
            </w:pPr>
            <w:r w:rsidRPr="009E0B9A">
              <w:rPr>
                <w:color w:val="000000"/>
              </w:rPr>
              <w:t>від 20.07.2015 № 777</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Ковбасенко Ю.І., Ковбасенко Л.В.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Ніколенко О.М., 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АН ГРО ПЛЮС</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 xml:space="preserve">Півнюк Н.О., Гребницька Н.М., </w:t>
            </w:r>
          </w:p>
          <w:p w:rsidR="00C11CDC" w:rsidRPr="009E0B9A" w:rsidRDefault="00C11CDC" w:rsidP="00C11CDC">
            <w:pPr>
              <w:widowControl w:val="0"/>
              <w:rPr>
                <w:color w:val="000000"/>
              </w:rPr>
            </w:pPr>
            <w:r w:rsidRPr="009E0B9A">
              <w:rPr>
                <w:color w:val="000000"/>
              </w:rPr>
              <w:t>Чепурко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Наказ МОН</w:t>
            </w:r>
          </w:p>
          <w:p w:rsidR="00C11CDC" w:rsidRPr="009E0B9A" w:rsidRDefault="00C11CDC" w:rsidP="00C11CDC">
            <w:pPr>
              <w:jc w:val="center"/>
              <w:rPr>
                <w:color w:val="000000"/>
              </w:rPr>
            </w:pPr>
            <w:r w:rsidRPr="009E0B9A">
              <w:rPr>
                <w:color w:val="000000"/>
              </w:rPr>
              <w:t xml:space="preserve"> від 26.04.2011 № 375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Ковбасенко Ю.І.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Наказ МОН</w:t>
            </w:r>
          </w:p>
          <w:p w:rsidR="00C11CDC" w:rsidRPr="009E0B9A" w:rsidRDefault="00C11CDC" w:rsidP="00C11CDC">
            <w:pPr>
              <w:jc w:val="center"/>
              <w:rPr>
                <w:color w:val="000000"/>
              </w:rPr>
            </w:pPr>
            <w:r w:rsidRPr="009E0B9A">
              <w:rPr>
                <w:color w:val="000000"/>
              </w:rPr>
              <w:t xml:space="preserve"> 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Назарець В.М.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Вежа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Ніколенко О.М., 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Зарубіжна література (підручник)</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Півнюк Н.О., Гребницька Н.М., Строганова Г.М.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Освіта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 </w:t>
            </w:r>
          </w:p>
          <w:p w:rsidR="00C11CDC" w:rsidRPr="009E0B9A" w:rsidRDefault="00C11CDC" w:rsidP="00C11CDC">
            <w:pPr>
              <w:jc w:val="center"/>
              <w:rPr>
                <w:color w:val="000000"/>
              </w:rPr>
            </w:pPr>
            <w:r w:rsidRPr="009E0B9A">
              <w:rPr>
                <w:color w:val="000000"/>
              </w:rPr>
              <w:t>від 02.02.2009 № 56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(академічний, профільний рівень)</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Звиняцковський В.Я.</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МОНмолодьспорту </w:t>
            </w:r>
          </w:p>
          <w:p w:rsidR="00C11CDC" w:rsidRPr="009E0B9A" w:rsidRDefault="00C11CDC" w:rsidP="00C11CDC">
            <w:pPr>
              <w:jc w:val="center"/>
              <w:rPr>
                <w:color w:val="000000"/>
              </w:rPr>
            </w:pPr>
            <w:r w:rsidRPr="009E0B9A">
              <w:rPr>
                <w:color w:val="000000"/>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(рівень стандарту)</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 xml:space="preserve">Ісаєва О.О., Клименко Ж.В., </w:t>
            </w:r>
          </w:p>
          <w:p w:rsidR="00C11CDC" w:rsidRPr="009E0B9A" w:rsidRDefault="00C11CDC" w:rsidP="00C11CDC">
            <w:pPr>
              <w:widowControl w:val="0"/>
              <w:rPr>
                <w:color w:val="000000"/>
              </w:rPr>
            </w:pPr>
            <w:r w:rsidRPr="009E0B9A">
              <w:rPr>
                <w:color w:val="000000"/>
              </w:rPr>
              <w:t>Мельник А.О.</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СИЦИЯ</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МОНмолодьспорту </w:t>
            </w:r>
          </w:p>
          <w:p w:rsidR="00C11CDC" w:rsidRPr="009E0B9A" w:rsidRDefault="00C11CDC" w:rsidP="00C11CDC">
            <w:pPr>
              <w:jc w:val="center"/>
              <w:rPr>
                <w:color w:val="000000"/>
              </w:rPr>
            </w:pPr>
            <w:r w:rsidRPr="009E0B9A">
              <w:rPr>
                <w:color w:val="000000"/>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(рівень стандарту)</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Ковбасенко Ю.І.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МОНмолодьспорту </w:t>
            </w:r>
          </w:p>
          <w:p w:rsidR="00C11CDC" w:rsidRPr="009E0B9A" w:rsidRDefault="00C11CDC" w:rsidP="00C11CDC">
            <w:pPr>
              <w:jc w:val="center"/>
              <w:rPr>
                <w:color w:val="000000"/>
              </w:rPr>
            </w:pPr>
            <w:r w:rsidRPr="009E0B9A">
              <w:rPr>
                <w:color w:val="000000"/>
              </w:rPr>
              <w:t>від 16.03.2011 № 235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(академічний, профільний рівень)</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Ковбасенко Ю.І.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Наказ МОНмолодьспорту  </w:t>
            </w:r>
          </w:p>
          <w:p w:rsidR="00C11CDC" w:rsidRPr="009E0B9A" w:rsidRDefault="00C11CDC" w:rsidP="00C11CDC">
            <w:pPr>
              <w:jc w:val="center"/>
              <w:rPr>
                <w:color w:val="000000"/>
              </w:rPr>
            </w:pPr>
            <w:r w:rsidRPr="009E0B9A">
              <w:rPr>
                <w:color w:val="000000"/>
              </w:rPr>
              <w:t>від 16.03.2011 № 235</w:t>
            </w:r>
          </w:p>
        </w:tc>
      </w:tr>
      <w:tr w:rsidR="00C11CDC"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b/>
                <w:color w:val="000000"/>
              </w:rPr>
            </w:pPr>
            <w:r w:rsidRPr="009E0B9A">
              <w:rPr>
                <w:b/>
                <w:color w:val="000000"/>
              </w:rPr>
              <w:t>Додаткові підручники та навчальні посібники</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Зошит для контрольних та самостійних робіт</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Волощук Є 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12.07.2013 </w:t>
            </w:r>
          </w:p>
          <w:p w:rsidR="00C11CDC" w:rsidRPr="009E0B9A" w:rsidRDefault="00C11CDC" w:rsidP="00C11CDC">
            <w:pPr>
              <w:jc w:val="center"/>
              <w:rPr>
                <w:color w:val="000000"/>
              </w:rPr>
            </w:pPr>
            <w:r w:rsidRPr="009E0B9A">
              <w:rPr>
                <w:color w:val="000000"/>
              </w:rPr>
              <w:t>№14.1/12-Г-308</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Світова література. Зошит для контрольного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Ніколенко О.М., Бекерська Р.А.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01.03.2013 </w:t>
            </w:r>
          </w:p>
          <w:p w:rsidR="00C11CDC" w:rsidRPr="009E0B9A" w:rsidRDefault="00C11CDC" w:rsidP="00C11CDC">
            <w:pPr>
              <w:jc w:val="center"/>
              <w:rPr>
                <w:color w:val="000000"/>
              </w:rPr>
            </w:pPr>
            <w:r w:rsidRPr="009E0B9A">
              <w:rPr>
                <w:color w:val="000000"/>
              </w:rPr>
              <w:t>№ 14.1/12-Г-98</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Світова література. Зошит для контрольного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Ніколенко О.М., Бекерська Р.А.</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01.03.2013 </w:t>
            </w:r>
          </w:p>
          <w:p w:rsidR="00C11CDC" w:rsidRPr="009E0B9A" w:rsidRDefault="00C11CDC" w:rsidP="00C11CDC">
            <w:pPr>
              <w:jc w:val="center"/>
              <w:rPr>
                <w:color w:val="000000"/>
              </w:rPr>
            </w:pPr>
            <w:r w:rsidRPr="009E0B9A">
              <w:rPr>
                <w:color w:val="000000"/>
              </w:rPr>
              <w:t>№ 14.1/12-Г-99</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 xml:space="preserve">«Золота книжка для читання. Хрестоматія зі світової літератури для 5 класу. (Художні твори мовами оригіналів)»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Ніколенко О.М., Зуєнко М.О.,</w:t>
            </w:r>
          </w:p>
          <w:p w:rsidR="00C11CDC" w:rsidRPr="009E0B9A" w:rsidRDefault="00C11CDC" w:rsidP="00C11CDC">
            <w:pPr>
              <w:jc w:val="both"/>
              <w:rPr>
                <w:color w:val="000000"/>
              </w:rPr>
            </w:pPr>
            <w:r w:rsidRPr="009E0B9A">
              <w:rPr>
                <w:color w:val="000000"/>
              </w:rPr>
              <w:t>Кобзар О.І.</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22.05.2013 </w:t>
            </w:r>
          </w:p>
          <w:p w:rsidR="00C11CDC" w:rsidRPr="009E0B9A" w:rsidRDefault="00C11CDC" w:rsidP="00C11CDC">
            <w:pPr>
              <w:jc w:val="center"/>
              <w:rPr>
                <w:color w:val="000000"/>
              </w:rPr>
            </w:pPr>
            <w:r w:rsidRPr="009E0B9A">
              <w:rPr>
                <w:color w:val="000000"/>
              </w:rPr>
              <w:t>№ 14.1/12-Г-173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 xml:space="preserve">«Срібна книжка для читання. Хрестоматія зі світової літератури для 5 класу. Художні твори в оригіналі»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Ніколенко О.М., Конєва О.В.,</w:t>
            </w:r>
          </w:p>
          <w:p w:rsidR="00C11CDC" w:rsidRPr="009E0B9A" w:rsidRDefault="00C11CDC" w:rsidP="00C11CDC">
            <w:pPr>
              <w:jc w:val="both"/>
              <w:rPr>
                <w:color w:val="000000"/>
              </w:rPr>
            </w:pPr>
            <w:r w:rsidRPr="009E0B9A">
              <w:rPr>
                <w:color w:val="000000"/>
              </w:rPr>
              <w:t>Орлова О.В.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22.05.2013 </w:t>
            </w:r>
          </w:p>
          <w:p w:rsidR="00C11CDC" w:rsidRPr="009E0B9A" w:rsidRDefault="00C11CDC" w:rsidP="00C11CDC">
            <w:pPr>
              <w:jc w:val="center"/>
              <w:rPr>
                <w:color w:val="000000"/>
              </w:rPr>
            </w:pPr>
            <w:r w:rsidRPr="009E0B9A">
              <w:rPr>
                <w:color w:val="000000"/>
              </w:rPr>
              <w:t>№ 14.1/12-Г-174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«Методичні матеріали до уроків світової літератури в 5 класі», «Зошит для робіт зі світової літератури для учнів 5 класу» (навчально-методичний комплект)</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за заг. редакцією Химери Н.В.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Київський ОІПОПК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19.07.2013 </w:t>
            </w:r>
          </w:p>
          <w:p w:rsidR="00C11CDC" w:rsidRPr="009E0B9A" w:rsidRDefault="00C11CDC" w:rsidP="00C11CDC">
            <w:pPr>
              <w:jc w:val="center"/>
              <w:rPr>
                <w:color w:val="000000"/>
              </w:rPr>
            </w:pPr>
            <w:r w:rsidRPr="009E0B9A">
              <w:rPr>
                <w:color w:val="000000"/>
              </w:rPr>
              <w:t>№ 14.1/12-Г-349</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Світова література. Зошит для поточного та тематичного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Карліна Л.О., Андронова Л.Г.</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Лист ІІТЗО від 31.07.2013</w:t>
            </w:r>
          </w:p>
          <w:p w:rsidR="00C11CDC" w:rsidRPr="009E0B9A" w:rsidRDefault="00C11CDC" w:rsidP="00C11CDC">
            <w:pPr>
              <w:jc w:val="center"/>
              <w:rPr>
                <w:color w:val="000000"/>
              </w:rPr>
            </w:pPr>
            <w:r w:rsidRPr="009E0B9A">
              <w:rPr>
                <w:color w:val="000000"/>
              </w:rPr>
              <w:t>№ 14.1/12-Г-453</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Світова література. Посібник-хрестоматія для загальноосвітніх навчальних закладів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Щавурський Б.Б.</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Навчальна книга</w:t>
            </w:r>
            <w:r w:rsidRPr="009E0B9A">
              <w:rPr>
                <w:color w:val="000000"/>
              </w:rPr>
              <w:softHyphen/>
              <w:t>Богдан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Лист ІІТЗО від 21.05.2014</w:t>
            </w:r>
          </w:p>
          <w:p w:rsidR="00C11CDC" w:rsidRPr="009E0B9A" w:rsidRDefault="00C11CDC" w:rsidP="00C11CDC">
            <w:pPr>
              <w:jc w:val="center"/>
              <w:rPr>
                <w:color w:val="000000"/>
              </w:rPr>
            </w:pPr>
            <w:r w:rsidRPr="009E0B9A">
              <w:rPr>
                <w:color w:val="000000"/>
              </w:rPr>
              <w:t>№ 14.1/12-Г-729</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 xml:space="preserve">Світова література. Посібник-хрестоматія </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rPr>
                <w:color w:val="000000"/>
              </w:rPr>
            </w:pPr>
            <w:r w:rsidRPr="009E0B9A">
              <w:rPr>
                <w:color w:val="000000"/>
              </w:rPr>
              <w:t>Міляновська Н.Р.</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Мандрівець</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10.07.2014 </w:t>
            </w:r>
          </w:p>
          <w:p w:rsidR="00C11CDC" w:rsidRPr="009E0B9A" w:rsidRDefault="00C11CDC" w:rsidP="00C11CDC">
            <w:pPr>
              <w:jc w:val="center"/>
              <w:rPr>
                <w:color w:val="000000"/>
              </w:rPr>
            </w:pPr>
            <w:r w:rsidRPr="009E0B9A">
              <w:rPr>
                <w:color w:val="000000"/>
              </w:rPr>
              <w:t>№ 14.1/12-Г-1142</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Завдання для поточного та контрольного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Дворницька І.П.</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lang w:val="en-US"/>
              </w:rPr>
            </w:pPr>
            <w:r w:rsidRPr="009E0B9A">
              <w:rPr>
                <w:color w:val="000000"/>
                <w:lang w:val="en-US"/>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Мандрівець</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w:t>
            </w:r>
            <w:r w:rsidRPr="009E0B9A">
              <w:rPr>
                <w:color w:val="000000"/>
                <w:lang w:val="en-US"/>
              </w:rPr>
              <w:t>30</w:t>
            </w:r>
            <w:r w:rsidRPr="009E0B9A">
              <w:rPr>
                <w:color w:val="000000"/>
              </w:rPr>
              <w:t xml:space="preserve">.05.2014 </w:t>
            </w:r>
          </w:p>
          <w:p w:rsidR="00C11CDC" w:rsidRPr="009E0B9A" w:rsidRDefault="00C11CDC" w:rsidP="00C11CDC">
            <w:pPr>
              <w:jc w:val="center"/>
              <w:rPr>
                <w:color w:val="000000"/>
                <w:lang w:val="en-US"/>
              </w:rPr>
            </w:pPr>
            <w:r w:rsidRPr="009E0B9A">
              <w:rPr>
                <w:color w:val="000000"/>
              </w:rPr>
              <w:t>№14.1/12-Г-</w:t>
            </w:r>
            <w:r w:rsidRPr="009E0B9A">
              <w:rPr>
                <w:color w:val="000000"/>
                <w:lang w:val="en-US"/>
              </w:rPr>
              <w:t>798</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Універсальний комплект контролю навчальних досягнень учнів</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10.07.2014 </w:t>
            </w:r>
          </w:p>
          <w:p w:rsidR="00C11CDC" w:rsidRPr="009E0B9A" w:rsidRDefault="00C11CDC" w:rsidP="00C11CDC">
            <w:pPr>
              <w:jc w:val="center"/>
              <w:rPr>
                <w:color w:val="000000"/>
              </w:rPr>
            </w:pPr>
            <w:r w:rsidRPr="009E0B9A">
              <w:rPr>
                <w:color w:val="000000"/>
              </w:rPr>
              <w:t>№ 14.1/12-Г-1146</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10.07.2014 </w:t>
            </w:r>
          </w:p>
          <w:p w:rsidR="00C11CDC" w:rsidRPr="009E0B9A" w:rsidRDefault="00C11CDC" w:rsidP="00C11CDC">
            <w:pPr>
              <w:jc w:val="center"/>
              <w:rPr>
                <w:color w:val="000000"/>
              </w:rPr>
            </w:pPr>
            <w:r w:rsidRPr="009E0B9A">
              <w:rPr>
                <w:color w:val="000000"/>
              </w:rPr>
              <w:t>№ 14.1/12-Г-1145</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rPr>
                <w:color w:val="000000"/>
              </w:rPr>
            </w:pPr>
            <w:r w:rsidRPr="009E0B9A">
              <w:rPr>
                <w:color w:val="000000"/>
              </w:rPr>
              <w:t>Світова література. Хрестоматія до уроків позакласного читання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Зіневич Л.С., Сипко Л.М.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Астон</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29.10.2014 </w:t>
            </w:r>
          </w:p>
          <w:p w:rsidR="00C11CDC" w:rsidRPr="009E0B9A" w:rsidRDefault="00C11CDC" w:rsidP="00C11CDC">
            <w:pPr>
              <w:jc w:val="center"/>
              <w:rPr>
                <w:color w:val="000000"/>
              </w:rPr>
            </w:pPr>
            <w:r w:rsidRPr="009E0B9A">
              <w:rPr>
                <w:color w:val="000000"/>
              </w:rPr>
              <w:t>№ 14.1/12-Г-1704</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Тест-контроль. Світова література</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Шевченко Н.В.</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29.10.2014 </w:t>
            </w:r>
          </w:p>
          <w:p w:rsidR="00C11CDC" w:rsidRPr="009E0B9A" w:rsidRDefault="00C11CDC" w:rsidP="00C11CDC">
            <w:pPr>
              <w:jc w:val="center"/>
              <w:rPr>
                <w:color w:val="000000"/>
              </w:rPr>
            </w:pPr>
            <w:r w:rsidRPr="009E0B9A">
              <w:rPr>
                <w:color w:val="000000"/>
              </w:rPr>
              <w:t>№ 14.1/12-Г-1701</w:t>
            </w:r>
          </w:p>
        </w:tc>
      </w:tr>
      <w:tr w:rsidR="00C11CDC"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Світова література. Хрестоматія + твори для позакласного читання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both"/>
              <w:rPr>
                <w:color w:val="000000"/>
              </w:rPr>
            </w:pPr>
            <w:r w:rsidRPr="009E0B9A">
              <w:rPr>
                <w:color w:val="000000"/>
              </w:rPr>
              <w:t>Гарбуз В.М.</w:t>
            </w:r>
          </w:p>
        </w:tc>
        <w:tc>
          <w:tcPr>
            <w:tcW w:w="1013" w:type="dxa"/>
            <w:gridSpan w:val="5"/>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C11CDC" w:rsidRPr="009E0B9A" w:rsidRDefault="00C11CDC" w:rsidP="00C11CDC">
            <w:pPr>
              <w:jc w:val="center"/>
              <w:rPr>
                <w:color w:val="000000"/>
              </w:rPr>
            </w:pPr>
            <w:r w:rsidRPr="009E0B9A">
              <w:rPr>
                <w:color w:val="000000"/>
              </w:rPr>
              <w:t xml:space="preserve">Лист ІІТЗО  від 29.10.2014 </w:t>
            </w:r>
          </w:p>
          <w:p w:rsidR="00C11CDC" w:rsidRPr="009E0B9A" w:rsidRDefault="00C11CDC" w:rsidP="00C11CDC">
            <w:pPr>
              <w:jc w:val="center"/>
              <w:rPr>
                <w:color w:val="000000"/>
              </w:rPr>
            </w:pPr>
            <w:r w:rsidRPr="009E0B9A">
              <w:rPr>
                <w:color w:val="000000"/>
              </w:rPr>
              <w:t>№ 14.1/12-Г-1703</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574134">
            <w:pPr>
              <w:jc w:val="both"/>
              <w:rPr>
                <w:color w:val="000000"/>
              </w:rPr>
            </w:pPr>
            <w:r w:rsidRPr="009E0B9A">
              <w:rPr>
                <w:color w:val="000000"/>
              </w:rPr>
              <w:t>Перевірка предметних компетентностей. Зарубіжна література. 5 клас. Збірник завдань для оцінювання навчальних досягнень учнів</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574134">
            <w:pPr>
              <w:jc w:val="both"/>
              <w:rPr>
                <w:color w:val="000000"/>
              </w:rPr>
            </w:pPr>
            <w:r w:rsidRPr="009E0B9A">
              <w:rPr>
                <w:color w:val="000000"/>
              </w:rPr>
              <w:t>Ніколенко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574134">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574134">
            <w:pPr>
              <w:jc w:val="center"/>
              <w:rPr>
                <w:color w:val="000000"/>
              </w:rPr>
            </w:pPr>
            <w:r w:rsidRPr="009E0B9A">
              <w:rPr>
                <w:color w:val="000000"/>
              </w:rPr>
              <w:t xml:space="preserve">Перевесло </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574134">
            <w:pPr>
              <w:jc w:val="center"/>
              <w:rPr>
                <w:color w:val="000000"/>
              </w:rPr>
            </w:pPr>
            <w:r w:rsidRPr="009E0B9A">
              <w:rPr>
                <w:color w:val="000000"/>
              </w:rPr>
              <w:t xml:space="preserve">Лист ІІТЗО  від 25.06.2015 </w:t>
            </w:r>
          </w:p>
          <w:p w:rsidR="00574134" w:rsidRPr="009E0B9A" w:rsidRDefault="00574134" w:rsidP="00574134">
            <w:pPr>
              <w:jc w:val="center"/>
              <w:rPr>
                <w:color w:val="000000"/>
              </w:rPr>
            </w:pPr>
            <w:r w:rsidRPr="009E0B9A">
              <w:rPr>
                <w:color w:val="000000"/>
              </w:rPr>
              <w:t>№ 14.1/12-Г-575</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rPr>
                <w:color w:val="000000"/>
              </w:rPr>
            </w:pPr>
            <w:r w:rsidRPr="009E0B9A">
              <w:rPr>
                <w:color w:val="000000"/>
              </w:rPr>
              <w:t>Світова література. 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 xml:space="preserve">Лист ІІТЗО  від 10.07.2014 </w:t>
            </w:r>
          </w:p>
          <w:p w:rsidR="00574134" w:rsidRPr="009E0B9A" w:rsidRDefault="00574134" w:rsidP="00C11CDC">
            <w:pPr>
              <w:jc w:val="center"/>
              <w:rPr>
                <w:color w:val="000000"/>
              </w:rPr>
            </w:pPr>
            <w:r w:rsidRPr="009E0B9A">
              <w:rPr>
                <w:color w:val="000000"/>
              </w:rPr>
              <w:t>№ 14.1/12-Г-1147</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rPr>
                <w:color w:val="000000"/>
              </w:rPr>
            </w:pPr>
            <w:r w:rsidRPr="009E0B9A">
              <w:rPr>
                <w:color w:val="000000"/>
              </w:rPr>
              <w:t>Світова література. Універсальний комплект контролю навчальних досягнень учнів</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 xml:space="preserve">Лист ІІТЗО  від 29.12.2014 </w:t>
            </w:r>
          </w:p>
          <w:p w:rsidR="00574134" w:rsidRPr="009E0B9A" w:rsidRDefault="00574134" w:rsidP="00C11CDC">
            <w:pPr>
              <w:jc w:val="center"/>
              <w:rPr>
                <w:color w:val="000000"/>
              </w:rPr>
            </w:pPr>
            <w:r w:rsidRPr="009E0B9A">
              <w:rPr>
                <w:color w:val="000000"/>
              </w:rPr>
              <w:t>№ 14.1/12-Г-1890</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rPr>
                <w:color w:val="000000"/>
              </w:rPr>
            </w:pPr>
            <w:r w:rsidRPr="009E0B9A">
              <w:rPr>
                <w:color w:val="000000"/>
              </w:rPr>
              <w:t>Світова література. Посібник-хрестоматія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Міляновська Н.</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Астон</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 xml:space="preserve">Лист ІІТЗО від 29.10.2014 </w:t>
            </w:r>
          </w:p>
          <w:p w:rsidR="00574134" w:rsidRPr="009E0B9A" w:rsidRDefault="00574134" w:rsidP="00C11CDC">
            <w:pPr>
              <w:jc w:val="center"/>
              <w:rPr>
                <w:color w:val="000000"/>
              </w:rPr>
            </w:pPr>
            <w:r w:rsidRPr="009E0B9A">
              <w:rPr>
                <w:color w:val="000000"/>
              </w:rPr>
              <w:t>№ 14.1/12-Г-1702</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Світова література. Хрестоматія до уроків позакласного читання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Зіневич Л.С., Сипко Л.М.</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Астон</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 xml:space="preserve">Лист ІІТЗО  від 29.12.2014 </w:t>
            </w:r>
          </w:p>
          <w:p w:rsidR="00574134" w:rsidRPr="009E0B9A" w:rsidRDefault="00574134" w:rsidP="00C11CDC">
            <w:pPr>
              <w:jc w:val="center"/>
              <w:rPr>
                <w:color w:val="000000"/>
              </w:rPr>
            </w:pPr>
            <w:r w:rsidRPr="009E0B9A">
              <w:rPr>
                <w:color w:val="000000"/>
              </w:rPr>
              <w:t>№ 14.1/12-Г-1890</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Світова література. Зошит для поточ-ного та тематичного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Карлін Л.О., Лавренко Т.В.</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 xml:space="preserve">Лист ІІТЗО  від 18.11.2014 </w:t>
            </w:r>
          </w:p>
          <w:p w:rsidR="00574134" w:rsidRPr="009E0B9A" w:rsidRDefault="00574134" w:rsidP="00C11CDC">
            <w:pPr>
              <w:jc w:val="center"/>
              <w:rPr>
                <w:color w:val="000000"/>
              </w:rPr>
            </w:pPr>
            <w:r w:rsidRPr="009E0B9A">
              <w:rPr>
                <w:color w:val="000000"/>
              </w:rPr>
              <w:t>№ 14.1/12-Г-1784</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 xml:space="preserve">Світова література. Хрестоматія </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Гарбуз В.М.</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 xml:space="preserve">Лист ІІТЗО  від 18.11.2014 </w:t>
            </w:r>
          </w:p>
          <w:p w:rsidR="00574134" w:rsidRPr="009E0B9A" w:rsidRDefault="00574134" w:rsidP="00C11CDC">
            <w:pPr>
              <w:jc w:val="center"/>
              <w:rPr>
                <w:color w:val="000000"/>
              </w:rPr>
            </w:pPr>
            <w:r w:rsidRPr="009E0B9A">
              <w:rPr>
                <w:color w:val="000000"/>
              </w:rPr>
              <w:t>№ 14.1/12-Г-1785</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rPr>
                <w:color w:val="000000"/>
              </w:rPr>
            </w:pPr>
            <w:r w:rsidRPr="009E0B9A">
              <w:rPr>
                <w:color w:val="000000"/>
              </w:rPr>
              <w:t>Світова література. Зошит для контрольних та самостійних робіт</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Волощук Є В., Слободянюк О.</w:t>
            </w:r>
          </w:p>
          <w:p w:rsidR="00574134" w:rsidRPr="009E0B9A" w:rsidRDefault="00574134" w:rsidP="00C11CDC">
            <w:pPr>
              <w:jc w:val="both"/>
              <w:rPr>
                <w:color w:val="000000"/>
              </w:rPr>
            </w:pP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Лист ІІТЗО від 30.05.2014</w:t>
            </w:r>
          </w:p>
          <w:p w:rsidR="00574134" w:rsidRPr="009E0B9A" w:rsidRDefault="00574134" w:rsidP="00C11CDC">
            <w:pPr>
              <w:jc w:val="center"/>
              <w:rPr>
                <w:color w:val="000000"/>
              </w:rPr>
            </w:pPr>
            <w:r w:rsidRPr="009E0B9A">
              <w:rPr>
                <w:color w:val="000000"/>
              </w:rPr>
              <w:t>№14.1/12-Г-799</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Зошит для контрольних робіт зі світової літератури.</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Ніколенко О.М., Бекерська Р.А.</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 xml:space="preserve">Лист ІІТЗО від 21.05.2014 </w:t>
            </w:r>
          </w:p>
          <w:p w:rsidR="00574134" w:rsidRPr="009E0B9A" w:rsidRDefault="00574134" w:rsidP="00C11CDC">
            <w:pPr>
              <w:jc w:val="center"/>
              <w:rPr>
                <w:color w:val="000000"/>
              </w:rPr>
            </w:pPr>
            <w:r w:rsidRPr="009E0B9A">
              <w:rPr>
                <w:color w:val="000000"/>
              </w:rPr>
              <w:t>№ 14.1/12-Г-722</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Робочий зошит зі світової літератури</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rPr>
                <w:color w:val="000000"/>
              </w:rPr>
            </w:pPr>
            <w:r w:rsidRPr="009E0B9A">
              <w:rPr>
                <w:color w:val="000000"/>
              </w:rPr>
              <w:t>Ніколенко О.М., Бекерська Р.А.</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 xml:space="preserve">Лист ІІТЗО від 21.05.2014 </w:t>
            </w:r>
          </w:p>
          <w:p w:rsidR="00574134" w:rsidRPr="009E0B9A" w:rsidRDefault="00574134" w:rsidP="00C11CDC">
            <w:pPr>
              <w:jc w:val="center"/>
              <w:rPr>
                <w:color w:val="000000"/>
              </w:rPr>
            </w:pPr>
            <w:r w:rsidRPr="009E0B9A">
              <w:rPr>
                <w:color w:val="000000"/>
              </w:rPr>
              <w:t>№ 14.1/12-Г-723</w:t>
            </w:r>
          </w:p>
        </w:tc>
      </w:tr>
      <w:tr w:rsidR="00574134"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pPr>
            <w:r w:rsidRPr="009E0B9A">
              <w:t>Тест-контроль. Зарубіжна література</w:t>
            </w:r>
          </w:p>
        </w:tc>
        <w:tc>
          <w:tcPr>
            <w:tcW w:w="4440" w:type="dxa"/>
            <w:gridSpan w:val="10"/>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both"/>
            </w:pPr>
            <w:r w:rsidRPr="009E0B9A">
              <w:t>Колодяжна О.П.</w:t>
            </w:r>
          </w:p>
        </w:tc>
        <w:tc>
          <w:tcPr>
            <w:tcW w:w="1013" w:type="dxa"/>
            <w:gridSpan w:val="5"/>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pPr>
            <w:r w:rsidRPr="009E0B9A">
              <w:t>ВД «Весна»</w:t>
            </w:r>
          </w:p>
        </w:tc>
        <w:tc>
          <w:tcPr>
            <w:tcW w:w="3289" w:type="dxa"/>
            <w:gridSpan w:val="6"/>
            <w:tcBorders>
              <w:top w:val="single" w:sz="4" w:space="0" w:color="000000"/>
              <w:left w:val="single" w:sz="6" w:space="0" w:color="000000"/>
              <w:bottom w:val="single" w:sz="4" w:space="0" w:color="000000"/>
              <w:right w:val="single" w:sz="6" w:space="0" w:color="000000"/>
            </w:tcBorders>
          </w:tcPr>
          <w:p w:rsidR="00574134" w:rsidRPr="009E0B9A" w:rsidRDefault="00574134" w:rsidP="00C11CDC">
            <w:pPr>
              <w:jc w:val="center"/>
            </w:pPr>
            <w:r w:rsidRPr="009E0B9A">
              <w:t>Лист ІІТЗО від 05.06.2015</w:t>
            </w:r>
          </w:p>
          <w:p w:rsidR="00574134" w:rsidRPr="009E0B9A" w:rsidRDefault="00574134" w:rsidP="00C11CDC">
            <w:pPr>
              <w:jc w:val="center"/>
            </w:pPr>
            <w:r w:rsidRPr="009E0B9A">
              <w:t>№ 14.1/12-Г-406</w:t>
            </w:r>
          </w:p>
        </w:tc>
      </w:tr>
      <w:tr w:rsidR="00097C86"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097C86">
            <w:pPr>
              <w:jc w:val="both"/>
              <w:rPr>
                <w:color w:val="000000"/>
              </w:rPr>
            </w:pPr>
            <w:r w:rsidRPr="009E0B9A">
              <w:rPr>
                <w:color w:val="000000"/>
              </w:rPr>
              <w:t>Перевірка предметних компетентностей. Зарубіжна література. 6 клас. Збірник завдань для оцінювання навчальних досягнень учнів</w:t>
            </w:r>
          </w:p>
        </w:tc>
        <w:tc>
          <w:tcPr>
            <w:tcW w:w="4440" w:type="dxa"/>
            <w:gridSpan w:val="10"/>
            <w:tcBorders>
              <w:top w:val="single" w:sz="4" w:space="0" w:color="000000"/>
              <w:left w:val="single" w:sz="6" w:space="0" w:color="000000"/>
              <w:bottom w:val="single" w:sz="4" w:space="0" w:color="000000"/>
              <w:right w:val="single" w:sz="6" w:space="0" w:color="000000"/>
            </w:tcBorders>
          </w:tcPr>
          <w:p w:rsidR="00097C86" w:rsidRPr="009E0B9A" w:rsidRDefault="00097C86" w:rsidP="00097C86">
            <w:pPr>
              <w:jc w:val="both"/>
              <w:rPr>
                <w:color w:val="000000"/>
              </w:rPr>
            </w:pPr>
            <w:r w:rsidRPr="009E0B9A">
              <w:rPr>
                <w:color w:val="000000"/>
              </w:rPr>
              <w:t>Ніколенко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097C86">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097C86" w:rsidRPr="009E0B9A" w:rsidRDefault="00097C86" w:rsidP="00097C86">
            <w:pPr>
              <w:jc w:val="center"/>
              <w:rPr>
                <w:color w:val="000000"/>
              </w:rPr>
            </w:pPr>
            <w:r w:rsidRPr="009E0B9A">
              <w:rPr>
                <w:color w:val="000000"/>
              </w:rPr>
              <w:t xml:space="preserve">Перевесло </w:t>
            </w:r>
          </w:p>
        </w:tc>
        <w:tc>
          <w:tcPr>
            <w:tcW w:w="3289" w:type="dxa"/>
            <w:gridSpan w:val="6"/>
            <w:tcBorders>
              <w:top w:val="single" w:sz="4" w:space="0" w:color="000000"/>
              <w:left w:val="single" w:sz="6" w:space="0" w:color="000000"/>
              <w:bottom w:val="single" w:sz="4" w:space="0" w:color="000000"/>
              <w:right w:val="single" w:sz="6" w:space="0" w:color="000000"/>
            </w:tcBorders>
          </w:tcPr>
          <w:p w:rsidR="00097C86" w:rsidRPr="009E0B9A" w:rsidRDefault="00097C86" w:rsidP="00097C86">
            <w:pPr>
              <w:jc w:val="center"/>
              <w:rPr>
                <w:color w:val="000000"/>
              </w:rPr>
            </w:pPr>
            <w:r w:rsidRPr="009E0B9A">
              <w:rPr>
                <w:color w:val="000000"/>
              </w:rPr>
              <w:t xml:space="preserve">Лист ІІТЗО  від 25.06.2015 </w:t>
            </w:r>
          </w:p>
          <w:p w:rsidR="00097C86" w:rsidRPr="009E0B9A" w:rsidRDefault="00097C86" w:rsidP="00097C86">
            <w:pPr>
              <w:jc w:val="center"/>
              <w:rPr>
                <w:color w:val="000000"/>
              </w:rPr>
            </w:pPr>
            <w:r w:rsidRPr="009E0B9A">
              <w:rPr>
                <w:color w:val="000000"/>
              </w:rPr>
              <w:t>№ 14.1/12-Г-576</w:t>
            </w:r>
          </w:p>
        </w:tc>
      </w:tr>
      <w:tr w:rsidR="00097C86"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both"/>
            </w:pPr>
            <w:r w:rsidRPr="009E0B9A">
              <w:t>«Методичні матеріали до уроків зарубіжної літератури у 7 класі (з мультимедійними додатками)» та «Зошит практичних завдань із зарубіжної літератури для учнів 7 класу з DVD – диском»</w:t>
            </w:r>
          </w:p>
        </w:tc>
        <w:tc>
          <w:tcPr>
            <w:tcW w:w="4440" w:type="dxa"/>
            <w:gridSpan w:val="10"/>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both"/>
            </w:pPr>
            <w:r w:rsidRPr="009E0B9A">
              <w:t>заг. ред. Химери Н.В.</w:t>
            </w:r>
          </w:p>
        </w:tc>
        <w:tc>
          <w:tcPr>
            <w:tcW w:w="1013"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center"/>
            </w:pPr>
            <w:r w:rsidRPr="009E0B9A">
              <w:t>7</w:t>
            </w:r>
          </w:p>
        </w:tc>
        <w:tc>
          <w:tcPr>
            <w:tcW w:w="1792" w:type="dxa"/>
            <w:gridSpan w:val="6"/>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center"/>
            </w:pPr>
            <w:r w:rsidRPr="009E0B9A">
              <w:t>Київський</w:t>
            </w:r>
          </w:p>
          <w:p w:rsidR="00097C86" w:rsidRPr="009E0B9A" w:rsidRDefault="00097C86" w:rsidP="00C11CDC">
            <w:pPr>
              <w:jc w:val="center"/>
            </w:pPr>
            <w:r w:rsidRPr="009E0B9A">
              <w:t>ОІПОПК-</w:t>
            </w:r>
          </w:p>
        </w:tc>
        <w:tc>
          <w:tcPr>
            <w:tcW w:w="3289" w:type="dxa"/>
            <w:gridSpan w:val="6"/>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center"/>
            </w:pPr>
            <w:r w:rsidRPr="009E0B9A">
              <w:t xml:space="preserve">Лист ІІТЗО  від 29.05.2015 </w:t>
            </w:r>
          </w:p>
          <w:p w:rsidR="00097C86" w:rsidRPr="009E0B9A" w:rsidRDefault="00097C86" w:rsidP="00C11CDC">
            <w:pPr>
              <w:jc w:val="center"/>
            </w:pPr>
            <w:r w:rsidRPr="009E0B9A">
              <w:t>№ 14.1/12-Г-334</w:t>
            </w:r>
          </w:p>
        </w:tc>
      </w:tr>
      <w:tr w:rsidR="00097C86"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both"/>
            </w:pPr>
            <w:r w:rsidRPr="009E0B9A">
              <w:t>Зарубіжна література. Зошит для по-точного та тематичного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both"/>
            </w:pPr>
            <w:r w:rsidRPr="009E0B9A">
              <w:t>Косогова О.О.</w:t>
            </w:r>
          </w:p>
        </w:tc>
        <w:tc>
          <w:tcPr>
            <w:tcW w:w="1013"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center"/>
            </w:pPr>
            <w:r w:rsidRPr="009E0B9A">
              <w:t>7</w:t>
            </w:r>
          </w:p>
        </w:tc>
        <w:tc>
          <w:tcPr>
            <w:tcW w:w="1792" w:type="dxa"/>
            <w:gridSpan w:val="6"/>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center"/>
            </w:pPr>
            <w:r w:rsidRPr="009E0B9A">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center"/>
            </w:pPr>
            <w:r w:rsidRPr="009E0B9A">
              <w:t xml:space="preserve">Лист ІІТЗО  від 25.06.2015 </w:t>
            </w:r>
          </w:p>
          <w:p w:rsidR="00097C86" w:rsidRPr="009E0B9A" w:rsidRDefault="00097C86" w:rsidP="00C11CDC">
            <w:pPr>
              <w:jc w:val="center"/>
            </w:pPr>
            <w:r w:rsidRPr="009E0B9A">
              <w:t>№ 14.1/12-Г-452</w:t>
            </w:r>
          </w:p>
        </w:tc>
      </w:tr>
      <w:tr w:rsidR="00097C86"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both"/>
              <w:rPr>
                <w:color w:val="000000"/>
              </w:rPr>
            </w:pPr>
            <w:r w:rsidRPr="009E0B9A">
              <w:rPr>
                <w:color w:val="000000"/>
              </w:rPr>
              <w:t xml:space="preserve">Зарубіжна література. Хрестоматія </w:t>
            </w:r>
          </w:p>
        </w:tc>
        <w:tc>
          <w:tcPr>
            <w:tcW w:w="4440" w:type="dxa"/>
            <w:gridSpan w:val="10"/>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both"/>
              <w:rPr>
                <w:color w:val="000000"/>
              </w:rPr>
            </w:pPr>
            <w:r w:rsidRPr="009E0B9A">
              <w:rPr>
                <w:color w:val="000000"/>
              </w:rPr>
              <w:t>Гарбуз В.М.</w:t>
            </w:r>
          </w:p>
        </w:tc>
        <w:tc>
          <w:tcPr>
            <w:tcW w:w="1013" w:type="dxa"/>
            <w:gridSpan w:val="5"/>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097C86" w:rsidRPr="009E0B9A" w:rsidRDefault="00097C86" w:rsidP="00C11CDC">
            <w:pPr>
              <w:jc w:val="center"/>
              <w:rPr>
                <w:color w:val="000000"/>
              </w:rPr>
            </w:pPr>
            <w:r w:rsidRPr="009E0B9A">
              <w:rPr>
                <w:color w:val="000000"/>
              </w:rPr>
              <w:t xml:space="preserve">Лист ІІТЗО  від 25.06.2015 </w:t>
            </w:r>
          </w:p>
          <w:p w:rsidR="00097C86" w:rsidRPr="009E0B9A" w:rsidRDefault="00097C86" w:rsidP="00C11CDC">
            <w:pPr>
              <w:jc w:val="center"/>
              <w:rPr>
                <w:color w:val="000000"/>
              </w:rPr>
            </w:pPr>
            <w:r w:rsidRPr="009E0B9A">
              <w:rPr>
                <w:color w:val="000000"/>
              </w:rPr>
              <w:t>№ 14.1/12-Г-590</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both"/>
              <w:rPr>
                <w:color w:val="000000"/>
              </w:rPr>
            </w:pPr>
            <w:r w:rsidRPr="009E0B9A">
              <w:rPr>
                <w:color w:val="000000"/>
              </w:rPr>
              <w:t>Зарубіжна література. Хрестоматія. 7 клас (серія «Вершини далекі і близькі»)</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both"/>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 xml:space="preserve">Лист ІІТЗО  від 25.06.2015 </w:t>
            </w:r>
          </w:p>
          <w:p w:rsidR="00026B57" w:rsidRPr="009E0B9A" w:rsidRDefault="00026B57" w:rsidP="00026B57">
            <w:pPr>
              <w:jc w:val="center"/>
              <w:rPr>
                <w:color w:val="000000"/>
              </w:rPr>
            </w:pPr>
            <w:r w:rsidRPr="009E0B9A">
              <w:rPr>
                <w:color w:val="000000"/>
              </w:rPr>
              <w:t>№ 14.1/12-Г-598</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Зарубіжна література. Зошит для контролю навчальних досягнень учнів</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25.06.2015 </w:t>
            </w:r>
          </w:p>
          <w:p w:rsidR="00026B57" w:rsidRPr="009E0B9A" w:rsidRDefault="00026B57" w:rsidP="00C11CDC">
            <w:pPr>
              <w:jc w:val="center"/>
              <w:rPr>
                <w:color w:val="000000"/>
              </w:rPr>
            </w:pPr>
            <w:r w:rsidRPr="009E0B9A">
              <w:rPr>
                <w:color w:val="000000"/>
              </w:rPr>
              <w:t>№ 14.1/12-Г-607</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both"/>
              <w:rPr>
                <w:color w:val="000000"/>
              </w:rPr>
            </w:pPr>
            <w:r w:rsidRPr="009E0B9A">
              <w:rPr>
                <w:color w:val="000000"/>
              </w:rPr>
              <w:t>Перевірка предметних компетентностей. Зарубіжна література. 7 клас. Збірник завдань для оцінювання навчальних досягнень учнів</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both"/>
              <w:rPr>
                <w:color w:val="000000"/>
              </w:rPr>
            </w:pPr>
            <w:r w:rsidRPr="009E0B9A">
              <w:rPr>
                <w:color w:val="000000"/>
              </w:rPr>
              <w:t>Ніколенко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 xml:space="preserve">Перевесло </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Лист ІІТЗО</w:t>
            </w:r>
            <w:r w:rsidR="00FB5482" w:rsidRPr="009E0B9A">
              <w:rPr>
                <w:color w:val="000000"/>
              </w:rPr>
              <w:t xml:space="preserve"> </w:t>
            </w:r>
            <w:r w:rsidRPr="009E0B9A">
              <w:rPr>
                <w:color w:val="000000"/>
              </w:rPr>
              <w:t xml:space="preserve"> від 25.06.2015 </w:t>
            </w:r>
          </w:p>
          <w:p w:rsidR="00026B57" w:rsidRPr="009E0B9A" w:rsidRDefault="00026B57" w:rsidP="00026B57">
            <w:pPr>
              <w:jc w:val="center"/>
              <w:rPr>
                <w:color w:val="000000"/>
              </w:rPr>
            </w:pPr>
            <w:r w:rsidRPr="009E0B9A">
              <w:rPr>
                <w:color w:val="000000"/>
              </w:rPr>
              <w:t>№ 14.1/12-Г-577</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both"/>
              <w:rPr>
                <w:color w:val="000000"/>
                <w:lang w:val="ru-RU"/>
              </w:rPr>
            </w:pPr>
            <w:r w:rsidRPr="009E0B9A">
              <w:rPr>
                <w:color w:val="000000"/>
                <w:lang w:val="ru-RU"/>
              </w:rPr>
              <w:t>Зошит для контрольних робіт із зарубіжної літератури. 7 клас</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both"/>
              <w:rPr>
                <w:color w:val="000000"/>
              </w:rPr>
            </w:pPr>
            <w:r w:rsidRPr="009E0B9A">
              <w:rPr>
                <w:color w:val="000000"/>
              </w:rPr>
              <w:t>Ніколенко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Лист ІІТЗО</w:t>
            </w:r>
            <w:r w:rsidR="00FB5482" w:rsidRPr="009E0B9A">
              <w:rPr>
                <w:color w:val="000000"/>
              </w:rPr>
              <w:t xml:space="preserve"> </w:t>
            </w:r>
            <w:r w:rsidRPr="009E0B9A">
              <w:rPr>
                <w:color w:val="000000"/>
              </w:rPr>
              <w:t xml:space="preserve"> від 25.06.2015 </w:t>
            </w:r>
          </w:p>
          <w:p w:rsidR="00026B57" w:rsidRPr="009E0B9A" w:rsidRDefault="00026B57" w:rsidP="00026B57">
            <w:pPr>
              <w:jc w:val="center"/>
              <w:rPr>
                <w:color w:val="000000"/>
              </w:rPr>
            </w:pPr>
            <w:r w:rsidRPr="009E0B9A">
              <w:rPr>
                <w:color w:val="000000"/>
              </w:rPr>
              <w:t>№ 14.1/12-Г-605</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both"/>
              <w:rPr>
                <w:color w:val="000000"/>
                <w:lang w:val="ru-RU"/>
              </w:rPr>
            </w:pPr>
            <w:r w:rsidRPr="009E0B9A">
              <w:rPr>
                <w:color w:val="000000"/>
                <w:lang w:val="ru-RU"/>
              </w:rPr>
              <w:t>Зарубіжна література. 7 клас. Зошит для контрольних та самостійних робіт</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both"/>
              <w:rPr>
                <w:color w:val="000000"/>
                <w:lang w:val="ru-RU"/>
              </w:rPr>
            </w:pPr>
            <w:r w:rsidRPr="009E0B9A">
              <w:rPr>
                <w:color w:val="000000"/>
                <w:lang w:val="ru-RU"/>
              </w:rPr>
              <w:t>Волощук Є., Слободянюк О.</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026B57">
            <w:pPr>
              <w:jc w:val="center"/>
              <w:rPr>
                <w:color w:val="000000"/>
              </w:rPr>
            </w:pPr>
            <w:r w:rsidRPr="009E0B9A">
              <w:rPr>
                <w:color w:val="000000"/>
              </w:rPr>
              <w:t>Лист ІІТЗО</w:t>
            </w:r>
            <w:r w:rsidR="00FB5482" w:rsidRPr="009E0B9A">
              <w:rPr>
                <w:color w:val="000000"/>
              </w:rPr>
              <w:t xml:space="preserve"> </w:t>
            </w:r>
            <w:r w:rsidRPr="009E0B9A">
              <w:rPr>
                <w:color w:val="000000"/>
              </w:rPr>
              <w:t xml:space="preserve"> від 25.06.2015 </w:t>
            </w:r>
          </w:p>
          <w:p w:rsidR="00026B57" w:rsidRPr="009E0B9A" w:rsidRDefault="00026B57" w:rsidP="00026B57">
            <w:pPr>
              <w:jc w:val="center"/>
              <w:rPr>
                <w:color w:val="000000"/>
              </w:rPr>
            </w:pPr>
            <w:r w:rsidRPr="009E0B9A">
              <w:rPr>
                <w:color w:val="000000"/>
              </w:rPr>
              <w:t>№ 14.1/12-Г-574</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Давньоримська література (кн. 1, 2)</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упор. Чічановський А.А.</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06.09.2011 </w:t>
            </w:r>
          </w:p>
          <w:p w:rsidR="00026B57" w:rsidRPr="009E0B9A" w:rsidRDefault="00026B57" w:rsidP="00C11CDC">
            <w:pPr>
              <w:jc w:val="center"/>
              <w:rPr>
                <w:color w:val="000000"/>
              </w:rPr>
            </w:pPr>
            <w:r w:rsidRPr="009E0B9A">
              <w:rPr>
                <w:color w:val="000000"/>
              </w:rPr>
              <w:t>№ 1.4/18-2769</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Міфи Давньої Греції (кн. 1, 2)</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упор. Чічановський А.А.</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06.09.2011 </w:t>
            </w:r>
          </w:p>
          <w:p w:rsidR="00026B57" w:rsidRPr="009E0B9A" w:rsidRDefault="00026B57" w:rsidP="00C11CDC">
            <w:pPr>
              <w:jc w:val="center"/>
              <w:rPr>
                <w:color w:val="000000"/>
              </w:rPr>
            </w:pPr>
            <w:r w:rsidRPr="009E0B9A">
              <w:rPr>
                <w:color w:val="000000"/>
              </w:rPr>
              <w:t>№ 1.4/18-2769</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Світова література. 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упорядник Гузь О.О.</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ФОП Співак</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14.02.2012  </w:t>
            </w:r>
          </w:p>
          <w:p w:rsidR="00026B57" w:rsidRPr="009E0B9A" w:rsidRDefault="00026B57" w:rsidP="00C11CDC">
            <w:pPr>
              <w:jc w:val="center"/>
              <w:rPr>
                <w:color w:val="000000"/>
              </w:rPr>
            </w:pPr>
            <w:r w:rsidRPr="009E0B9A">
              <w:rPr>
                <w:color w:val="000000"/>
              </w:rPr>
              <w:t>№ 14.1/12-Г-51</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Світова література (посібник-хрестоматія)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Гузь О.О.</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Весна</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Лист ІІТЗО від 14.02.2012</w:t>
            </w:r>
          </w:p>
          <w:p w:rsidR="00026B57" w:rsidRPr="009E0B9A" w:rsidRDefault="00026B57" w:rsidP="00C11CDC">
            <w:pPr>
              <w:jc w:val="center"/>
              <w:rPr>
                <w:color w:val="000000"/>
              </w:rPr>
            </w:pPr>
            <w:r w:rsidRPr="009E0B9A">
              <w:rPr>
                <w:color w:val="000000"/>
              </w:rPr>
              <w:t>№ 14.1/12-Г-51</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Світова література. Зошит для поточ-ного та тематичного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Косогова О. О.</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Лист ІІТЗО від 31.07.2013</w:t>
            </w:r>
          </w:p>
          <w:p w:rsidR="00026B57" w:rsidRPr="009E0B9A" w:rsidRDefault="00026B57" w:rsidP="00C11CDC">
            <w:pPr>
              <w:jc w:val="center"/>
              <w:rPr>
                <w:color w:val="000000"/>
              </w:rPr>
            </w:pPr>
            <w:r w:rsidRPr="009E0B9A">
              <w:rPr>
                <w:color w:val="000000"/>
              </w:rPr>
              <w:t>№ 14.1/12-Г-451</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Зарубіжна література. Робочий зошит</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lang w:val="ru-RU"/>
              </w:rPr>
            </w:pPr>
            <w:r w:rsidRPr="009E0B9A">
              <w:rPr>
                <w:color w:val="000000"/>
                <w:lang w:val="ru-RU"/>
              </w:rPr>
              <w:t>Первак О.П.</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Лист ІІТЗО від 22.08.2013</w:t>
            </w:r>
          </w:p>
          <w:p w:rsidR="00026B57" w:rsidRPr="009E0B9A" w:rsidRDefault="00026B57" w:rsidP="00C11CDC">
            <w:pPr>
              <w:jc w:val="center"/>
              <w:rPr>
                <w:color w:val="000000"/>
              </w:rPr>
            </w:pPr>
            <w:r w:rsidRPr="009E0B9A">
              <w:rPr>
                <w:color w:val="000000"/>
              </w:rPr>
              <w:t>№ 14.1/12-Г-560</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 xml:space="preserve">Зарубіжна література. Зошит для тематичного оцінювання </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Баліна К.Н., Тригуб І.А.</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22.08.2013 </w:t>
            </w:r>
          </w:p>
          <w:p w:rsidR="00026B57" w:rsidRPr="009E0B9A" w:rsidRDefault="00026B57" w:rsidP="00C11CDC">
            <w:pPr>
              <w:jc w:val="center"/>
              <w:rPr>
                <w:color w:val="000000"/>
              </w:rPr>
            </w:pPr>
            <w:r w:rsidRPr="009E0B9A">
              <w:rPr>
                <w:color w:val="000000"/>
              </w:rPr>
              <w:t>№ 14.1/12-Г-556</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 xml:space="preserve">Світова література. Зошит для контрольного та поточного оцінювання </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Міляновська Н.Р., Двірницька І.П.</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Мандрівець</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19.02.2013 </w:t>
            </w:r>
          </w:p>
          <w:p w:rsidR="00026B57" w:rsidRPr="009E0B9A" w:rsidRDefault="00026B57" w:rsidP="00C11CDC">
            <w:pPr>
              <w:jc w:val="center"/>
              <w:rPr>
                <w:color w:val="000000"/>
              </w:rPr>
            </w:pPr>
            <w:r w:rsidRPr="009E0B9A">
              <w:rPr>
                <w:color w:val="000000"/>
              </w:rPr>
              <w:t>№ 14.1/12-Г-5</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Зошит для контрольних робіт зі світової літератури</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Лавренчук В.П., Лавренчук М.В.</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Рівенський ОІППО</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Лист ІІТЗО від 27.02.2014</w:t>
            </w:r>
          </w:p>
          <w:p w:rsidR="00026B57" w:rsidRPr="009E0B9A" w:rsidRDefault="00026B57" w:rsidP="00C11CDC">
            <w:pPr>
              <w:jc w:val="center"/>
              <w:rPr>
                <w:color w:val="000000"/>
              </w:rPr>
            </w:pPr>
            <w:r w:rsidRPr="009E0B9A">
              <w:rPr>
                <w:color w:val="000000"/>
              </w:rPr>
              <w:t>№ 14.1/12-Г-231</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Світова література. 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Косогова О.О.</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29.10.2014 </w:t>
            </w:r>
          </w:p>
          <w:p w:rsidR="00026B57" w:rsidRPr="009E0B9A" w:rsidRDefault="00026B57" w:rsidP="00C11CDC">
            <w:pPr>
              <w:jc w:val="center"/>
              <w:rPr>
                <w:color w:val="000000"/>
              </w:rPr>
            </w:pPr>
            <w:r w:rsidRPr="009E0B9A">
              <w:rPr>
                <w:color w:val="000000"/>
              </w:rPr>
              <w:t>№ 14.1/12-Г-1700</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Стилістичний аналіз художнього твору на уроках зарубіжної літератури в старших класах</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Таранік-Ткачук К.В.</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w:t>
            </w:r>
            <w:r w:rsidRPr="009E0B9A">
              <w:rPr>
                <w:color w:val="000000"/>
                <w:lang w:val="ru-RU"/>
              </w:rPr>
              <w:t>22.08</w:t>
            </w:r>
            <w:r w:rsidRPr="009E0B9A">
              <w:rPr>
                <w:color w:val="000000"/>
              </w:rPr>
              <w:t>.2013</w:t>
            </w:r>
          </w:p>
          <w:p w:rsidR="00026B57" w:rsidRPr="009E0B9A" w:rsidRDefault="00026B57" w:rsidP="00C11CDC">
            <w:pPr>
              <w:jc w:val="center"/>
              <w:rPr>
                <w:color w:val="000000"/>
                <w:lang w:val="ru-RU"/>
              </w:rPr>
            </w:pPr>
            <w:r w:rsidRPr="009E0B9A">
              <w:rPr>
                <w:color w:val="000000"/>
              </w:rPr>
              <w:t>№ 14.1/12-Г-</w:t>
            </w:r>
            <w:r w:rsidRPr="009E0B9A">
              <w:rPr>
                <w:color w:val="000000"/>
                <w:lang w:val="ru-RU"/>
              </w:rPr>
              <w:t>557</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Мандрівка Інтернет-сторінками сві-тової літератури. Посібник-довідник для вчителів та учнів 8-11 класів</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Оліфіренко С.М.</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8-11</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05.07 2011 </w:t>
            </w:r>
          </w:p>
          <w:p w:rsidR="00026B57" w:rsidRPr="009E0B9A" w:rsidRDefault="00026B57" w:rsidP="00C11CDC">
            <w:pPr>
              <w:jc w:val="center"/>
              <w:rPr>
                <w:color w:val="000000"/>
              </w:rPr>
            </w:pPr>
            <w:r w:rsidRPr="009E0B9A">
              <w:rPr>
                <w:color w:val="000000"/>
              </w:rPr>
              <w:t>№ 1.4/18-Г-540</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rPr>
                <w:color w:val="000000"/>
              </w:rPr>
            </w:pPr>
            <w:r w:rsidRPr="009E0B9A">
              <w:rPr>
                <w:color w:val="000000"/>
              </w:rPr>
              <w:t>Світова література  (посібник-хрестоматія)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Міляновська Н.</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Астон</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07.12.2014 </w:t>
            </w:r>
          </w:p>
          <w:p w:rsidR="00026B57" w:rsidRPr="009E0B9A" w:rsidRDefault="00026B57" w:rsidP="00C11CDC">
            <w:pPr>
              <w:jc w:val="center"/>
              <w:rPr>
                <w:color w:val="000000"/>
              </w:rPr>
            </w:pPr>
            <w:r w:rsidRPr="009E0B9A">
              <w:rPr>
                <w:color w:val="000000"/>
              </w:rPr>
              <w:t>№ 1.4/18-Г-479</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 xml:space="preserve">Хрестоматія зі світової літератури. </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24.09.2012 </w:t>
            </w:r>
          </w:p>
          <w:p w:rsidR="00026B57" w:rsidRPr="009E0B9A" w:rsidRDefault="00026B57" w:rsidP="00C11CDC">
            <w:pPr>
              <w:jc w:val="center"/>
              <w:rPr>
                <w:color w:val="000000"/>
              </w:rPr>
            </w:pPr>
            <w:r w:rsidRPr="009E0B9A">
              <w:rPr>
                <w:color w:val="000000"/>
              </w:rPr>
              <w:t>№ 14.1/12-Г-289</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Світова література. 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упорядник Несторова О.І.</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ФОП Співак </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14.02.2012 </w:t>
            </w:r>
          </w:p>
          <w:p w:rsidR="00026B57" w:rsidRPr="009E0B9A" w:rsidRDefault="00026B57" w:rsidP="00C11CDC">
            <w:pPr>
              <w:jc w:val="center"/>
              <w:rPr>
                <w:color w:val="000000"/>
              </w:rPr>
            </w:pPr>
            <w:r w:rsidRPr="009E0B9A">
              <w:rPr>
                <w:color w:val="000000"/>
              </w:rPr>
              <w:t>№ 14.1/12-Г-50</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Світова література. Зошит для поточ-ного та тематичного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Косогова О.О.</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Лист ІІТЗО від 31.07.2013</w:t>
            </w:r>
          </w:p>
          <w:p w:rsidR="00026B57" w:rsidRPr="009E0B9A" w:rsidRDefault="00026B57" w:rsidP="00C11CDC">
            <w:pPr>
              <w:jc w:val="center"/>
              <w:rPr>
                <w:color w:val="000000"/>
              </w:rPr>
            </w:pPr>
            <w:r w:rsidRPr="009E0B9A">
              <w:rPr>
                <w:color w:val="000000"/>
              </w:rPr>
              <w:t>№ 14.1/12-Г-450</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Світова література. 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Андронова Л.Г., Карлін Л.О.</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18.11.2014 </w:t>
            </w:r>
          </w:p>
          <w:p w:rsidR="00026B57" w:rsidRPr="009E0B9A" w:rsidRDefault="00026B57" w:rsidP="00C11CDC">
            <w:pPr>
              <w:jc w:val="center"/>
              <w:rPr>
                <w:color w:val="000000"/>
              </w:rPr>
            </w:pPr>
            <w:r w:rsidRPr="009E0B9A">
              <w:rPr>
                <w:color w:val="000000"/>
              </w:rPr>
              <w:t>№ 14.1/12-Г-1788</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Зошит для контрольних робіт зі світової літератури</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Лавренчук В.П., Лавренчук М.В.</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Рівенський ОІППО</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Лист ІІТЗО від 27.02.2014</w:t>
            </w:r>
          </w:p>
          <w:p w:rsidR="00026B57" w:rsidRPr="009E0B9A" w:rsidRDefault="00026B57" w:rsidP="00C11CDC">
            <w:pPr>
              <w:jc w:val="center"/>
              <w:rPr>
                <w:color w:val="000000"/>
              </w:rPr>
            </w:pPr>
            <w:r w:rsidRPr="009E0B9A">
              <w:rPr>
                <w:color w:val="000000"/>
              </w:rPr>
              <w:t>№ 14.1/12-Г-230</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 xml:space="preserve">Хрестоматія. Світова література </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Пустовойтова В.Є.</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Торсінг плюс</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Лист ІІТЗО від 04.03.2014</w:t>
            </w:r>
          </w:p>
          <w:p w:rsidR="00026B57" w:rsidRPr="009E0B9A" w:rsidRDefault="00026B57" w:rsidP="00C11CDC">
            <w:pPr>
              <w:jc w:val="center"/>
              <w:rPr>
                <w:color w:val="000000"/>
              </w:rPr>
            </w:pPr>
            <w:r w:rsidRPr="009E0B9A">
              <w:rPr>
                <w:color w:val="000000"/>
              </w:rPr>
              <w:t>№ 14.1/12-Г-311</w:t>
            </w:r>
          </w:p>
        </w:tc>
      </w:tr>
      <w:tr w:rsidR="00026B57"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both"/>
              <w:rPr>
                <w:color w:val="000000"/>
              </w:rPr>
            </w:pPr>
            <w:r w:rsidRPr="009E0B9A">
              <w:rPr>
                <w:color w:val="000000"/>
              </w:rPr>
              <w:t xml:space="preserve">Світова література. Посібник-хрестоматія </w:t>
            </w:r>
          </w:p>
        </w:tc>
        <w:tc>
          <w:tcPr>
            <w:tcW w:w="4440" w:type="dxa"/>
            <w:gridSpan w:val="10"/>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rPr>
                <w:color w:val="000000"/>
              </w:rPr>
            </w:pPr>
            <w:r w:rsidRPr="009E0B9A">
              <w:rPr>
                <w:color w:val="000000"/>
              </w:rPr>
              <w:t>Міляновська Н.Р.</w:t>
            </w:r>
          </w:p>
        </w:tc>
        <w:tc>
          <w:tcPr>
            <w:tcW w:w="1013" w:type="dxa"/>
            <w:gridSpan w:val="5"/>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Мандрівець</w:t>
            </w:r>
          </w:p>
        </w:tc>
        <w:tc>
          <w:tcPr>
            <w:tcW w:w="3289" w:type="dxa"/>
            <w:gridSpan w:val="6"/>
            <w:tcBorders>
              <w:top w:val="single" w:sz="4" w:space="0" w:color="000000"/>
              <w:left w:val="single" w:sz="6" w:space="0" w:color="000000"/>
              <w:bottom w:val="single" w:sz="4" w:space="0" w:color="000000"/>
              <w:right w:val="single" w:sz="6" w:space="0" w:color="000000"/>
            </w:tcBorders>
          </w:tcPr>
          <w:p w:rsidR="00026B57" w:rsidRPr="009E0B9A" w:rsidRDefault="00026B57" w:rsidP="00C11CDC">
            <w:pPr>
              <w:jc w:val="center"/>
              <w:rPr>
                <w:color w:val="000000"/>
              </w:rPr>
            </w:pPr>
            <w:r w:rsidRPr="009E0B9A">
              <w:rPr>
                <w:color w:val="000000"/>
              </w:rPr>
              <w:t xml:space="preserve">Лист ІІТЗО від 10.07.2014 </w:t>
            </w:r>
          </w:p>
          <w:p w:rsidR="00026B57" w:rsidRPr="009E0B9A" w:rsidRDefault="00026B57" w:rsidP="00C11CDC">
            <w:pPr>
              <w:jc w:val="center"/>
              <w:rPr>
                <w:color w:val="000000"/>
              </w:rPr>
            </w:pPr>
            <w:r w:rsidRPr="009E0B9A">
              <w:rPr>
                <w:color w:val="000000"/>
              </w:rPr>
              <w:t>№ 14.1/12-Г-1140</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both"/>
              <w:rPr>
                <w:color w:val="000000"/>
              </w:rPr>
            </w:pPr>
            <w:r w:rsidRPr="009E0B9A">
              <w:rPr>
                <w:color w:val="000000"/>
              </w:rPr>
              <w:t>Зарубіжна література. 9 клас. 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both"/>
              <w:rPr>
                <w:color w:val="000000"/>
              </w:rPr>
            </w:pPr>
            <w:r w:rsidRPr="009E0B9A">
              <w:rPr>
                <w:color w:val="000000"/>
              </w:rPr>
              <w:t>Ковбасенко Ю.А.</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center"/>
              <w:rPr>
                <w:color w:val="000000"/>
              </w:rPr>
            </w:pPr>
            <w:r w:rsidRPr="009E0B9A">
              <w:rPr>
                <w:color w:val="000000"/>
              </w:rPr>
              <w:t>Лист ІІТЗО</w:t>
            </w:r>
          </w:p>
          <w:p w:rsidR="00FB5482" w:rsidRPr="009E0B9A" w:rsidRDefault="00FB5482" w:rsidP="00FB5482">
            <w:pPr>
              <w:jc w:val="center"/>
              <w:rPr>
                <w:color w:val="000000"/>
              </w:rPr>
            </w:pPr>
            <w:r w:rsidRPr="009E0B9A">
              <w:rPr>
                <w:color w:val="000000"/>
              </w:rPr>
              <w:t xml:space="preserve"> від 25.06.2015 </w:t>
            </w:r>
          </w:p>
          <w:p w:rsidR="00FB5482" w:rsidRPr="009E0B9A" w:rsidRDefault="00FB5482" w:rsidP="00FB5482">
            <w:pPr>
              <w:jc w:val="center"/>
              <w:rPr>
                <w:color w:val="000000"/>
              </w:rPr>
            </w:pPr>
            <w:r w:rsidRPr="009E0B9A">
              <w:rPr>
                <w:color w:val="000000"/>
              </w:rPr>
              <w:t>№ 14.1/12-Г-608</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both"/>
              <w:rPr>
                <w:color w:val="000000"/>
              </w:rPr>
            </w:pPr>
            <w:r w:rsidRPr="009E0B9A">
              <w:rPr>
                <w:color w:val="000000"/>
              </w:rPr>
              <w:t>Зарубіжна література. 9 клас. Зошит для тематичного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both"/>
              <w:rPr>
                <w:color w:val="000000"/>
              </w:rPr>
            </w:pPr>
            <w:r w:rsidRPr="009E0B9A">
              <w:rPr>
                <w:color w:val="000000"/>
              </w:rPr>
              <w:t>Баліна К.Н., Юсипович І.В.</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FB5482">
            <w:pPr>
              <w:jc w:val="center"/>
              <w:rPr>
                <w:color w:val="000000"/>
              </w:rPr>
            </w:pPr>
            <w:r w:rsidRPr="009E0B9A">
              <w:rPr>
                <w:color w:val="000000"/>
              </w:rPr>
              <w:t>Лист ІІТЗО</w:t>
            </w:r>
          </w:p>
          <w:p w:rsidR="00FB5482" w:rsidRPr="009E0B9A" w:rsidRDefault="00FB5482" w:rsidP="00FB5482">
            <w:pPr>
              <w:jc w:val="center"/>
              <w:rPr>
                <w:color w:val="000000"/>
              </w:rPr>
            </w:pPr>
            <w:r w:rsidRPr="009E0B9A">
              <w:rPr>
                <w:color w:val="000000"/>
              </w:rPr>
              <w:t xml:space="preserve"> від 25.06.2015 </w:t>
            </w:r>
          </w:p>
          <w:p w:rsidR="00FB5482" w:rsidRPr="009E0B9A" w:rsidRDefault="00FB5482" w:rsidP="00FB5482">
            <w:pPr>
              <w:jc w:val="center"/>
              <w:rPr>
                <w:color w:val="000000"/>
              </w:rPr>
            </w:pPr>
            <w:r w:rsidRPr="009E0B9A">
              <w:rPr>
                <w:color w:val="000000"/>
              </w:rPr>
              <w:t>№ 14.1/12-Г-609</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jc w:val="both"/>
              <w:rPr>
                <w:color w:val="000000"/>
              </w:rPr>
            </w:pPr>
            <w:r w:rsidRPr="009E0B9A">
              <w:rPr>
                <w:color w:val="000000"/>
              </w:rPr>
              <w:t>Світова література (посібник-хрестоматія)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Андронова Л.Г., Карліна Л.А.</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Весна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05.07.2011 </w:t>
            </w:r>
          </w:p>
          <w:p w:rsidR="00FB5482" w:rsidRPr="009E0B9A" w:rsidRDefault="00FB5482" w:rsidP="00C11CDC">
            <w:pPr>
              <w:jc w:val="center"/>
              <w:rPr>
                <w:color w:val="000000"/>
              </w:rPr>
            </w:pPr>
            <w:r w:rsidRPr="009E0B9A">
              <w:rPr>
                <w:color w:val="000000"/>
              </w:rPr>
              <w:t>№ 1.4/18-Г-552</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jc w:val="both"/>
              <w:rPr>
                <w:color w:val="000000"/>
              </w:rPr>
            </w:pPr>
            <w:r w:rsidRPr="009E0B9A">
              <w:rPr>
                <w:color w:val="000000"/>
              </w:rPr>
              <w:t>Світова література. Тест-контроль</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Андронова Л.Г., Карліна Л.А.</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Весна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18.02 2011 </w:t>
            </w:r>
          </w:p>
          <w:p w:rsidR="00FB5482" w:rsidRPr="009E0B9A" w:rsidRDefault="00FB5482" w:rsidP="00C11CDC">
            <w:pPr>
              <w:jc w:val="center"/>
              <w:rPr>
                <w:color w:val="000000"/>
              </w:rPr>
            </w:pPr>
            <w:r w:rsidRPr="009E0B9A">
              <w:rPr>
                <w:color w:val="000000"/>
              </w:rPr>
              <w:t>№ 1.4/18-Г-28</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Світова література (посібник-хрестоматія)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rPr>
            </w:pPr>
            <w:r w:rsidRPr="009E0B9A">
              <w:rPr>
                <w:color w:val="000000"/>
              </w:rPr>
              <w:t>Міляновська Н.Р.</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Астон</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19.11.2012</w:t>
            </w:r>
          </w:p>
          <w:p w:rsidR="00FB5482" w:rsidRPr="009E0B9A" w:rsidRDefault="00FB5482" w:rsidP="00C11CDC">
            <w:pPr>
              <w:jc w:val="center"/>
              <w:rPr>
                <w:color w:val="000000"/>
              </w:rPr>
            </w:pPr>
            <w:r w:rsidRPr="009E0B9A">
              <w:rPr>
                <w:color w:val="000000"/>
              </w:rPr>
              <w:t>№ 14.1/12-Г-357</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Хрестоматія зі світової літератури</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24.09.2012</w:t>
            </w:r>
          </w:p>
          <w:p w:rsidR="00FB5482" w:rsidRPr="009E0B9A" w:rsidRDefault="00FB5482" w:rsidP="00C11CDC">
            <w:pPr>
              <w:jc w:val="center"/>
              <w:rPr>
                <w:color w:val="000000"/>
              </w:rPr>
            </w:pPr>
            <w:r w:rsidRPr="009E0B9A">
              <w:rPr>
                <w:color w:val="000000"/>
              </w:rPr>
              <w:t>№ 14.1/12-Г-285</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Світова література (посібник-хрестоматія)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rPr>
            </w:pPr>
            <w:r w:rsidRPr="009E0B9A">
              <w:rPr>
                <w:color w:val="000000"/>
              </w:rPr>
              <w:t>Ніколенко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22.05.2013</w:t>
            </w:r>
          </w:p>
          <w:p w:rsidR="00FB5482" w:rsidRPr="009E0B9A" w:rsidRDefault="00FB5482" w:rsidP="00C11CDC">
            <w:pPr>
              <w:jc w:val="center"/>
              <w:rPr>
                <w:color w:val="000000"/>
              </w:rPr>
            </w:pPr>
            <w:r w:rsidRPr="009E0B9A">
              <w:rPr>
                <w:color w:val="000000"/>
              </w:rPr>
              <w:t>№ 14.1/12-Г-175</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 xml:space="preserve">Світова література: Реалізм. Ранній модернізм. Посібник-хрестоматія </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Ковбасенко Ю.І. та інші</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05.07.2011 </w:t>
            </w:r>
          </w:p>
          <w:p w:rsidR="00FB5482" w:rsidRPr="009E0B9A" w:rsidRDefault="00FB5482" w:rsidP="00C11CDC">
            <w:pPr>
              <w:jc w:val="center"/>
              <w:rPr>
                <w:color w:val="000000"/>
              </w:rPr>
            </w:pPr>
            <w:r w:rsidRPr="009E0B9A">
              <w:rPr>
                <w:color w:val="000000"/>
              </w:rPr>
              <w:t>№ 1.4/18-Г-542</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Світова література. Зошит для поточного та тематичного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Проценко Т.В.</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31.07.2013</w:t>
            </w:r>
          </w:p>
          <w:p w:rsidR="00FB5482" w:rsidRPr="009E0B9A" w:rsidRDefault="00FB5482" w:rsidP="00C11CDC">
            <w:pPr>
              <w:jc w:val="center"/>
              <w:rPr>
                <w:color w:val="000000"/>
              </w:rPr>
            </w:pPr>
            <w:r w:rsidRPr="009E0B9A">
              <w:rPr>
                <w:color w:val="000000"/>
              </w:rPr>
              <w:t>№ 14.1/12-Г-449</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Світова література. Хрестоматія. Академічний та профільний рівні</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Андронова Л.Г., Карліна Л.О.</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18.11.2014 </w:t>
            </w:r>
          </w:p>
          <w:p w:rsidR="00FB5482" w:rsidRPr="009E0B9A" w:rsidRDefault="00FB5482" w:rsidP="00C11CDC">
            <w:pPr>
              <w:jc w:val="center"/>
              <w:rPr>
                <w:color w:val="000000"/>
              </w:rPr>
            </w:pPr>
            <w:r w:rsidRPr="009E0B9A">
              <w:rPr>
                <w:color w:val="000000"/>
              </w:rPr>
              <w:t>№ 14.1/12-Г-1786</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Зошит для контрольних робіт зі світової літератури</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Лавренчук В.П., Лавренчук М.В.</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Рівенський ОІППО</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27.02.2014</w:t>
            </w:r>
          </w:p>
          <w:p w:rsidR="00FB5482" w:rsidRPr="009E0B9A" w:rsidRDefault="00FB5482" w:rsidP="00C11CDC">
            <w:pPr>
              <w:jc w:val="center"/>
              <w:rPr>
                <w:color w:val="000000"/>
              </w:rPr>
            </w:pPr>
            <w:r w:rsidRPr="009E0B9A">
              <w:rPr>
                <w:color w:val="000000"/>
              </w:rPr>
              <w:t>№ 14.1/12-Г-229</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ind w:left="-47" w:right="-75" w:firstLine="47"/>
              <w:jc w:val="both"/>
              <w:rPr>
                <w:color w:val="000000"/>
              </w:rPr>
            </w:pPr>
            <w:r w:rsidRPr="009E0B9A">
              <w:rPr>
                <w:color w:val="000000"/>
              </w:rPr>
              <w:t xml:space="preserve">Світова література: Від авангарду до постмодернізму. Посібник-хрестома-тія </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Ковбасенко Ю.І. та інші</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05.07.2011 </w:t>
            </w:r>
          </w:p>
          <w:p w:rsidR="00FB5482" w:rsidRPr="009E0B9A" w:rsidRDefault="00FB5482" w:rsidP="00C11CDC">
            <w:pPr>
              <w:jc w:val="center"/>
              <w:rPr>
                <w:color w:val="000000"/>
              </w:rPr>
            </w:pPr>
            <w:r w:rsidRPr="009E0B9A">
              <w:rPr>
                <w:color w:val="000000"/>
              </w:rPr>
              <w:t>№ 1.4/18-Г-541</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rPr>
            </w:pPr>
            <w:r w:rsidRPr="009E0B9A">
              <w:rPr>
                <w:color w:val="000000"/>
              </w:rPr>
              <w:t>Світова література (посібник-хрестоматія)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ind w:right="-77"/>
              <w:rPr>
                <w:color w:val="000000"/>
              </w:rPr>
            </w:pPr>
            <w:r w:rsidRPr="009E0B9A">
              <w:rPr>
                <w:color w:val="000000"/>
              </w:rPr>
              <w:t>Ніколенко О.М., Зуєнко М.О., Люлька В.М., Воробйов С.Г., Зуєнко О.А.</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22.05.2013</w:t>
            </w:r>
          </w:p>
          <w:p w:rsidR="00FB5482" w:rsidRPr="009E0B9A" w:rsidRDefault="00FB5482" w:rsidP="00C11CDC">
            <w:pPr>
              <w:jc w:val="center"/>
              <w:rPr>
                <w:color w:val="000000"/>
              </w:rPr>
            </w:pPr>
            <w:r w:rsidRPr="009E0B9A">
              <w:rPr>
                <w:color w:val="000000"/>
              </w:rPr>
              <w:t>№ 14.1/12-Г-172</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rPr>
                <w:color w:val="000000"/>
              </w:rPr>
            </w:pPr>
            <w:r w:rsidRPr="009E0B9A">
              <w:rPr>
                <w:color w:val="000000"/>
              </w:rPr>
              <w:t>Світова література (хрестоматія) (рі-вень стандарту, академічний рівень)</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 xml:space="preserve">Міляновська Н.Р. </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Астон</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11.11.2011 </w:t>
            </w:r>
          </w:p>
          <w:p w:rsidR="00FB5482" w:rsidRPr="009E0B9A" w:rsidRDefault="00FB5482" w:rsidP="00C11CDC">
            <w:pPr>
              <w:jc w:val="center"/>
              <w:rPr>
                <w:color w:val="000000"/>
              </w:rPr>
            </w:pPr>
            <w:r w:rsidRPr="009E0B9A">
              <w:rPr>
                <w:color w:val="000000"/>
              </w:rPr>
              <w:t>№ 14.1/18-3599</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rPr>
                <w:color w:val="000000"/>
              </w:rPr>
            </w:pPr>
            <w:r w:rsidRPr="009E0B9A">
              <w:rPr>
                <w:color w:val="000000"/>
              </w:rPr>
              <w:t>Світова література (посібник-хрестоматія)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Андронова Л.Г., Карліна Л.А.</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Весна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05.07.2011 </w:t>
            </w:r>
          </w:p>
          <w:p w:rsidR="00FB5482" w:rsidRPr="009E0B9A" w:rsidRDefault="00FB5482" w:rsidP="00C11CDC">
            <w:pPr>
              <w:jc w:val="center"/>
              <w:rPr>
                <w:color w:val="000000"/>
              </w:rPr>
            </w:pPr>
            <w:r w:rsidRPr="009E0B9A">
              <w:rPr>
                <w:color w:val="000000"/>
              </w:rPr>
              <w:t>№ 1.4/18-Г-551</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rPr>
                <w:color w:val="000000"/>
              </w:rPr>
            </w:pPr>
            <w:r w:rsidRPr="009E0B9A">
              <w:rPr>
                <w:color w:val="000000"/>
              </w:rPr>
              <w:t>Світова література. Тест-контроль</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Андронова Л.Г., Карліна Л.А.</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Весна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17.05 2011 </w:t>
            </w:r>
          </w:p>
          <w:p w:rsidR="00FB5482" w:rsidRPr="009E0B9A" w:rsidRDefault="00FB5482" w:rsidP="00C11CDC">
            <w:pPr>
              <w:jc w:val="center"/>
              <w:rPr>
                <w:color w:val="000000"/>
              </w:rPr>
            </w:pPr>
            <w:r w:rsidRPr="009E0B9A">
              <w:rPr>
                <w:color w:val="000000"/>
              </w:rPr>
              <w:t>№ 1.4/18-Г-307</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Світова література. Хрестоматія. Академічний та профільний рівні.</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Андронова Л.Г., Карліна Л.О.</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18.11.2014 </w:t>
            </w:r>
          </w:p>
          <w:p w:rsidR="00FB5482" w:rsidRPr="009E0B9A" w:rsidRDefault="00FB5482" w:rsidP="00C11CDC">
            <w:pPr>
              <w:jc w:val="center"/>
              <w:rPr>
                <w:color w:val="000000"/>
              </w:rPr>
            </w:pPr>
            <w:r w:rsidRPr="009E0B9A">
              <w:rPr>
                <w:color w:val="000000"/>
              </w:rPr>
              <w:t>№ 14.1/12-Г-1787</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Світова література. Зошит для поточного та тематичного оцінювання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Нестерова О.І.</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ПЕТ</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31.07.2013</w:t>
            </w:r>
          </w:p>
          <w:p w:rsidR="00FB5482" w:rsidRPr="009E0B9A" w:rsidRDefault="00FB5482" w:rsidP="00C11CDC">
            <w:pPr>
              <w:jc w:val="center"/>
              <w:rPr>
                <w:color w:val="000000"/>
              </w:rPr>
            </w:pPr>
            <w:r w:rsidRPr="009E0B9A">
              <w:rPr>
                <w:color w:val="000000"/>
              </w:rPr>
              <w:t>№ 14.1/12-Г-448</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Зошит для контрольних робіт зі світової літератури</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Лавренчук В.П., Лавренчук М.В.</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Рівенський ОІППО</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27.02.2014</w:t>
            </w:r>
          </w:p>
          <w:p w:rsidR="00FB5482" w:rsidRPr="009E0B9A" w:rsidRDefault="00FB5482" w:rsidP="00C11CDC">
            <w:pPr>
              <w:jc w:val="center"/>
              <w:rPr>
                <w:color w:val="000000"/>
              </w:rPr>
            </w:pPr>
            <w:r w:rsidRPr="009E0B9A">
              <w:rPr>
                <w:color w:val="000000"/>
              </w:rPr>
              <w:t>№ 14.1/12-Г-228</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Хрестоматія зі світової літератури</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27.09.2012</w:t>
            </w:r>
          </w:p>
          <w:p w:rsidR="00FB5482" w:rsidRPr="009E0B9A" w:rsidRDefault="00FB5482" w:rsidP="00C11CDC">
            <w:pPr>
              <w:jc w:val="center"/>
              <w:rPr>
                <w:color w:val="000000"/>
              </w:rPr>
            </w:pPr>
            <w:r w:rsidRPr="009E0B9A">
              <w:rPr>
                <w:color w:val="000000"/>
              </w:rPr>
              <w:t>№ 14.1/12-Г-286</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Комплексний зошит для контролю знань. Світова література. Рівень стандарту</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24.09.2012</w:t>
            </w:r>
          </w:p>
          <w:p w:rsidR="00FB5482" w:rsidRPr="009E0B9A" w:rsidRDefault="00FB5482" w:rsidP="00C11CDC">
            <w:pPr>
              <w:jc w:val="center"/>
              <w:rPr>
                <w:color w:val="000000"/>
              </w:rPr>
            </w:pPr>
            <w:r w:rsidRPr="009E0B9A">
              <w:rPr>
                <w:color w:val="000000"/>
              </w:rPr>
              <w:t>№ 14.1/12-Г-287</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Комплексний зошит для контролю знань. Світова література. Академічний рівень</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rPr>
            </w:pPr>
            <w:r w:rsidRPr="009E0B9A">
              <w:rPr>
                <w:color w:val="000000"/>
              </w:rPr>
              <w:t>Столій І.Л.</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Ранок</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24.09.2012</w:t>
            </w:r>
          </w:p>
          <w:p w:rsidR="00FB5482" w:rsidRPr="009E0B9A" w:rsidRDefault="00FB5482" w:rsidP="00C11CDC">
            <w:pPr>
              <w:jc w:val="center"/>
              <w:rPr>
                <w:color w:val="000000"/>
              </w:rPr>
            </w:pPr>
            <w:r w:rsidRPr="009E0B9A">
              <w:rPr>
                <w:color w:val="000000"/>
              </w:rPr>
              <w:t>№ 14.1/12-Г-288</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Світова література за всією шкільною програмою</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Шевченко Н.В., Косогова О.О.</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5-11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Весна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13.08.2012</w:t>
            </w:r>
          </w:p>
          <w:p w:rsidR="00FB5482" w:rsidRPr="009E0B9A" w:rsidRDefault="00FB5482" w:rsidP="00C11CDC">
            <w:pPr>
              <w:jc w:val="center"/>
              <w:rPr>
                <w:color w:val="000000"/>
              </w:rPr>
            </w:pPr>
            <w:r w:rsidRPr="009E0B9A">
              <w:rPr>
                <w:color w:val="000000"/>
              </w:rPr>
              <w:t>№ 14.1/12-Г-208</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Світова література. Посібник для підготовки до зовнішнього незалежного оцінювання. 2014</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Штейнбук Ф.М., Таранік-Ткачук К.В., Гудзь О.О., Дворницька І.П.</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5-11</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24.02.2014</w:t>
            </w:r>
          </w:p>
          <w:p w:rsidR="00FB5482" w:rsidRPr="009E0B9A" w:rsidRDefault="00FB5482" w:rsidP="00C11CDC">
            <w:pPr>
              <w:jc w:val="center"/>
              <w:rPr>
                <w:color w:val="000000"/>
              </w:rPr>
            </w:pPr>
            <w:r w:rsidRPr="009E0B9A">
              <w:rPr>
                <w:color w:val="000000"/>
              </w:rPr>
              <w:t>№ 14.1/12-Г-174</w:t>
            </w:r>
          </w:p>
        </w:tc>
      </w:tr>
      <w:tr w:rsidR="00FB5482"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b/>
                <w:color w:val="000000"/>
              </w:rPr>
              <w:t>Методична література</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Світова література. Книжка для вчителя (календарно-тематичне планування та розробка уроків)</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Волощук Є В., Слободянюк О.М.</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Генеза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12.07.2013 </w:t>
            </w:r>
          </w:p>
          <w:p w:rsidR="00FB5482" w:rsidRPr="009E0B9A" w:rsidRDefault="00FB5482" w:rsidP="00C11CDC">
            <w:pPr>
              <w:jc w:val="center"/>
              <w:rPr>
                <w:color w:val="000000"/>
              </w:rPr>
            </w:pPr>
            <w:r w:rsidRPr="009E0B9A">
              <w:rPr>
                <w:color w:val="000000"/>
              </w:rPr>
              <w:t>№ 14.1/12-Г-989</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rPr>
                <w:color w:val="000000"/>
              </w:rPr>
            </w:pPr>
            <w:r w:rsidRPr="009E0B9A">
              <w:rPr>
                <w:color w:val="000000"/>
              </w:rPr>
              <w:t>Книжка для вчителя. Уроки світової літератури</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Ніколенко О.М., Мацевко-Бекерська Л.В., Орлова О.В. та ін.</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16.07.2013 </w:t>
            </w:r>
          </w:p>
          <w:p w:rsidR="00FB5482" w:rsidRPr="009E0B9A" w:rsidRDefault="00FB5482" w:rsidP="00C11CDC">
            <w:pPr>
              <w:jc w:val="center"/>
              <w:rPr>
                <w:color w:val="000000"/>
              </w:rPr>
            </w:pPr>
            <w:r w:rsidRPr="009E0B9A">
              <w:rPr>
                <w:color w:val="000000"/>
              </w:rPr>
              <w:t>№ 14.1/12-Г-331</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«Методичні матеріали до уроків світової літератури в 6 класі (з мультимедійними додатками)», «Зошит для робіт зі світової літератури для учнів 6 класу» (навчально-методичний комплект)</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за заг. редакцією Химери Н.В.</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Київський ОІПОПК</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30.05.2014 </w:t>
            </w:r>
          </w:p>
          <w:p w:rsidR="00FB5482" w:rsidRPr="009E0B9A" w:rsidRDefault="00FB5482" w:rsidP="00C11CDC">
            <w:pPr>
              <w:jc w:val="center"/>
              <w:rPr>
                <w:color w:val="000000"/>
              </w:rPr>
            </w:pPr>
            <w:r w:rsidRPr="009E0B9A">
              <w:rPr>
                <w:color w:val="000000"/>
              </w:rPr>
              <w:t>№ 14.1/12-Г-800</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Книжка для вчителя. Уроки зі світової літератури. 6 клас</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Ніколенко О.М., Мацевко-Бекерська Л.В., Орлова О.В.</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10.07.2014 </w:t>
            </w:r>
          </w:p>
          <w:p w:rsidR="00FB5482" w:rsidRPr="009E0B9A" w:rsidRDefault="00FB5482" w:rsidP="00C11CDC">
            <w:pPr>
              <w:ind w:right="-116"/>
              <w:jc w:val="center"/>
              <w:rPr>
                <w:color w:val="000000"/>
              </w:rPr>
            </w:pPr>
            <w:r w:rsidRPr="009E0B9A">
              <w:rPr>
                <w:color w:val="000000"/>
              </w:rPr>
              <w:t>№ 14.1/12-Г-1144</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Зарубіжна література.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rPr>
            </w:pPr>
            <w:r w:rsidRPr="009E0B9A">
              <w:rPr>
                <w:color w:val="000000"/>
              </w:rPr>
              <w:t xml:space="preserve">Юсипович І.В., Баліна К.Н., </w:t>
            </w:r>
          </w:p>
          <w:p w:rsidR="00FB5482" w:rsidRPr="009E0B9A" w:rsidRDefault="00FB5482" w:rsidP="00C11CDC">
            <w:pPr>
              <w:rPr>
                <w:color w:val="000000"/>
              </w:rPr>
            </w:pPr>
            <w:r w:rsidRPr="009E0B9A">
              <w:rPr>
                <w:color w:val="000000"/>
              </w:rPr>
              <w:t>Каєнко О.В. та інші</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Грамота </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w:t>
            </w:r>
            <w:r w:rsidRPr="009E0B9A">
              <w:rPr>
                <w:color w:val="000000"/>
                <w:lang w:val="ru-RU"/>
              </w:rPr>
              <w:t>22.08</w:t>
            </w:r>
            <w:r w:rsidRPr="009E0B9A">
              <w:rPr>
                <w:color w:val="000000"/>
              </w:rPr>
              <w:t>.2013</w:t>
            </w:r>
          </w:p>
          <w:p w:rsidR="00FB5482" w:rsidRPr="009E0B9A" w:rsidRDefault="00FB5482" w:rsidP="00C11CDC">
            <w:pPr>
              <w:jc w:val="center"/>
              <w:rPr>
                <w:color w:val="000000"/>
                <w:lang w:val="ru-RU"/>
              </w:rPr>
            </w:pPr>
            <w:r w:rsidRPr="009E0B9A">
              <w:rPr>
                <w:color w:val="000000"/>
              </w:rPr>
              <w:t>№ 14.1/12-Г-</w:t>
            </w:r>
            <w:r w:rsidRPr="009E0B9A">
              <w:rPr>
                <w:color w:val="000000"/>
                <w:lang w:val="ru-RU"/>
              </w:rPr>
              <w:t>562</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 xml:space="preserve">Світова література. Методичні рекомендації. Календарно-тематичне  планування </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lang w:val="ru-RU"/>
              </w:rPr>
            </w:pPr>
            <w:r w:rsidRPr="009E0B9A">
              <w:rPr>
                <w:color w:val="000000"/>
              </w:rPr>
              <w:t>Ковбасенко Ю.І.</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 xml:space="preserve">Лист ІІТЗО від </w:t>
            </w:r>
            <w:r w:rsidRPr="009E0B9A">
              <w:rPr>
                <w:color w:val="000000"/>
                <w:lang w:val="ru-RU"/>
              </w:rPr>
              <w:t>22.08</w:t>
            </w:r>
            <w:r w:rsidRPr="009E0B9A">
              <w:rPr>
                <w:color w:val="000000"/>
              </w:rPr>
              <w:t>.2013</w:t>
            </w:r>
          </w:p>
          <w:p w:rsidR="00FB5482" w:rsidRPr="009E0B9A" w:rsidRDefault="00FB5482" w:rsidP="00C11CDC">
            <w:pPr>
              <w:jc w:val="center"/>
              <w:rPr>
                <w:color w:val="000000"/>
              </w:rPr>
            </w:pPr>
            <w:r w:rsidRPr="009E0B9A">
              <w:rPr>
                <w:color w:val="000000"/>
              </w:rPr>
              <w:t>№ 14.1/12-Г-</w:t>
            </w:r>
            <w:r w:rsidRPr="009E0B9A">
              <w:rPr>
                <w:color w:val="000000"/>
                <w:lang w:val="ru-RU"/>
              </w:rPr>
              <w:t>561</w:t>
            </w:r>
          </w:p>
        </w:tc>
      </w:tr>
      <w:tr w:rsidR="00FB5482"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both"/>
              <w:rPr>
                <w:color w:val="000000"/>
              </w:rPr>
            </w:pPr>
            <w:r w:rsidRPr="009E0B9A">
              <w:rPr>
                <w:color w:val="000000"/>
              </w:rPr>
              <w:t>Методичні матеріали до уроків зарубіжної літератури у 9 класі (з мультимедійними додатками) навчальний комплект</w:t>
            </w:r>
          </w:p>
        </w:tc>
        <w:tc>
          <w:tcPr>
            <w:tcW w:w="4440" w:type="dxa"/>
            <w:gridSpan w:val="10"/>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rPr>
                <w:color w:val="000000"/>
              </w:rPr>
            </w:pPr>
            <w:r w:rsidRPr="009E0B9A">
              <w:rPr>
                <w:color w:val="000000"/>
              </w:rPr>
              <w:t xml:space="preserve">Керівник авт. колективу </w:t>
            </w:r>
          </w:p>
          <w:p w:rsidR="00FB5482" w:rsidRPr="009E0B9A" w:rsidRDefault="00FB5482" w:rsidP="00C11CDC">
            <w:pPr>
              <w:rPr>
                <w:color w:val="000000"/>
              </w:rPr>
            </w:pPr>
            <w:r w:rsidRPr="009E0B9A">
              <w:rPr>
                <w:color w:val="000000"/>
              </w:rPr>
              <w:t>Химера Н.В.</w:t>
            </w:r>
          </w:p>
        </w:tc>
        <w:tc>
          <w:tcPr>
            <w:tcW w:w="1013" w:type="dxa"/>
            <w:gridSpan w:val="5"/>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Київський</w:t>
            </w:r>
          </w:p>
          <w:p w:rsidR="00FB5482" w:rsidRPr="009E0B9A" w:rsidRDefault="00FB5482" w:rsidP="00C11CDC">
            <w:pPr>
              <w:jc w:val="center"/>
              <w:rPr>
                <w:color w:val="000000"/>
              </w:rPr>
            </w:pPr>
            <w:r w:rsidRPr="009E0B9A">
              <w:rPr>
                <w:color w:val="000000"/>
              </w:rPr>
              <w:t>ОІПОПК</w:t>
            </w:r>
          </w:p>
        </w:tc>
        <w:tc>
          <w:tcPr>
            <w:tcW w:w="3289" w:type="dxa"/>
            <w:gridSpan w:val="6"/>
            <w:tcBorders>
              <w:top w:val="single" w:sz="4" w:space="0" w:color="000000"/>
              <w:left w:val="single" w:sz="6" w:space="0" w:color="000000"/>
              <w:bottom w:val="single" w:sz="4" w:space="0" w:color="000000"/>
              <w:right w:val="single" w:sz="6" w:space="0" w:color="000000"/>
            </w:tcBorders>
          </w:tcPr>
          <w:p w:rsidR="00FB5482" w:rsidRPr="009E0B9A" w:rsidRDefault="00FB5482" w:rsidP="00C11CDC">
            <w:pPr>
              <w:jc w:val="center"/>
              <w:rPr>
                <w:color w:val="000000"/>
              </w:rPr>
            </w:pPr>
            <w:r w:rsidRPr="009E0B9A">
              <w:rPr>
                <w:color w:val="000000"/>
              </w:rPr>
              <w:t>Лист ІІТЗО  від 05.07.2011</w:t>
            </w:r>
          </w:p>
          <w:p w:rsidR="00FB5482" w:rsidRPr="009E0B9A" w:rsidRDefault="00FB5482" w:rsidP="00C11CDC">
            <w:pPr>
              <w:jc w:val="center"/>
              <w:rPr>
                <w:color w:val="000000"/>
              </w:rPr>
            </w:pPr>
            <w:r w:rsidRPr="009E0B9A">
              <w:rPr>
                <w:color w:val="000000"/>
              </w:rPr>
              <w:t>№ 1.4/18-Г-550</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6B7553">
            <w:pPr>
              <w:jc w:val="both"/>
              <w:rPr>
                <w:color w:val="000000"/>
              </w:rPr>
            </w:pPr>
            <w:r w:rsidRPr="009E0B9A">
              <w:rPr>
                <w:color w:val="000000"/>
              </w:rPr>
              <w:t>Зарубіжна література. 9 клас.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6B7553">
            <w:pPr>
              <w:jc w:val="both"/>
              <w:rPr>
                <w:color w:val="000000"/>
              </w:rPr>
            </w:pPr>
            <w:r w:rsidRPr="009E0B9A">
              <w:rPr>
                <w:color w:val="000000"/>
              </w:rPr>
              <w:t>Баліна К.Н., Юсипович І.В.</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6B7553">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6B7553">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6B7553">
            <w:pPr>
              <w:jc w:val="center"/>
              <w:rPr>
                <w:color w:val="000000"/>
              </w:rPr>
            </w:pPr>
            <w:r w:rsidRPr="009E0B9A">
              <w:rPr>
                <w:color w:val="000000"/>
              </w:rPr>
              <w:t>Лист ІІТЗО</w:t>
            </w:r>
          </w:p>
          <w:p w:rsidR="006B7553" w:rsidRPr="009E0B9A" w:rsidRDefault="006B7553" w:rsidP="006B7553">
            <w:pPr>
              <w:jc w:val="center"/>
              <w:rPr>
                <w:color w:val="000000"/>
              </w:rPr>
            </w:pPr>
            <w:r w:rsidRPr="009E0B9A">
              <w:rPr>
                <w:color w:val="000000"/>
              </w:rPr>
              <w:t xml:space="preserve"> від 25.06.2015 </w:t>
            </w:r>
          </w:p>
          <w:p w:rsidR="006B7553" w:rsidRPr="009E0B9A" w:rsidRDefault="006B7553" w:rsidP="006B7553">
            <w:pPr>
              <w:jc w:val="center"/>
              <w:rPr>
                <w:color w:val="000000"/>
              </w:rPr>
            </w:pPr>
            <w:r w:rsidRPr="009E0B9A">
              <w:rPr>
                <w:color w:val="000000"/>
              </w:rPr>
              <w:t>№ 14.1/12-Г-610</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Учнівське портфоліо із світової літе-ратури для 10 класу (із друкованою основою) навчальний комплект</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 xml:space="preserve">керівник авт. колективу </w:t>
            </w:r>
          </w:p>
          <w:p w:rsidR="006B7553" w:rsidRPr="009E0B9A" w:rsidRDefault="006B7553" w:rsidP="00C11CDC">
            <w:pPr>
              <w:rPr>
                <w:color w:val="000000"/>
              </w:rPr>
            </w:pPr>
            <w:r w:rsidRPr="009E0B9A">
              <w:rPr>
                <w:color w:val="000000"/>
              </w:rPr>
              <w:t>Химера Н.В.</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Київський</w:t>
            </w:r>
          </w:p>
          <w:p w:rsidR="006B7553" w:rsidRPr="009E0B9A" w:rsidRDefault="006B7553" w:rsidP="00C11CDC">
            <w:pPr>
              <w:jc w:val="center"/>
              <w:rPr>
                <w:color w:val="000000"/>
              </w:rPr>
            </w:pPr>
            <w:r w:rsidRPr="009E0B9A">
              <w:rPr>
                <w:color w:val="000000"/>
              </w:rPr>
              <w:t>ОІПОПК</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05.07.2011</w:t>
            </w:r>
          </w:p>
          <w:p w:rsidR="006B7553" w:rsidRPr="009E0B9A" w:rsidRDefault="006B7553" w:rsidP="00C11CDC">
            <w:pPr>
              <w:jc w:val="center"/>
              <w:rPr>
                <w:color w:val="000000"/>
              </w:rPr>
            </w:pPr>
            <w:r w:rsidRPr="009E0B9A">
              <w:rPr>
                <w:color w:val="000000"/>
              </w:rPr>
              <w:t>№ 1.4/18-Г-550</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Урок літератури. Роздуми літера-турознавця про шкільну методику</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Шалагінов Б.Б.</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15.08.2012</w:t>
            </w:r>
          </w:p>
          <w:p w:rsidR="006B7553" w:rsidRPr="009E0B9A" w:rsidRDefault="006B7553" w:rsidP="00C11CDC">
            <w:pPr>
              <w:jc w:val="center"/>
              <w:rPr>
                <w:color w:val="000000"/>
              </w:rPr>
            </w:pPr>
            <w:r w:rsidRPr="009E0B9A">
              <w:rPr>
                <w:color w:val="000000"/>
              </w:rPr>
              <w:t>№ 1.4/12-Г-232</w:t>
            </w:r>
          </w:p>
        </w:tc>
      </w:tr>
      <w:tr w:rsidR="006B7553"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b/>
                <w:color w:val="000000"/>
              </w:rPr>
              <w:t>Серія «Шкільна бібліотека»</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Януш Корчак «Мацюсеві пригоди»</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Передмова В.Чайковського</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5</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10.07.2014</w:t>
            </w:r>
          </w:p>
          <w:p w:rsidR="006B7553" w:rsidRPr="009E0B9A" w:rsidRDefault="006B7553" w:rsidP="00C11CDC">
            <w:pPr>
              <w:ind w:right="-116"/>
              <w:jc w:val="center"/>
              <w:rPr>
                <w:color w:val="000000"/>
              </w:rPr>
            </w:pPr>
            <w:r w:rsidRPr="009E0B9A">
              <w:rPr>
                <w:color w:val="000000"/>
              </w:rPr>
              <w:t>№ 14.1/12-Г-1143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І.А.Крилов «Басни»</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Передмова Андронової Л.Г.</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6</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ТОВ «Шанс»</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МОН від 05.06.2013</w:t>
            </w:r>
          </w:p>
          <w:p w:rsidR="006B7553" w:rsidRPr="009E0B9A" w:rsidRDefault="006B7553" w:rsidP="00C11CDC">
            <w:pPr>
              <w:jc w:val="center"/>
              <w:rPr>
                <w:color w:val="000000"/>
              </w:rPr>
            </w:pPr>
            <w:r w:rsidRPr="009E0B9A">
              <w:rPr>
                <w:color w:val="000000"/>
              </w:rPr>
              <w:t>№ 1/11-9509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Айвенго (українською мовою)</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 xml:space="preserve">Скотт В. </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7</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16.02.2012</w:t>
            </w:r>
          </w:p>
          <w:p w:rsidR="006B7553" w:rsidRPr="009E0B9A" w:rsidRDefault="006B7553" w:rsidP="00C11CDC">
            <w:pPr>
              <w:jc w:val="center"/>
              <w:rPr>
                <w:color w:val="000000"/>
              </w:rPr>
            </w:pPr>
            <w:r w:rsidRPr="009E0B9A">
              <w:rPr>
                <w:color w:val="000000"/>
              </w:rPr>
              <w:t>№ 14.1/10-453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Персько-таджицька література</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Упор. Халимоненко Г.І.</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Грамота</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 xml:space="preserve">Лист ІІТЗО  від 06.09.2011 </w:t>
            </w:r>
          </w:p>
          <w:p w:rsidR="006B7553" w:rsidRPr="009E0B9A" w:rsidRDefault="006B7553" w:rsidP="00C11CDC">
            <w:pPr>
              <w:jc w:val="center"/>
              <w:rPr>
                <w:color w:val="000000"/>
              </w:rPr>
            </w:pPr>
            <w:r w:rsidRPr="009E0B9A">
              <w:rPr>
                <w:color w:val="000000"/>
              </w:rPr>
              <w:t>№ 1.4/18-2769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Давньоримська література</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Упор. Чичановський А.А.</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 xml:space="preserve">Грамота </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06.09.2011</w:t>
            </w:r>
          </w:p>
          <w:p w:rsidR="006B7553" w:rsidRPr="009E0B9A" w:rsidRDefault="006B7553" w:rsidP="00C11CDC">
            <w:pPr>
              <w:jc w:val="center"/>
              <w:rPr>
                <w:color w:val="000000"/>
              </w:rPr>
            </w:pPr>
            <w:r w:rsidRPr="009E0B9A">
              <w:rPr>
                <w:color w:val="000000"/>
              </w:rPr>
              <w:t>№ 1.4/18-2769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Мобі Дік (українською мовою)</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Мелвін Г.</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16.02.2012</w:t>
            </w:r>
          </w:p>
          <w:p w:rsidR="006B7553" w:rsidRPr="009E0B9A" w:rsidRDefault="006B7553" w:rsidP="00C11CDC">
            <w:pPr>
              <w:jc w:val="center"/>
              <w:rPr>
                <w:color w:val="000000"/>
              </w:rPr>
            </w:pPr>
            <w:r w:rsidRPr="009E0B9A">
              <w:rPr>
                <w:color w:val="000000"/>
              </w:rPr>
              <w:t>№ 14.1/10-453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Гаргантюа і Пантагрюель (українською мовою)</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Рабле Ф.</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8</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16.02.2012</w:t>
            </w:r>
          </w:p>
          <w:p w:rsidR="006B7553" w:rsidRPr="009E0B9A" w:rsidRDefault="006B7553" w:rsidP="00C11CDC">
            <w:pPr>
              <w:jc w:val="center"/>
              <w:rPr>
                <w:color w:val="000000"/>
              </w:rPr>
            </w:pPr>
            <w:r w:rsidRPr="009E0B9A">
              <w:rPr>
                <w:color w:val="000000"/>
              </w:rPr>
              <w:t>№ 14.1/10-453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О.Пушкін «</w:t>
            </w:r>
            <w:r w:rsidRPr="009E0B9A">
              <w:rPr>
                <w:color w:val="000000"/>
                <w:lang w:val="ru-RU"/>
              </w:rPr>
              <w:t>Избранные произведения</w:t>
            </w:r>
            <w:r w:rsidRPr="009E0B9A">
              <w:rPr>
                <w:color w:val="000000"/>
              </w:rPr>
              <w:t>»</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Передмова Ніколенко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ТОВ «Шанс»</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МОН від 05.06.2013</w:t>
            </w:r>
          </w:p>
          <w:p w:rsidR="006B7553" w:rsidRPr="009E0B9A" w:rsidRDefault="006B7553" w:rsidP="00C11CDC">
            <w:pPr>
              <w:jc w:val="center"/>
              <w:rPr>
                <w:color w:val="000000"/>
              </w:rPr>
            </w:pPr>
            <w:r w:rsidRPr="009E0B9A">
              <w:rPr>
                <w:color w:val="000000"/>
              </w:rPr>
              <w:t>№ 1/11-9508</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М.Лермонтов «</w:t>
            </w:r>
            <w:r w:rsidRPr="009E0B9A">
              <w:rPr>
                <w:color w:val="000000"/>
                <w:lang w:val="ru-RU"/>
              </w:rPr>
              <w:t>Избранные произведения</w:t>
            </w:r>
            <w:r w:rsidRPr="009E0B9A">
              <w:rPr>
                <w:color w:val="000000"/>
              </w:rPr>
              <w:t>»</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Передмова Андронова Л.Г.</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ТОВ «Шанс»</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МОН від 05.06.2013</w:t>
            </w:r>
          </w:p>
          <w:p w:rsidR="006B7553" w:rsidRPr="009E0B9A" w:rsidRDefault="006B7553" w:rsidP="00C11CDC">
            <w:pPr>
              <w:jc w:val="center"/>
              <w:rPr>
                <w:color w:val="000000"/>
              </w:rPr>
            </w:pPr>
            <w:r w:rsidRPr="009E0B9A">
              <w:rPr>
                <w:color w:val="000000"/>
              </w:rPr>
              <w:t>№ 1/11-9505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Фауст (українською мовою)</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Гете Й.В.</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18.01.2011</w:t>
            </w:r>
          </w:p>
          <w:p w:rsidR="006B7553" w:rsidRPr="009E0B9A" w:rsidRDefault="006B7553" w:rsidP="00C11CDC">
            <w:pPr>
              <w:jc w:val="center"/>
              <w:rPr>
                <w:color w:val="000000"/>
              </w:rPr>
            </w:pPr>
            <w:r w:rsidRPr="009E0B9A">
              <w:rPr>
                <w:color w:val="000000"/>
              </w:rPr>
              <w:t>№ 1.4/18-Г-27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Вибрані твори Гете Й.В.</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упор. Кусько К.Я.</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 xml:space="preserve">Грамота </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 xml:space="preserve">Лист ІІТЗО від 06.09.2011 </w:t>
            </w:r>
          </w:p>
          <w:p w:rsidR="006B7553" w:rsidRPr="009E0B9A" w:rsidRDefault="006B7553" w:rsidP="00C11CDC">
            <w:pPr>
              <w:jc w:val="center"/>
              <w:rPr>
                <w:color w:val="000000"/>
              </w:rPr>
            </w:pPr>
            <w:r w:rsidRPr="009E0B9A">
              <w:rPr>
                <w:color w:val="000000"/>
              </w:rPr>
              <w:t>№ 1.4/18-2769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Консуело (українською мовою)</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Санд Ж.</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16.02.2012</w:t>
            </w:r>
          </w:p>
          <w:p w:rsidR="006B7553" w:rsidRPr="009E0B9A" w:rsidRDefault="006B7553" w:rsidP="00C11CDC">
            <w:pPr>
              <w:jc w:val="center"/>
              <w:rPr>
                <w:color w:val="000000"/>
              </w:rPr>
            </w:pPr>
            <w:r w:rsidRPr="009E0B9A">
              <w:rPr>
                <w:color w:val="000000"/>
              </w:rPr>
              <w:t>№ 14.1/10-453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Малюк Цахес. Золотий горнець (українською мовою)</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Гофман Ернест Теодор Амадей</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16.02.2012</w:t>
            </w:r>
          </w:p>
          <w:p w:rsidR="006B7553" w:rsidRPr="009E0B9A" w:rsidRDefault="006B7553" w:rsidP="00C11CDC">
            <w:pPr>
              <w:jc w:val="center"/>
              <w:rPr>
                <w:color w:val="000000"/>
              </w:rPr>
            </w:pPr>
            <w:r w:rsidRPr="009E0B9A">
              <w:rPr>
                <w:color w:val="000000"/>
              </w:rPr>
              <w:t>№ 14.1/10-453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Недоросток (українською мовою)</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Фонвізін Д.</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9</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16.02.2012</w:t>
            </w:r>
          </w:p>
          <w:p w:rsidR="006B7553" w:rsidRPr="009E0B9A" w:rsidRDefault="006B7553" w:rsidP="00C11CDC">
            <w:pPr>
              <w:jc w:val="center"/>
              <w:rPr>
                <w:color w:val="000000"/>
              </w:rPr>
            </w:pPr>
            <w:r w:rsidRPr="009E0B9A">
              <w:rPr>
                <w:color w:val="000000"/>
              </w:rPr>
              <w:t>№ 14.1/10-453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Л.Толстой «Анна Каренина» у 2-х томах</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Передмова Ніколенко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ТОВ «Шанс»</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МОН від 05.06.2013</w:t>
            </w:r>
          </w:p>
          <w:p w:rsidR="006B7553" w:rsidRPr="009E0B9A" w:rsidRDefault="006B7553" w:rsidP="00C11CDC">
            <w:pPr>
              <w:jc w:val="center"/>
              <w:rPr>
                <w:color w:val="000000"/>
              </w:rPr>
            </w:pPr>
            <w:r w:rsidRPr="009E0B9A">
              <w:rPr>
                <w:color w:val="000000"/>
              </w:rPr>
              <w:t>№ 1/11-9502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Ф.Достоевский «Преступление и наказание»</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Передмова Єременко О.В.</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10</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ТОВ «Шанс»</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МОН від 05.06.2013</w:t>
            </w:r>
          </w:p>
          <w:p w:rsidR="006B7553" w:rsidRPr="009E0B9A" w:rsidRDefault="006B7553" w:rsidP="00C11CDC">
            <w:pPr>
              <w:jc w:val="center"/>
              <w:rPr>
                <w:color w:val="000000"/>
              </w:rPr>
            </w:pPr>
            <w:r w:rsidRPr="009E0B9A">
              <w:rPr>
                <w:color w:val="000000"/>
              </w:rPr>
              <w:t>№ 1/11-9496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А.Чехов «</w:t>
            </w:r>
            <w:r w:rsidRPr="009E0B9A">
              <w:rPr>
                <w:color w:val="000000"/>
                <w:lang w:val="ru-RU"/>
              </w:rPr>
              <w:t>Избранные произведения</w:t>
            </w:r>
            <w:r w:rsidRPr="009E0B9A">
              <w:rPr>
                <w:color w:val="000000"/>
              </w:rPr>
              <w:t>»</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Передмова Ніколенко О.М.</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ТОВ «Шанс»</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МОН від 05.06.2013</w:t>
            </w:r>
          </w:p>
          <w:p w:rsidR="006B7553" w:rsidRPr="009E0B9A" w:rsidRDefault="006B7553" w:rsidP="00C11CDC">
            <w:pPr>
              <w:jc w:val="center"/>
              <w:rPr>
                <w:color w:val="000000"/>
              </w:rPr>
            </w:pPr>
            <w:r w:rsidRPr="009E0B9A">
              <w:rPr>
                <w:color w:val="000000"/>
              </w:rPr>
              <w:t>№ 1/11-9504</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Ми (російською мовою)</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Замятін  Є.</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11</w:t>
            </w: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vAlign w:val="center"/>
          </w:tcPr>
          <w:p w:rsidR="006B7553" w:rsidRPr="009E0B9A" w:rsidRDefault="006B7553" w:rsidP="00C11CDC">
            <w:pPr>
              <w:jc w:val="center"/>
              <w:rPr>
                <w:color w:val="000000"/>
              </w:rPr>
            </w:pPr>
            <w:r w:rsidRPr="009E0B9A">
              <w:rPr>
                <w:color w:val="000000"/>
              </w:rPr>
              <w:t>Лист ІІТЗО  від 15.08.2012</w:t>
            </w:r>
          </w:p>
          <w:p w:rsidR="006B7553" w:rsidRPr="009E0B9A" w:rsidRDefault="006B7553" w:rsidP="00C11CDC">
            <w:pPr>
              <w:jc w:val="center"/>
              <w:rPr>
                <w:color w:val="000000"/>
              </w:rPr>
            </w:pPr>
            <w:r w:rsidRPr="009E0B9A">
              <w:rPr>
                <w:color w:val="000000"/>
              </w:rPr>
              <w:t xml:space="preserve">№ 14.1/12-Г-236 </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 xml:space="preserve">Звіробій (російською мовою)  </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Купер Ф.</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vAlign w:val="center"/>
          </w:tcPr>
          <w:p w:rsidR="006B7553" w:rsidRPr="009E0B9A" w:rsidRDefault="006B7553" w:rsidP="00C11CDC">
            <w:pPr>
              <w:jc w:val="center"/>
              <w:rPr>
                <w:color w:val="000000"/>
              </w:rPr>
            </w:pPr>
            <w:r w:rsidRPr="009E0B9A">
              <w:rPr>
                <w:color w:val="000000"/>
              </w:rPr>
              <w:t>Лист ІІТЗО  від 15.08.12</w:t>
            </w:r>
          </w:p>
          <w:p w:rsidR="006B7553" w:rsidRPr="009E0B9A" w:rsidRDefault="006B7553" w:rsidP="00C11CDC">
            <w:pPr>
              <w:jc w:val="center"/>
              <w:rPr>
                <w:color w:val="000000"/>
              </w:rPr>
            </w:pPr>
            <w:r w:rsidRPr="009E0B9A">
              <w:rPr>
                <w:color w:val="000000"/>
              </w:rPr>
              <w:t>№ 14.1/12-Г-235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both"/>
              <w:rPr>
                <w:color w:val="000000"/>
              </w:rPr>
            </w:pPr>
            <w:r w:rsidRPr="009E0B9A">
              <w:rPr>
                <w:color w:val="000000"/>
              </w:rPr>
              <w:t>Гамлет. Сон у літню ніч. Венеціан-ський купець (російською мовою)</w:t>
            </w:r>
          </w:p>
        </w:tc>
        <w:tc>
          <w:tcPr>
            <w:tcW w:w="4440" w:type="dxa"/>
            <w:gridSpan w:val="10"/>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rPr>
                <w:color w:val="000000"/>
              </w:rPr>
            </w:pPr>
            <w:r w:rsidRPr="009E0B9A">
              <w:rPr>
                <w:color w:val="000000"/>
              </w:rPr>
              <w:t>Шекспір В.</w:t>
            </w:r>
          </w:p>
        </w:tc>
        <w:tc>
          <w:tcPr>
            <w:tcW w:w="1013" w:type="dxa"/>
            <w:gridSpan w:val="5"/>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p>
        </w:tc>
        <w:tc>
          <w:tcPr>
            <w:tcW w:w="1792"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Фоліо</w:t>
            </w:r>
          </w:p>
        </w:tc>
        <w:tc>
          <w:tcPr>
            <w:tcW w:w="3289" w:type="dxa"/>
            <w:gridSpan w:val="6"/>
            <w:tcBorders>
              <w:top w:val="single" w:sz="4" w:space="0" w:color="000000"/>
              <w:left w:val="single" w:sz="6" w:space="0" w:color="000000"/>
              <w:bottom w:val="single" w:sz="4" w:space="0" w:color="000000"/>
              <w:right w:val="single" w:sz="6" w:space="0" w:color="000000"/>
            </w:tcBorders>
          </w:tcPr>
          <w:p w:rsidR="006B7553" w:rsidRPr="009E0B9A" w:rsidRDefault="006B7553" w:rsidP="00C11CDC">
            <w:pPr>
              <w:jc w:val="center"/>
              <w:rPr>
                <w:color w:val="000000"/>
              </w:rPr>
            </w:pPr>
            <w:r w:rsidRPr="009E0B9A">
              <w:rPr>
                <w:color w:val="000000"/>
              </w:rPr>
              <w:t>Лист ІІТЗО  від 15.08.2012</w:t>
            </w:r>
          </w:p>
          <w:p w:rsidR="006B7553" w:rsidRPr="009E0B9A" w:rsidRDefault="006B7553" w:rsidP="00C11CDC">
            <w:pPr>
              <w:jc w:val="center"/>
              <w:rPr>
                <w:color w:val="000000"/>
              </w:rPr>
            </w:pPr>
            <w:r w:rsidRPr="009E0B9A">
              <w:rPr>
                <w:color w:val="000000"/>
              </w:rPr>
              <w:t>№ 14.1/12-Г-234</w:t>
            </w:r>
          </w:p>
        </w:tc>
      </w:tr>
      <w:tr w:rsidR="006B7553"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pStyle w:val="1"/>
              <w:spacing w:before="0" w:after="0"/>
              <w:rPr>
                <w:rFonts w:cs="Times New Roman"/>
                <w:color w:val="auto"/>
              </w:rPr>
            </w:pPr>
            <w:r w:rsidRPr="009E0B9A">
              <w:rPr>
                <w:rFonts w:cs="Times New Roman"/>
                <w:color w:val="auto"/>
              </w:rPr>
              <w:t>Історія України</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Навчальна програма для загальноосвітніх навчальних закладів «Історія України. Всесвітня історія. 5-9 класи»</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sz w:val="20"/>
                <w:szCs w:val="20"/>
                <w:lang w:val="en-US"/>
              </w:rPr>
              <w:t>www.mon.gov.ua</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center"/>
              <w:rPr>
                <w:rFonts w:cs="Times New Roman"/>
              </w:rPr>
            </w:pPr>
            <w:r w:rsidRPr="009E0B9A">
              <w:rPr>
                <w:rFonts w:cs="Times New Roman"/>
              </w:rPr>
              <w:t>Наказ МОН</w:t>
            </w:r>
          </w:p>
          <w:p w:rsidR="006B7553" w:rsidRPr="009E0B9A" w:rsidRDefault="006B7553" w:rsidP="00C11CDC">
            <w:pPr>
              <w:widowControl w:val="0"/>
              <w:jc w:val="center"/>
              <w:rPr>
                <w:rFonts w:cs="Times New Roman"/>
              </w:rPr>
            </w:pPr>
            <w:r w:rsidRPr="009E0B9A">
              <w:rPr>
                <w:rFonts w:cs="Times New Roman"/>
              </w:rPr>
              <w:t>від 29.05.2015 № 585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Програми для загальноосвітніх навчальних закладів «Вступ до історії України»</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0"/>
                <w:szCs w:val="20"/>
                <w:lang w:val="en-US"/>
              </w:rPr>
            </w:pPr>
            <w:r w:rsidRPr="009E0B9A">
              <w:rPr>
                <w:rFonts w:cs="Times New Roman"/>
                <w:sz w:val="20"/>
                <w:szCs w:val="20"/>
                <w:lang w:val="en-US"/>
              </w:rPr>
              <w:t>www.mon.gov.ua</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 xml:space="preserve">від </w:t>
            </w:r>
            <w:r w:rsidRPr="009E0B9A">
              <w:rPr>
                <w:rFonts w:cs="Times New Roman"/>
                <w:lang w:val="en-US"/>
              </w:rPr>
              <w:t>05</w:t>
            </w:r>
            <w:r w:rsidRPr="009E0B9A">
              <w:rPr>
                <w:rFonts w:cs="Times New Roman"/>
              </w:rPr>
              <w:t>.06.200</w:t>
            </w:r>
            <w:r w:rsidRPr="009E0B9A">
              <w:rPr>
                <w:rFonts w:cs="Times New Roman"/>
                <w:lang w:val="en-US"/>
              </w:rPr>
              <w:t>9</w:t>
            </w:r>
            <w:r w:rsidRPr="009E0B9A">
              <w:rPr>
                <w:rFonts w:cs="Times New Roman"/>
              </w:rPr>
              <w:t xml:space="preserve"> № 491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Програми для загальноосвітніх навчальних закладів «Історія України. Всесвітня історія. 5-12 класи»</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Перун</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 xml:space="preserve">від </w:t>
            </w:r>
            <w:r w:rsidRPr="009E0B9A">
              <w:rPr>
                <w:rFonts w:cs="Times New Roman"/>
                <w:lang w:val="en-US"/>
              </w:rPr>
              <w:t>05</w:t>
            </w:r>
            <w:r w:rsidRPr="009E0B9A">
              <w:rPr>
                <w:rFonts w:cs="Times New Roman"/>
              </w:rPr>
              <w:t>.06.200</w:t>
            </w:r>
            <w:r w:rsidRPr="009E0B9A">
              <w:rPr>
                <w:rFonts w:cs="Times New Roman"/>
                <w:lang w:val="en-US"/>
              </w:rPr>
              <w:t>9</w:t>
            </w:r>
            <w:r w:rsidRPr="009E0B9A">
              <w:rPr>
                <w:rFonts w:cs="Times New Roman"/>
              </w:rPr>
              <w:t xml:space="preserve"> № 491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both"/>
              <w:rPr>
                <w:rFonts w:cs="Times New Roman"/>
              </w:rPr>
            </w:pPr>
            <w:r w:rsidRPr="009E0B9A">
              <w:rPr>
                <w:rFonts w:cs="Times New Roman"/>
              </w:rPr>
              <w:t>Програми для загальноосвітніх навчальних закладів «Історія України. 10-11 (рівень стандарту/академічний рівень</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center"/>
              <w:rPr>
                <w:rFonts w:cs="Times New Roman"/>
              </w:rPr>
            </w:pPr>
            <w:r w:rsidRPr="009E0B9A">
              <w:rPr>
                <w:rFonts w:cs="Times New Roman"/>
              </w:rPr>
              <w:t>Поліграф</w:t>
            </w:r>
          </w:p>
          <w:p w:rsidR="006B7553" w:rsidRPr="009E0B9A" w:rsidRDefault="006B7553" w:rsidP="008D557B">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center"/>
              <w:rPr>
                <w:rFonts w:cs="Times New Roman"/>
              </w:rPr>
            </w:pPr>
            <w:r w:rsidRPr="009E0B9A">
              <w:rPr>
                <w:rFonts w:cs="Times New Roman"/>
              </w:rPr>
              <w:t>Наказ МОН</w:t>
            </w:r>
          </w:p>
          <w:p w:rsidR="006B7553" w:rsidRPr="009E0B9A" w:rsidRDefault="006B7553" w:rsidP="008D557B">
            <w:pPr>
              <w:jc w:val="center"/>
              <w:rPr>
                <w:rFonts w:cs="Times New Roman"/>
              </w:rPr>
            </w:pPr>
            <w:r w:rsidRPr="009E0B9A">
              <w:rPr>
                <w:rFonts w:cs="Times New Roman"/>
              </w:rPr>
              <w:t xml:space="preserve">від </w:t>
            </w:r>
            <w:r w:rsidRPr="009E0B9A">
              <w:rPr>
                <w:rFonts w:cs="Times New Roman"/>
                <w:sz w:val="22"/>
                <w:szCs w:val="22"/>
              </w:rPr>
              <w:t>28.10.2010 № 1021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Програми для загальноосвітніх навчальних закладів «Історія України. 10-11 (історичний профіль</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Поліграф</w:t>
            </w:r>
          </w:p>
          <w:p w:rsidR="006B7553" w:rsidRPr="009E0B9A" w:rsidRDefault="006B7553" w:rsidP="00C11CDC">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28.10.2010 № 1021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both"/>
              <w:rPr>
                <w:rFonts w:cs="Times New Roman"/>
              </w:rPr>
            </w:pPr>
            <w:r w:rsidRPr="009E0B9A">
              <w:rPr>
                <w:rFonts w:cs="Times New Roman"/>
              </w:rPr>
              <w:t>Програми для загальноосвітніх навчальних закладів «Всесвітня історія. 10-11 (рівень стандарту/академічний рівень</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center"/>
              <w:rPr>
                <w:rFonts w:cs="Times New Roman"/>
              </w:rPr>
            </w:pPr>
            <w:r w:rsidRPr="009E0B9A">
              <w:rPr>
                <w:rFonts w:cs="Times New Roman"/>
              </w:rPr>
              <w:t>Поліграф</w:t>
            </w:r>
          </w:p>
          <w:p w:rsidR="006B7553" w:rsidRPr="009E0B9A" w:rsidRDefault="006B7553" w:rsidP="008D557B">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center"/>
              <w:rPr>
                <w:rFonts w:cs="Times New Roman"/>
              </w:rPr>
            </w:pPr>
            <w:r w:rsidRPr="009E0B9A">
              <w:rPr>
                <w:rFonts w:cs="Times New Roman"/>
              </w:rPr>
              <w:t>Наказ МОН</w:t>
            </w:r>
          </w:p>
          <w:p w:rsidR="006B7553" w:rsidRPr="009E0B9A" w:rsidRDefault="006B7553" w:rsidP="008D557B">
            <w:pPr>
              <w:jc w:val="center"/>
              <w:rPr>
                <w:rFonts w:cs="Times New Roman"/>
              </w:rPr>
            </w:pPr>
            <w:r w:rsidRPr="009E0B9A">
              <w:rPr>
                <w:rFonts w:cs="Times New Roman"/>
              </w:rPr>
              <w:t xml:space="preserve">від </w:t>
            </w:r>
            <w:r w:rsidRPr="009E0B9A">
              <w:rPr>
                <w:rFonts w:cs="Times New Roman"/>
                <w:sz w:val="22"/>
                <w:szCs w:val="22"/>
              </w:rPr>
              <w:t>28.10.2010 № 1021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both"/>
              <w:rPr>
                <w:rFonts w:cs="Times New Roman"/>
              </w:rPr>
            </w:pPr>
            <w:r w:rsidRPr="009E0B9A">
              <w:rPr>
                <w:rFonts w:cs="Times New Roman"/>
              </w:rPr>
              <w:t>Програми для загальноосвітніх навчальних закладів «Всесвітня історія. 10-11 (історичний профіль</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center"/>
              <w:rPr>
                <w:rFonts w:cs="Times New Roman"/>
              </w:rPr>
            </w:pPr>
            <w:r w:rsidRPr="009E0B9A">
              <w:rPr>
                <w:rFonts w:cs="Times New Roman"/>
              </w:rPr>
              <w:t>Поліграф</w:t>
            </w:r>
          </w:p>
          <w:p w:rsidR="006B7553" w:rsidRPr="009E0B9A" w:rsidRDefault="006B7553" w:rsidP="008D557B">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D557B">
            <w:pPr>
              <w:jc w:val="center"/>
              <w:rPr>
                <w:rFonts w:cs="Times New Roman"/>
              </w:rPr>
            </w:pPr>
            <w:r w:rsidRPr="009E0B9A">
              <w:rPr>
                <w:rFonts w:cs="Times New Roman"/>
              </w:rPr>
              <w:t>Наказ МОН</w:t>
            </w:r>
          </w:p>
          <w:p w:rsidR="006B7553" w:rsidRPr="009E0B9A" w:rsidRDefault="006B7553" w:rsidP="008D557B">
            <w:pPr>
              <w:jc w:val="center"/>
              <w:rPr>
                <w:rFonts w:cs="Times New Roman"/>
              </w:rPr>
            </w:pPr>
            <w:r w:rsidRPr="009E0B9A">
              <w:rPr>
                <w:rFonts w:cs="Times New Roman"/>
              </w:rPr>
              <w:t>від 28.10.2010 № 1021</w:t>
            </w:r>
          </w:p>
        </w:tc>
      </w:tr>
      <w:tr w:rsidR="006B7553"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b/>
              </w:rPr>
              <w:t>Навчальні програми курсів за вибором та факультативів</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Збірник навчальних програм курсів за вибором для суспільно-гуманітарного напряму допрофільної підготовки та профільного навчання (історія, право, філософія, етика) у 3 частинах</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537B9">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537B9">
            <w:pPr>
              <w:jc w:val="center"/>
              <w:rPr>
                <w:rFonts w:cs="Times New Roman"/>
              </w:rPr>
            </w:pPr>
            <w:r w:rsidRPr="009E0B9A">
              <w:rPr>
                <w:rFonts w:cs="Times New Roman"/>
              </w:rPr>
              <w:t>Поліграф</w:t>
            </w:r>
          </w:p>
          <w:p w:rsidR="006B7553" w:rsidRPr="009E0B9A" w:rsidRDefault="006B7553" w:rsidP="008537B9">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537B9">
            <w:pPr>
              <w:jc w:val="center"/>
              <w:rPr>
                <w:rFonts w:cs="Times New Roman"/>
              </w:rPr>
            </w:pPr>
            <w:r w:rsidRPr="009E0B9A">
              <w:rPr>
                <w:rFonts w:cs="Times New Roman"/>
              </w:rPr>
              <w:t>Лист МОН</w:t>
            </w:r>
          </w:p>
          <w:p w:rsidR="006B7553" w:rsidRPr="009E0B9A" w:rsidRDefault="006B7553" w:rsidP="008537B9">
            <w:pPr>
              <w:jc w:val="center"/>
              <w:rPr>
                <w:rFonts w:cs="Times New Roman"/>
              </w:rPr>
            </w:pPr>
            <w:r w:rsidRPr="009E0B9A">
              <w:rPr>
                <w:rFonts w:cs="Times New Roman"/>
              </w:rPr>
              <w:t>від 12.03.2010</w:t>
            </w:r>
          </w:p>
          <w:p w:rsidR="006B7553" w:rsidRPr="009E0B9A" w:rsidRDefault="006B7553" w:rsidP="008537B9">
            <w:pPr>
              <w:jc w:val="center"/>
              <w:rPr>
                <w:rFonts w:cs="Times New Roman"/>
              </w:rPr>
            </w:pPr>
            <w:r w:rsidRPr="009E0B9A">
              <w:rPr>
                <w:rFonts w:cs="Times New Roman"/>
              </w:rPr>
              <w:t>№ 1/11-1652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537B9">
            <w:pPr>
              <w:jc w:val="both"/>
              <w:rPr>
                <w:rFonts w:cs="Times New Roman"/>
              </w:rPr>
            </w:pPr>
            <w:r w:rsidRPr="009E0B9A">
              <w:rPr>
                <w:rFonts w:cs="Times New Roman"/>
              </w:rPr>
              <w:t>Програма факультативного курсу «Історія Голокосту» (авт. Щупак І.Я.)</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537B9">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537B9">
            <w:pPr>
              <w:jc w:val="center"/>
              <w:rPr>
                <w:rFonts w:cs="Times New Roman"/>
                <w:sz w:val="22"/>
                <w:szCs w:val="22"/>
              </w:rPr>
            </w:pPr>
            <w:r w:rsidRPr="009E0B9A">
              <w:rPr>
                <w:rFonts w:cs="Times New Roman"/>
                <w:sz w:val="22"/>
                <w:szCs w:val="22"/>
              </w:rPr>
              <w:t>Український інститут вивчен-ня Голокосту «Ткума»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8537B9">
            <w:pPr>
              <w:jc w:val="center"/>
              <w:rPr>
                <w:rFonts w:cs="Times New Roman"/>
              </w:rPr>
            </w:pPr>
            <w:r w:rsidRPr="009E0B9A">
              <w:rPr>
                <w:rFonts w:cs="Times New Roman"/>
              </w:rPr>
              <w:t>Лист ІІТЗО</w:t>
            </w:r>
          </w:p>
          <w:p w:rsidR="006B7553" w:rsidRPr="009E0B9A" w:rsidRDefault="006B7553" w:rsidP="008537B9">
            <w:pPr>
              <w:jc w:val="center"/>
              <w:rPr>
                <w:rFonts w:cs="Times New Roman"/>
              </w:rPr>
            </w:pPr>
            <w:r w:rsidRPr="009E0B9A">
              <w:rPr>
                <w:rFonts w:cs="Times New Roman"/>
              </w:rPr>
              <w:t>від 25.03.2014</w:t>
            </w:r>
          </w:p>
          <w:p w:rsidR="006B7553" w:rsidRPr="009E0B9A" w:rsidRDefault="006B7553" w:rsidP="008537B9">
            <w:pPr>
              <w:jc w:val="center"/>
              <w:rPr>
                <w:rFonts w:cs="Times New Roman"/>
              </w:rPr>
            </w:pPr>
            <w:r w:rsidRPr="009E0B9A">
              <w:rPr>
                <w:rFonts w:cs="Times New Roman"/>
              </w:rPr>
              <w:t>№ 14.1/12-Г-469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Навчальна програма курсу за вибором «Жінка в історії козацького Запорожжя»        (укладач Кривоший О.П.)</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2"/>
                <w:szCs w:val="22"/>
              </w:rPr>
            </w:pPr>
            <w:r w:rsidRPr="009E0B9A">
              <w:rPr>
                <w:rFonts w:cs="Times New Roman"/>
                <w:sz w:val="22"/>
                <w:szCs w:val="22"/>
              </w:rPr>
              <w:t>Інформаційно-аналітична аген-ція «</w:t>
            </w:r>
            <w:r w:rsidRPr="009E0B9A">
              <w:rPr>
                <w:rFonts w:cs="Times New Roman"/>
                <w:sz w:val="22"/>
                <w:szCs w:val="22"/>
                <w:lang w:val="en-US"/>
              </w:rPr>
              <w:t>Kpialle</w:t>
            </w:r>
            <w:r w:rsidRPr="009E0B9A">
              <w:rPr>
                <w:rFonts w:cs="Times New Roman"/>
                <w:sz w:val="22"/>
                <w:szCs w:val="22"/>
              </w:rPr>
              <w:t>»</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w:t>
            </w:r>
          </w:p>
          <w:p w:rsidR="006B7553" w:rsidRPr="009E0B9A" w:rsidRDefault="006B7553" w:rsidP="00C11CDC">
            <w:pPr>
              <w:jc w:val="center"/>
              <w:rPr>
                <w:rFonts w:cs="Times New Roman"/>
              </w:rPr>
            </w:pPr>
            <w:r w:rsidRPr="009E0B9A">
              <w:rPr>
                <w:rFonts w:cs="Times New Roman"/>
              </w:rPr>
              <w:t>від 14.07.2014</w:t>
            </w:r>
          </w:p>
          <w:p w:rsidR="006B7553" w:rsidRPr="009E0B9A" w:rsidRDefault="006B7553" w:rsidP="00C11CDC">
            <w:pPr>
              <w:jc w:val="center"/>
              <w:rPr>
                <w:rFonts w:cs="Times New Roman"/>
              </w:rPr>
            </w:pPr>
            <w:r w:rsidRPr="009E0B9A">
              <w:rPr>
                <w:rFonts w:cs="Times New Roman"/>
              </w:rPr>
              <w:t>№ 14.1/12-Г-1155</w:t>
            </w:r>
          </w:p>
        </w:tc>
      </w:tr>
      <w:tr w:rsidR="006B7553"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pStyle w:val="1"/>
              <w:spacing w:before="0" w:after="0"/>
              <w:rPr>
                <w:rFonts w:cs="Times New Roman"/>
                <w:color w:val="auto"/>
                <w:sz w:val="24"/>
                <w:szCs w:val="24"/>
              </w:rPr>
            </w:pPr>
            <w:r w:rsidRPr="009E0B9A">
              <w:rPr>
                <w:rFonts w:cs="Times New Roman"/>
                <w:color w:val="auto"/>
                <w:sz w:val="24"/>
                <w:szCs w:val="24"/>
              </w:rPr>
              <w:t>Основні підручники та навчальні посібники</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Власов В.С.</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МОНмолодьспорту</w:t>
            </w:r>
          </w:p>
          <w:p w:rsidR="006B7553" w:rsidRPr="009E0B9A" w:rsidRDefault="006B7553" w:rsidP="00C11CDC">
            <w:pPr>
              <w:jc w:val="center"/>
              <w:rPr>
                <w:rFonts w:cs="Times New Roman"/>
              </w:rPr>
            </w:pPr>
            <w:r w:rsidRPr="009E0B9A">
              <w:rPr>
                <w:rFonts w:cs="Times New Roman"/>
              </w:rPr>
              <w:t>від 04.01.2013 № 10</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 xml:space="preserve">Пометун О.І., Костюк І.А., </w:t>
            </w:r>
          </w:p>
          <w:p w:rsidR="006B7553" w:rsidRPr="009E0B9A" w:rsidRDefault="006B7553" w:rsidP="00C11CDC">
            <w:pPr>
              <w:jc w:val="both"/>
              <w:rPr>
                <w:rFonts w:cs="Times New Roman"/>
              </w:rPr>
            </w:pPr>
            <w:r w:rsidRPr="009E0B9A">
              <w:rPr>
                <w:rFonts w:cs="Times New Roman"/>
              </w:rPr>
              <w:t>Малієнко Ю.Б.</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МОНмолодьспорту</w:t>
            </w:r>
          </w:p>
          <w:p w:rsidR="006B7553" w:rsidRPr="009E0B9A" w:rsidRDefault="006B7553" w:rsidP="00C11CDC">
            <w:pPr>
              <w:jc w:val="center"/>
              <w:rPr>
                <w:rFonts w:cs="Times New Roman"/>
              </w:rPr>
            </w:pPr>
            <w:r w:rsidRPr="009E0B9A">
              <w:rPr>
                <w:rFonts w:cs="Times New Roman"/>
              </w:rPr>
              <w:t>від 04.01.2013 № 10</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Власов В.С.</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13.07.2009 № 650</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Мисан В.О.</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13.07.2009 № 650</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Гупан Н.М., Смагін І.І., Пометун О.І.</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Смолій В.А., Степанков В.С.</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О.О.</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2"/>
                <w:szCs w:val="22"/>
              </w:rPr>
            </w:pPr>
            <w:r w:rsidRPr="009E0B9A">
              <w:rPr>
                <w:rFonts w:cs="Times New Roman"/>
                <w:sz w:val="22"/>
                <w:szCs w:val="22"/>
              </w:rPr>
              <w:t>Навчальна книга - Богдан</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Свідерський Ю.Ю., Романишин Н.Ю., Ладиченко Т.В.</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МОНмолодьспорту </w:t>
            </w:r>
          </w:p>
          <w:p w:rsidR="006B7553" w:rsidRPr="009E0B9A" w:rsidRDefault="006B7553" w:rsidP="00C11CDC">
            <w:pPr>
              <w:jc w:val="center"/>
              <w:rPr>
                <w:rFonts w:cs="Times New Roman"/>
              </w:rPr>
            </w:pPr>
            <w:r w:rsidRPr="009E0B9A">
              <w:rPr>
                <w:rFonts w:cs="Times New Roman"/>
              </w:rPr>
              <w:t>від 26.04.2011 № 375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Швидько Г.К.</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МОНмолодьспорту </w:t>
            </w:r>
          </w:p>
          <w:p w:rsidR="006B7553" w:rsidRPr="009E0B9A" w:rsidRDefault="006B7553" w:rsidP="00C11CDC">
            <w:pPr>
              <w:jc w:val="center"/>
              <w:rPr>
                <w:rFonts w:cs="Times New Roman"/>
              </w:rPr>
            </w:pPr>
            <w:r w:rsidRPr="009E0B9A">
              <w:rPr>
                <w:rFonts w:cs="Times New Roman"/>
              </w:rPr>
              <w:t>від 26.04.2011 № 375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 xml:space="preserve">Струкевич О.К., Романюк І.М., </w:t>
            </w:r>
          </w:p>
          <w:p w:rsidR="006B7553" w:rsidRPr="009E0B9A" w:rsidRDefault="006B7553" w:rsidP="00C11CDC">
            <w:pPr>
              <w:rPr>
                <w:rFonts w:cs="Times New Roman"/>
              </w:rPr>
            </w:pPr>
            <w:r w:rsidRPr="009E0B9A">
              <w:rPr>
                <w:rFonts w:cs="Times New Roman"/>
              </w:rPr>
              <w:t>Пірус Т.П.</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МОНмолодьспорту </w:t>
            </w:r>
          </w:p>
          <w:p w:rsidR="006B7553" w:rsidRPr="009E0B9A" w:rsidRDefault="006B7553" w:rsidP="00C11CDC">
            <w:pPr>
              <w:jc w:val="center"/>
              <w:rPr>
                <w:rFonts w:cs="Times New Roman"/>
              </w:rPr>
            </w:pPr>
            <w:r w:rsidRPr="009E0B9A">
              <w:rPr>
                <w:rFonts w:cs="Times New Roman"/>
              </w:rPr>
              <w:t>від 26.04.2011 № 375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О.О.</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19.03.2008 № 205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Турченко Ф.Г., Мороко В.М.</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02.02.2009 № 56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Реєнт О.П., Малій О.В.</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02.02.2009 № 56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Струкевич О.К.</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02.02.2009 № 56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(рівень стандарту, академічний)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Кульчицький С.В., Лебедєва Ю.Г.</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08.07.2010 № 544</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(рівень стандарту, академічний)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Пометун О.І., Гупан Н.М.</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МОНмолодьспорту</w:t>
            </w:r>
          </w:p>
          <w:p w:rsidR="006B7553" w:rsidRPr="009E0B9A" w:rsidRDefault="006B7553" w:rsidP="00C11CDC">
            <w:pPr>
              <w:jc w:val="center"/>
              <w:rPr>
                <w:rFonts w:cs="Times New Roman"/>
              </w:rPr>
            </w:pPr>
            <w:r w:rsidRPr="009E0B9A">
              <w:rPr>
                <w:rFonts w:cs="Times New Roman"/>
              </w:rPr>
              <w:t>від 20.11.2012 № 1/11-18075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(рівень стандарту, академічний)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Струкевич О.К., Дровозюк С.І.,</w:t>
            </w:r>
          </w:p>
          <w:p w:rsidR="006B7553" w:rsidRPr="009E0B9A" w:rsidRDefault="006B7553" w:rsidP="00C11CDC">
            <w:pPr>
              <w:rPr>
                <w:rFonts w:cs="Times New Roman"/>
              </w:rPr>
            </w:pPr>
            <w:r w:rsidRPr="009E0B9A">
              <w:rPr>
                <w:rFonts w:cs="Times New Roman"/>
              </w:rPr>
              <w:t>Котенко Л.В.</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МОНмолодьспорту</w:t>
            </w:r>
          </w:p>
          <w:p w:rsidR="006B7553" w:rsidRPr="009E0B9A" w:rsidRDefault="006B7553" w:rsidP="00C11CDC">
            <w:pPr>
              <w:jc w:val="center"/>
              <w:rPr>
                <w:rFonts w:cs="Times New Roman"/>
              </w:rPr>
            </w:pPr>
            <w:r w:rsidRPr="009E0B9A">
              <w:rPr>
                <w:rFonts w:cs="Times New Roman"/>
              </w:rPr>
              <w:t>від 29.08.2012 № 1/11-13813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vAlign w:val="center"/>
          </w:tcPr>
          <w:p w:rsidR="006B7553" w:rsidRPr="009E0B9A" w:rsidRDefault="006B7553" w:rsidP="00C11CDC">
            <w:pPr>
              <w:jc w:val="both"/>
              <w:rPr>
                <w:rFonts w:cs="Times New Roman"/>
              </w:rPr>
            </w:pPr>
            <w:r w:rsidRPr="009E0B9A">
              <w:rPr>
                <w:rFonts w:cs="Times New Roman"/>
              </w:rPr>
              <w:t>Історія України (рівень стандарту, академічний)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Реєнт О.П., Малій О.В.</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03.03.2010  № 177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vAlign w:val="center"/>
          </w:tcPr>
          <w:p w:rsidR="006B7553" w:rsidRPr="009E0B9A" w:rsidRDefault="006B7553" w:rsidP="00C11CDC">
            <w:pPr>
              <w:jc w:val="both"/>
              <w:rPr>
                <w:rFonts w:cs="Times New Roman"/>
              </w:rPr>
            </w:pPr>
            <w:r w:rsidRPr="009E0B9A">
              <w:rPr>
                <w:rFonts w:cs="Times New Roman"/>
              </w:rPr>
              <w:t>Історія України (профільний рівень)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Турченко Ф.Г.</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03.03.2010  № 177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(рівень стандарту, академічний)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 xml:space="preserve">Струкевич О.К., Романюк І.М., </w:t>
            </w:r>
          </w:p>
          <w:p w:rsidR="006B7553" w:rsidRPr="009E0B9A" w:rsidRDefault="006B7553" w:rsidP="00C11CDC">
            <w:pPr>
              <w:rPr>
                <w:rFonts w:cs="Times New Roman"/>
              </w:rPr>
            </w:pPr>
            <w:r w:rsidRPr="009E0B9A">
              <w:rPr>
                <w:rFonts w:cs="Times New Roman"/>
              </w:rPr>
              <w:t>Дровозюк С.І.</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МОНмолодьспорту </w:t>
            </w:r>
          </w:p>
          <w:p w:rsidR="006B7553" w:rsidRPr="009E0B9A" w:rsidRDefault="006B7553" w:rsidP="00C11CDC">
            <w:pPr>
              <w:jc w:val="center"/>
              <w:rPr>
                <w:rFonts w:cs="Times New Roman"/>
              </w:rPr>
            </w:pPr>
            <w:r w:rsidRPr="009E0B9A">
              <w:rPr>
                <w:rFonts w:cs="Times New Roman"/>
              </w:rPr>
              <w:t>від 26.04.2011 № 375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(рівень стандарту, академічний) (підручник)</w:t>
            </w:r>
          </w:p>
        </w:tc>
        <w:tc>
          <w:tcPr>
            <w:tcW w:w="4340"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Пометун О.І., Гупан Н.М.</w:t>
            </w:r>
          </w:p>
        </w:tc>
        <w:tc>
          <w:tcPr>
            <w:tcW w:w="1063"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МОНмолодьспорту </w:t>
            </w:r>
          </w:p>
          <w:p w:rsidR="006B7553" w:rsidRPr="009E0B9A" w:rsidRDefault="006B7553" w:rsidP="00C11CDC">
            <w:pPr>
              <w:jc w:val="center"/>
              <w:rPr>
                <w:rFonts w:cs="Times New Roman"/>
              </w:rPr>
            </w:pPr>
            <w:r w:rsidRPr="009E0B9A">
              <w:rPr>
                <w:rFonts w:cs="Times New Roman"/>
              </w:rPr>
              <w:t>від 26.04.2011 № 375</w:t>
            </w:r>
          </w:p>
        </w:tc>
      </w:tr>
      <w:tr w:rsidR="006B7553"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pStyle w:val="1"/>
              <w:spacing w:before="0" w:after="0"/>
              <w:rPr>
                <w:rFonts w:cs="Times New Roman"/>
                <w:color w:val="auto"/>
                <w:sz w:val="24"/>
                <w:szCs w:val="24"/>
              </w:rPr>
            </w:pPr>
            <w:r w:rsidRPr="009E0B9A">
              <w:rPr>
                <w:rFonts w:cs="Times New Roman"/>
                <w:color w:val="auto"/>
                <w:sz w:val="24"/>
                <w:szCs w:val="24"/>
              </w:rPr>
              <w:t>Додаткові підручники та навчальні посібники</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Робочий зошит</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Генеза </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21.06.2013</w:t>
            </w:r>
          </w:p>
          <w:p w:rsidR="006B7553" w:rsidRPr="009E0B9A" w:rsidRDefault="006B7553" w:rsidP="00C11CDC">
            <w:pPr>
              <w:jc w:val="center"/>
              <w:rPr>
                <w:rFonts w:cs="Times New Roman"/>
              </w:rPr>
            </w:pPr>
            <w:r w:rsidRPr="009E0B9A">
              <w:rPr>
                <w:rFonts w:cs="Times New Roman"/>
              </w:rPr>
              <w:t>№ 14.1/12-Г-221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Зошит тестового контролю (поточ-ного та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ФОП </w:t>
            </w:r>
          </w:p>
          <w:p w:rsidR="006B7553" w:rsidRPr="009E0B9A" w:rsidRDefault="006B7553" w:rsidP="00C11CDC">
            <w:pPr>
              <w:jc w:val="center"/>
              <w:rPr>
                <w:rFonts w:cs="Times New Roman"/>
              </w:rPr>
            </w:pPr>
            <w:r w:rsidRPr="009E0B9A">
              <w:rPr>
                <w:rFonts w:cs="Times New Roman"/>
              </w:rPr>
              <w:t>Власов В.С.</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22.07.2013</w:t>
            </w:r>
          </w:p>
          <w:p w:rsidR="006B7553" w:rsidRPr="009E0B9A" w:rsidRDefault="006B7553" w:rsidP="00C11CDC">
            <w:pPr>
              <w:jc w:val="center"/>
              <w:rPr>
                <w:rFonts w:cs="Times New Roman"/>
              </w:rPr>
            </w:pPr>
            <w:r w:rsidRPr="009E0B9A">
              <w:rPr>
                <w:rFonts w:cs="Times New Roman"/>
              </w:rPr>
              <w:t>№ 14.1/12-Г-363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Робочий зошит</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Галєгова О.В., Пометун О.І.</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15.07.2013</w:t>
            </w:r>
          </w:p>
          <w:p w:rsidR="006B7553" w:rsidRPr="009E0B9A" w:rsidRDefault="006B7553" w:rsidP="00C11CDC">
            <w:pPr>
              <w:jc w:val="center"/>
              <w:rPr>
                <w:rFonts w:cs="Times New Roman"/>
              </w:rPr>
            </w:pPr>
            <w:r w:rsidRPr="009E0B9A">
              <w:rPr>
                <w:rFonts w:cs="Times New Roman"/>
              </w:rPr>
              <w:t>№ 14.1/12-Г-317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Зошит для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Малієнко Ю.Б., Пометун О.І.</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15.07.2013</w:t>
            </w:r>
          </w:p>
          <w:p w:rsidR="006B7553" w:rsidRPr="009E0B9A" w:rsidRDefault="006B7553" w:rsidP="00C11CDC">
            <w:pPr>
              <w:jc w:val="center"/>
              <w:rPr>
                <w:rFonts w:cs="Times New Roman"/>
              </w:rPr>
            </w:pPr>
            <w:r w:rsidRPr="009E0B9A">
              <w:rPr>
                <w:rFonts w:cs="Times New Roman"/>
              </w:rPr>
              <w:t>№ 14.1/12-Г-318</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Тестовий контроль знань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21.05.2014</w:t>
            </w:r>
          </w:p>
          <w:p w:rsidR="006B7553" w:rsidRPr="009E0B9A" w:rsidRDefault="006B7553" w:rsidP="00C11CDC">
            <w:pPr>
              <w:jc w:val="center"/>
              <w:rPr>
                <w:rFonts w:cs="Times New Roman"/>
              </w:rPr>
            </w:pPr>
            <w:r w:rsidRPr="009E0B9A">
              <w:rPr>
                <w:rFonts w:cs="Times New Roman"/>
              </w:rPr>
              <w:t>№ 14.1/12-Г-715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 зошит для поточного та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Коніщева С.Є.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ПЕТ</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22.08.2013</w:t>
            </w:r>
          </w:p>
          <w:p w:rsidR="006B7553" w:rsidRPr="009E0B9A" w:rsidRDefault="006B7553" w:rsidP="00C11CDC">
            <w:pPr>
              <w:jc w:val="center"/>
              <w:rPr>
                <w:rFonts w:cs="Times New Roman"/>
              </w:rPr>
            </w:pPr>
            <w:r w:rsidRPr="009E0B9A">
              <w:rPr>
                <w:rFonts w:cs="Times New Roman"/>
              </w:rPr>
              <w:t>№ 14.1/12-Г-555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(Вступ до історії)</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Святокум О.Є.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07.05.2015</w:t>
            </w:r>
          </w:p>
          <w:p w:rsidR="006B7553" w:rsidRPr="009E0B9A" w:rsidRDefault="006B7553" w:rsidP="00C11CDC">
            <w:pPr>
              <w:jc w:val="center"/>
              <w:rPr>
                <w:rFonts w:cs="Times New Roman"/>
              </w:rPr>
            </w:pPr>
            <w:r w:rsidRPr="009E0B9A">
              <w:rPr>
                <w:rFonts w:cs="Times New Roman"/>
              </w:rPr>
              <w:t>№ 14.1/12-Г-281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Тест-контроль. Історія України (Вступ до історії)</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Воропаєва В.В., Воропаєв Ю.М.</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«Весна»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25.02.2015</w:t>
            </w:r>
          </w:p>
          <w:p w:rsidR="006B7553" w:rsidRPr="009E0B9A" w:rsidRDefault="006B7553" w:rsidP="00C11CDC">
            <w:pPr>
              <w:jc w:val="center"/>
              <w:rPr>
                <w:rFonts w:cs="Times New Roman"/>
              </w:rPr>
            </w:pPr>
            <w:r w:rsidRPr="009E0B9A">
              <w:rPr>
                <w:rFonts w:cs="Times New Roman"/>
              </w:rPr>
              <w:t>№ 14.1/12-Г-62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(інтегрований курс). 6 клас. Завдання для поточного та тематичного контролю. Зошит для учнів</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Кресан Ж.В.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14.1/12-Г-392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(підручник)</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Гупан Н. М., Смагін І. І.</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2"/>
                <w:szCs w:val="22"/>
              </w:rPr>
            </w:pPr>
            <w:r w:rsidRPr="009E0B9A">
              <w:rPr>
                <w:rFonts w:cs="Times New Roman"/>
                <w:sz w:val="22"/>
                <w:szCs w:val="22"/>
              </w:rPr>
              <w:t>Інститут педагогіки НАПН України</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17.10.2014</w:t>
            </w:r>
          </w:p>
          <w:p w:rsidR="006B7553" w:rsidRPr="009E0B9A" w:rsidRDefault="006B7553" w:rsidP="00C11CDC">
            <w:pPr>
              <w:jc w:val="center"/>
              <w:rPr>
                <w:rFonts w:cs="Times New Roman"/>
              </w:rPr>
            </w:pPr>
            <w:r w:rsidRPr="009E0B9A">
              <w:rPr>
                <w:rFonts w:cs="Times New Roman"/>
              </w:rPr>
              <w:t>№ 14.1/12-Г-1685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Робочий зошит з історії України</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 xml:space="preserve">Пометун О.І., Смагіна Т.М., </w:t>
            </w:r>
          </w:p>
          <w:p w:rsidR="006B7553" w:rsidRPr="009E0B9A" w:rsidRDefault="006B7553" w:rsidP="00C11CDC">
            <w:pPr>
              <w:rPr>
                <w:rFonts w:cs="Times New Roman"/>
              </w:rPr>
            </w:pPr>
            <w:r w:rsidRPr="009E0B9A">
              <w:rPr>
                <w:rFonts w:cs="Times New Roman"/>
              </w:rPr>
              <w:t>Андрійчук О.І.</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26.06.2015</w:t>
            </w:r>
          </w:p>
          <w:p w:rsidR="006B7553" w:rsidRPr="009E0B9A" w:rsidRDefault="006B7553" w:rsidP="00C11CDC">
            <w:pPr>
              <w:jc w:val="center"/>
              <w:rPr>
                <w:rFonts w:cs="Times New Roman"/>
              </w:rPr>
            </w:pPr>
            <w:r w:rsidRPr="009E0B9A">
              <w:rPr>
                <w:rFonts w:cs="Times New Roman"/>
              </w:rPr>
              <w:t xml:space="preserve">№ 14.1/12-Г-811 </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Робочий зошит</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Генеза </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03.06.2015</w:t>
            </w:r>
          </w:p>
          <w:p w:rsidR="006B7553" w:rsidRPr="009E0B9A" w:rsidRDefault="006B7553" w:rsidP="00C11CDC">
            <w:pPr>
              <w:jc w:val="center"/>
              <w:rPr>
                <w:rFonts w:cs="Times New Roman"/>
              </w:rPr>
            </w:pPr>
            <w:r w:rsidRPr="009E0B9A">
              <w:rPr>
                <w:rFonts w:cs="Times New Roman"/>
              </w:rPr>
              <w:t>№ 14.1/12-Г-363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Історія України. Зошит для контрольних і практичних робіт</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Генеза </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03.06.2015</w:t>
            </w:r>
          </w:p>
          <w:p w:rsidR="006B7553" w:rsidRPr="009E0B9A" w:rsidRDefault="006B7553" w:rsidP="00C11CDC">
            <w:pPr>
              <w:jc w:val="center"/>
              <w:rPr>
                <w:rFonts w:cs="Times New Roman"/>
              </w:rPr>
            </w:pPr>
            <w:r w:rsidRPr="009E0B9A">
              <w:rPr>
                <w:rFonts w:cs="Times New Roman"/>
              </w:rPr>
              <w:t>№ 14.1/12-Г-366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Зошит для контролю навчальних досягнень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Святокум О.Є.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Ранок </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30.06.2015</w:t>
            </w:r>
          </w:p>
          <w:p w:rsidR="006B7553" w:rsidRPr="009E0B9A" w:rsidRDefault="006B7553" w:rsidP="00C11CDC">
            <w:pPr>
              <w:jc w:val="center"/>
              <w:rPr>
                <w:rFonts w:cs="Times New Roman"/>
              </w:rPr>
            </w:pPr>
            <w:r w:rsidRPr="009E0B9A">
              <w:rPr>
                <w:rFonts w:cs="Times New Roman"/>
              </w:rPr>
              <w:t>№ 14.1/12-Г-886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Літера-ЛТД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26.06.2015</w:t>
            </w:r>
          </w:p>
          <w:p w:rsidR="006B7553" w:rsidRPr="009E0B9A" w:rsidRDefault="006B7553" w:rsidP="00C11CDC">
            <w:pPr>
              <w:jc w:val="center"/>
              <w:rPr>
                <w:rFonts w:cs="Times New Roman"/>
              </w:rPr>
            </w:pPr>
            <w:r w:rsidRPr="009E0B9A">
              <w:rPr>
                <w:rFonts w:cs="Times New Roman"/>
              </w:rPr>
              <w:t>№ 14.1/12-Г-808</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Робочий зошит з історії України</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26.11.2013</w:t>
            </w:r>
          </w:p>
          <w:p w:rsidR="006B7553" w:rsidRPr="009E0B9A" w:rsidRDefault="006B7553" w:rsidP="00C11CDC">
            <w:pPr>
              <w:jc w:val="center"/>
              <w:rPr>
                <w:rFonts w:cs="Times New Roman"/>
              </w:rPr>
            </w:pPr>
            <w:r w:rsidRPr="009E0B9A">
              <w:rPr>
                <w:rFonts w:cs="Times New Roman"/>
              </w:rPr>
              <w:t>№ 14.1/12-Г-654</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8 клас. Завдання для поточного та те-матичного контролю. Зошит для учнів</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Балюта Є.І., Кресан Ж.В.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14.1/12-Г-388</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Зошит для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 xml:space="preserve">Струкевич О.К., Гужва Н.С., </w:t>
            </w:r>
          </w:p>
          <w:p w:rsidR="006B7553" w:rsidRPr="009E0B9A" w:rsidRDefault="006B7553" w:rsidP="00C11CDC">
            <w:pPr>
              <w:rPr>
                <w:rFonts w:cs="Times New Roman"/>
              </w:rPr>
            </w:pPr>
            <w:r w:rsidRPr="009E0B9A">
              <w:rPr>
                <w:rFonts w:cs="Times New Roman"/>
              </w:rPr>
              <w:t>Галєгова О.В.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22.08.2013</w:t>
            </w:r>
          </w:p>
          <w:p w:rsidR="006B7553" w:rsidRPr="009E0B9A" w:rsidRDefault="006B7553" w:rsidP="00C11CDC">
            <w:pPr>
              <w:jc w:val="center"/>
              <w:rPr>
                <w:rFonts w:cs="Times New Roman"/>
              </w:rPr>
            </w:pPr>
            <w:r w:rsidRPr="009E0B9A">
              <w:rPr>
                <w:rFonts w:cs="Times New Roman"/>
              </w:rPr>
              <w:t>№ 14.1/12-Г-569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Комплексний зошит для контролю знань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Святокум О.Є.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Ранок </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07.05.2015</w:t>
            </w:r>
          </w:p>
          <w:p w:rsidR="006B7553" w:rsidRPr="009E0B9A" w:rsidRDefault="006B7553" w:rsidP="00C11CDC">
            <w:pPr>
              <w:jc w:val="center"/>
              <w:rPr>
                <w:rFonts w:cs="Times New Roman"/>
              </w:rPr>
            </w:pPr>
            <w:r w:rsidRPr="009E0B9A">
              <w:rPr>
                <w:rFonts w:cs="Times New Roman"/>
              </w:rPr>
              <w:t>№ 14.1/12-Г-282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Тест-контроль. Історія України + Всесвітня історія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Воропаєва В.В., Татарінов М.В.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Весна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27.01.2011</w:t>
            </w:r>
          </w:p>
          <w:p w:rsidR="006B7553" w:rsidRPr="009E0B9A" w:rsidRDefault="006B7553" w:rsidP="00C11CDC">
            <w:pPr>
              <w:jc w:val="center"/>
              <w:rPr>
                <w:rFonts w:cs="Times New Roman"/>
              </w:rPr>
            </w:pPr>
            <w:r w:rsidRPr="009E0B9A">
              <w:rPr>
                <w:rFonts w:cs="Times New Roman"/>
              </w:rPr>
              <w:t>№ 1.4/18-Г-42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Зошит для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Ґенеза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14.1/12-Г-393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зошит для поточного та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Коніщева С.Є.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ПЕТ</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22.08.2013</w:t>
            </w:r>
          </w:p>
          <w:p w:rsidR="006B7553" w:rsidRPr="009E0B9A" w:rsidRDefault="006B7553" w:rsidP="00C11CDC">
            <w:pPr>
              <w:jc w:val="center"/>
              <w:rPr>
                <w:rFonts w:cs="Times New Roman"/>
              </w:rPr>
            </w:pPr>
            <w:r w:rsidRPr="009E0B9A">
              <w:rPr>
                <w:rFonts w:cs="Times New Roman"/>
              </w:rPr>
              <w:t>№ 14.1/12-Г-551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Тестовий контроль знань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О.О.</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22.07.2014</w:t>
            </w:r>
          </w:p>
          <w:p w:rsidR="006B7553" w:rsidRPr="009E0B9A" w:rsidRDefault="006B7553" w:rsidP="00C11CDC">
            <w:pPr>
              <w:jc w:val="center"/>
              <w:rPr>
                <w:rFonts w:cs="Times New Roman"/>
              </w:rPr>
            </w:pPr>
            <w:r w:rsidRPr="009E0B9A">
              <w:rPr>
                <w:rFonts w:cs="Times New Roman"/>
              </w:rPr>
              <w:t>№ 14.1/12-Г-1305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9 клас. Завдання для поточного та тематичного контролю. Зошит для учнів</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Балюта Є.І., Голівець О.С.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14.1/12-Г-386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Тест-контроль. Історія України + Всесвітня історія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 xml:space="preserve">Воропаєва В.В. </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Весна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27.01.2011</w:t>
            </w:r>
          </w:p>
          <w:p w:rsidR="006B7553" w:rsidRPr="009E0B9A" w:rsidRDefault="006B7553" w:rsidP="00C11CDC">
            <w:pPr>
              <w:jc w:val="center"/>
              <w:rPr>
                <w:rFonts w:cs="Times New Roman"/>
              </w:rPr>
            </w:pPr>
            <w:r w:rsidRPr="009E0B9A">
              <w:rPr>
                <w:rFonts w:cs="Times New Roman"/>
              </w:rPr>
              <w:t>№ 1.4/18-Г-43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Зошит для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Галєгова О.В., Гужва Н.С.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26.06.2015</w:t>
            </w:r>
          </w:p>
          <w:p w:rsidR="006B7553" w:rsidRPr="009E0B9A" w:rsidRDefault="006B7553" w:rsidP="00C11CDC">
            <w:pPr>
              <w:jc w:val="center"/>
              <w:rPr>
                <w:rFonts w:cs="Times New Roman"/>
              </w:rPr>
            </w:pPr>
            <w:r w:rsidRPr="009E0B9A">
              <w:rPr>
                <w:rFonts w:cs="Times New Roman"/>
              </w:rPr>
              <w:t>№ 14.1/12-Г-821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both"/>
              <w:rPr>
                <w:rFonts w:cs="Times New Roman"/>
              </w:rPr>
            </w:pPr>
            <w:r w:rsidRPr="009E0B9A">
              <w:rPr>
                <w:rFonts w:cs="Times New Roman"/>
              </w:rPr>
              <w:t>Історія України. Зошит тестових завдань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Реєнт О.П., Малій О.В.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25.03.2014</w:t>
            </w:r>
          </w:p>
          <w:p w:rsidR="006B7553" w:rsidRPr="009E0B9A" w:rsidRDefault="006B7553" w:rsidP="00C11CDC">
            <w:pPr>
              <w:jc w:val="center"/>
              <w:rPr>
                <w:rFonts w:cs="Times New Roman"/>
              </w:rPr>
            </w:pPr>
            <w:r w:rsidRPr="009E0B9A">
              <w:rPr>
                <w:rFonts w:cs="Times New Roman"/>
              </w:rPr>
              <w:t>№ 14.1/12-Г-473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зошит для поточного та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Коніщева С.Є.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ПЕТ</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22.08.2013</w:t>
            </w:r>
          </w:p>
          <w:p w:rsidR="006B7553" w:rsidRPr="009E0B9A" w:rsidRDefault="006B7553" w:rsidP="00C11CDC">
            <w:pPr>
              <w:jc w:val="center"/>
              <w:rPr>
                <w:rFonts w:cs="Times New Roman"/>
              </w:rPr>
            </w:pPr>
            <w:r w:rsidRPr="009E0B9A">
              <w:rPr>
                <w:rFonts w:cs="Times New Roman"/>
              </w:rPr>
              <w:t>№ 14.1/12-Г-552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Тестовий контроль знань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О.О.</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29.07.2014</w:t>
            </w:r>
          </w:p>
          <w:p w:rsidR="006B7553" w:rsidRPr="009E0B9A" w:rsidRDefault="006B7553" w:rsidP="00C11CDC">
            <w:pPr>
              <w:jc w:val="center"/>
              <w:rPr>
                <w:rFonts w:cs="Times New Roman"/>
              </w:rPr>
            </w:pPr>
            <w:r w:rsidRPr="009E0B9A">
              <w:rPr>
                <w:rFonts w:cs="Times New Roman"/>
              </w:rPr>
              <w:t>№ 14.1/12-Г-1367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Комплексний зошит для контролю знань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Святокум О.Є.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Ранок </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03.06.2015</w:t>
            </w:r>
          </w:p>
          <w:p w:rsidR="006B7553" w:rsidRPr="009E0B9A" w:rsidRDefault="006B7553" w:rsidP="00C11CDC">
            <w:pPr>
              <w:jc w:val="center"/>
              <w:rPr>
                <w:rFonts w:cs="Times New Roman"/>
              </w:rPr>
            </w:pPr>
            <w:r w:rsidRPr="009E0B9A">
              <w:rPr>
                <w:rFonts w:cs="Times New Roman"/>
              </w:rPr>
              <w:t>№ 14.1/12-Г-369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10 клас. Завдання для поточного та тематичного контролю. Зошит для учнів</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Балюта Є.І., Голівець О.С.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14.1/12-Г-384</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both"/>
              <w:rPr>
                <w:rFonts w:cs="Times New Roman"/>
              </w:rPr>
            </w:pPr>
            <w:r w:rsidRPr="009E0B9A">
              <w:rPr>
                <w:rFonts w:cs="Times New Roman"/>
              </w:rPr>
              <w:t>Додаткові матеріали до підручника «Історія України. 10 клас (рівень стандарту, академічний рівень)»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Кульчицький С.В., Лебедєва Ю.Г.</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27.09.2011</w:t>
            </w:r>
          </w:p>
          <w:p w:rsidR="006B7553" w:rsidRPr="009E0B9A" w:rsidRDefault="006B7553" w:rsidP="00C11CDC">
            <w:pPr>
              <w:jc w:val="center"/>
              <w:rPr>
                <w:rFonts w:cs="Times New Roman"/>
              </w:rPr>
            </w:pPr>
            <w:r w:rsidRPr="009E0B9A">
              <w:rPr>
                <w:rFonts w:cs="Times New Roman"/>
              </w:rPr>
              <w:t>№ 1.4/18-Г-750</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both"/>
              <w:rPr>
                <w:rFonts w:cs="Times New Roman"/>
              </w:rPr>
            </w:pPr>
            <w:r w:rsidRPr="009E0B9A">
              <w:rPr>
                <w:rFonts w:cs="Times New Roman"/>
              </w:rPr>
              <w:t>Історія України (навчальний посібник)</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Кульчицький С.В., 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13.07.2011</w:t>
            </w:r>
          </w:p>
          <w:p w:rsidR="006B7553" w:rsidRPr="009E0B9A" w:rsidRDefault="006B7553" w:rsidP="00C11CDC">
            <w:pPr>
              <w:jc w:val="center"/>
              <w:rPr>
                <w:rFonts w:cs="Times New Roman"/>
              </w:rPr>
            </w:pPr>
            <w:r w:rsidRPr="009E0B9A">
              <w:rPr>
                <w:rFonts w:cs="Times New Roman"/>
              </w:rPr>
              <w:t>№ 1.4/18-Г-639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Тест-контроль. Історія України + Всесвітня історія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Воропаєва В.В., Воропаєв Ю.М.</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Весна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27.01.2011</w:t>
            </w:r>
          </w:p>
          <w:p w:rsidR="006B7553" w:rsidRPr="009E0B9A" w:rsidRDefault="006B7553" w:rsidP="00C11CDC">
            <w:pPr>
              <w:jc w:val="center"/>
              <w:rPr>
                <w:rFonts w:cs="Times New Roman"/>
              </w:rPr>
            </w:pPr>
            <w:r w:rsidRPr="009E0B9A">
              <w:rPr>
                <w:rFonts w:cs="Times New Roman"/>
              </w:rPr>
              <w:t>№ 1.4/18-Г-44</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Комплексний зошит для контролю знань (рівень стандарту, академічний рівень)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Святокум О.Є.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26.06.2015</w:t>
            </w:r>
          </w:p>
          <w:p w:rsidR="006B7553" w:rsidRPr="009E0B9A" w:rsidRDefault="006B7553" w:rsidP="00C11CDC">
            <w:pPr>
              <w:jc w:val="center"/>
              <w:rPr>
                <w:rFonts w:cs="Times New Roman"/>
              </w:rPr>
            </w:pPr>
            <w:r w:rsidRPr="009E0B9A">
              <w:rPr>
                <w:rFonts w:cs="Times New Roman"/>
              </w:rPr>
              <w:t>№ 14.1/12-Г-815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зошит для поточного та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Коніщева С.Є.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ПЕТ</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22.08.2013</w:t>
            </w:r>
          </w:p>
          <w:p w:rsidR="006B7553" w:rsidRPr="009E0B9A" w:rsidRDefault="006B7553" w:rsidP="00C11CDC">
            <w:pPr>
              <w:jc w:val="center"/>
              <w:rPr>
                <w:rFonts w:cs="Times New Roman"/>
              </w:rPr>
            </w:pPr>
            <w:r w:rsidRPr="009E0B9A">
              <w:rPr>
                <w:rFonts w:cs="Times New Roman"/>
              </w:rPr>
              <w:t>№ 14.1/12-Г-553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Тестовий контроль знань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30.05.2014</w:t>
            </w:r>
          </w:p>
          <w:p w:rsidR="006B7553" w:rsidRPr="009E0B9A" w:rsidRDefault="006B7553" w:rsidP="00C11CDC">
            <w:pPr>
              <w:jc w:val="center"/>
              <w:rPr>
                <w:rFonts w:cs="Times New Roman"/>
              </w:rPr>
            </w:pPr>
            <w:r w:rsidRPr="009E0B9A">
              <w:rPr>
                <w:rFonts w:cs="Times New Roman"/>
              </w:rPr>
              <w:t>№ 14.1/12-Г-787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(суспільно-гуманітарний профіль): Комплексний зошит для контролю знань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18.07.2014</w:t>
            </w:r>
          </w:p>
          <w:p w:rsidR="006B7553" w:rsidRPr="009E0B9A" w:rsidRDefault="006B7553" w:rsidP="00C11CDC">
            <w:pPr>
              <w:jc w:val="center"/>
              <w:rPr>
                <w:rFonts w:cs="Times New Roman"/>
              </w:rPr>
            </w:pPr>
            <w:r w:rsidRPr="009E0B9A">
              <w:rPr>
                <w:rFonts w:cs="Times New Roman"/>
              </w:rPr>
              <w:t>№ 14.1/12-Г-1171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Експрес-контроль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Скирда І. М.</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17.10.2014</w:t>
            </w:r>
          </w:p>
          <w:p w:rsidR="006B7553" w:rsidRPr="009E0B9A" w:rsidRDefault="006B7553" w:rsidP="00C11CDC">
            <w:pPr>
              <w:jc w:val="center"/>
              <w:rPr>
                <w:rFonts w:cs="Times New Roman"/>
              </w:rPr>
            </w:pPr>
            <w:r w:rsidRPr="009E0B9A">
              <w:rPr>
                <w:rFonts w:cs="Times New Roman"/>
              </w:rPr>
              <w:t>№ 14.1/12-Г-1686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11 клас. Завдання для поточного та тематичного контролю. Зошит для учнів</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Балюта Є.І., Голівець О.С.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14.1/12-Г-382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(рівень стандарту, академічний) (підручник)</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Кульчицький С.В., Лебедєва Ю.Г.</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16.03.2011 № 235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(профільний рівень) (підручник)</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Турченко Ф.Г.</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Наказ МОН</w:t>
            </w:r>
          </w:p>
          <w:p w:rsidR="006B7553" w:rsidRPr="009E0B9A" w:rsidRDefault="006B7553" w:rsidP="00C11CDC">
            <w:pPr>
              <w:jc w:val="center"/>
              <w:rPr>
                <w:rFonts w:cs="Times New Roman"/>
              </w:rPr>
            </w:pPr>
            <w:r w:rsidRPr="009E0B9A">
              <w:rPr>
                <w:rFonts w:cs="Times New Roman"/>
              </w:rPr>
              <w:t>від 16.03.2011 № 235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Тест-контроль. Історія України + Всесвітня історія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Воропаєва В.В.,</w:t>
            </w:r>
            <w:r w:rsidRPr="009E0B9A">
              <w:rPr>
                <w:rFonts w:cs="Times New Roman"/>
                <w:lang w:val="ru-RU"/>
              </w:rPr>
              <w:t xml:space="preserve"> </w:t>
            </w:r>
            <w:r w:rsidRPr="009E0B9A">
              <w:rPr>
                <w:rFonts w:cs="Times New Roman"/>
              </w:rPr>
              <w:t>Татарінов М.В.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Весна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03.08.2011</w:t>
            </w:r>
          </w:p>
          <w:p w:rsidR="006B7553" w:rsidRPr="009E0B9A" w:rsidRDefault="006B7553" w:rsidP="00C11CDC">
            <w:pPr>
              <w:jc w:val="center"/>
              <w:rPr>
                <w:rFonts w:cs="Times New Roman"/>
              </w:rPr>
            </w:pPr>
            <w:r w:rsidRPr="009E0B9A">
              <w:rPr>
                <w:rFonts w:cs="Times New Roman"/>
              </w:rPr>
              <w:t>№ 1.4/18-Г-686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зошит для поточного та тематичного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Коніщева С.Є.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ПЕТ</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22.08.2013</w:t>
            </w:r>
          </w:p>
          <w:p w:rsidR="006B7553" w:rsidRPr="009E0B9A" w:rsidRDefault="006B7553" w:rsidP="00C11CDC">
            <w:pPr>
              <w:jc w:val="center"/>
              <w:rPr>
                <w:rFonts w:cs="Times New Roman"/>
              </w:rPr>
            </w:pPr>
            <w:r w:rsidRPr="009E0B9A">
              <w:rPr>
                <w:rFonts w:cs="Times New Roman"/>
              </w:rPr>
              <w:t>№ 14.1/12-Г-554</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Тестовий контроль знань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30.05.2014</w:t>
            </w:r>
          </w:p>
          <w:p w:rsidR="006B7553" w:rsidRPr="009E0B9A" w:rsidRDefault="006B7553" w:rsidP="00C11CDC">
            <w:pPr>
              <w:jc w:val="center"/>
              <w:rPr>
                <w:rFonts w:cs="Times New Roman"/>
              </w:rPr>
            </w:pPr>
            <w:r w:rsidRPr="009E0B9A">
              <w:rPr>
                <w:rFonts w:cs="Times New Roman"/>
              </w:rPr>
              <w:t>№ 14.1/12-Г-786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«Революція Гідності 2013-2014 рр. та агресія Росії проти України» (додат-ковий параграф для учнів та науково-методичні матеріали для вчителів)</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Головко В., Палій О., Черевко О., Янішевський 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МОН від 07.04.2015</w:t>
            </w:r>
          </w:p>
          <w:p w:rsidR="006B7553" w:rsidRPr="009E0B9A" w:rsidRDefault="006B7553" w:rsidP="00C11CDC">
            <w:pPr>
              <w:jc w:val="center"/>
              <w:rPr>
                <w:rFonts w:cs="Times New Roman"/>
              </w:rPr>
            </w:pPr>
            <w:r w:rsidRPr="009E0B9A">
              <w:rPr>
                <w:rFonts w:cs="Times New Roman"/>
              </w:rPr>
              <w:t>№ 1/11-5018</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довідник для школярів та абітурієнтів</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Кульчицький С.В., Мицик Ю.А.,</w:t>
            </w:r>
          </w:p>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21.05.2014</w:t>
            </w:r>
          </w:p>
          <w:p w:rsidR="006B7553" w:rsidRPr="009E0B9A" w:rsidRDefault="006B7553" w:rsidP="00C11CDC">
            <w:pPr>
              <w:jc w:val="center"/>
              <w:rPr>
                <w:rFonts w:cs="Times New Roman"/>
              </w:rPr>
            </w:pPr>
            <w:r w:rsidRPr="009E0B9A">
              <w:rPr>
                <w:rFonts w:cs="Times New Roman"/>
              </w:rPr>
              <w:t>№ 14.1/12-Г-714</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both"/>
              <w:rPr>
                <w:rFonts w:cs="Times New Roman"/>
              </w:rPr>
            </w:pPr>
            <w:r w:rsidRPr="009E0B9A">
              <w:rPr>
                <w:rFonts w:cs="Times New Roman"/>
              </w:rPr>
              <w:t>Основи критичного мислення (для профільних класів суспільно-гумані-тарного і філологічного напряму) (навчальний посібник)</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за заг. ред. Пометун О.І.</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0"/>
                <w:szCs w:val="20"/>
              </w:rPr>
            </w:pPr>
            <w:r w:rsidRPr="009E0B9A">
              <w:rPr>
                <w:rFonts w:cs="Times New Roman"/>
                <w:sz w:val="20"/>
                <w:szCs w:val="20"/>
              </w:rPr>
              <w:t>Благодійна орга-нізація «Вчителі за демократію та партнерство»</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25.03.2014</w:t>
            </w:r>
          </w:p>
          <w:p w:rsidR="006B7553" w:rsidRPr="009E0B9A" w:rsidRDefault="006B7553" w:rsidP="00C11CDC">
            <w:pPr>
              <w:jc w:val="center"/>
              <w:rPr>
                <w:rFonts w:cs="Times New Roman"/>
              </w:rPr>
            </w:pPr>
            <w:r w:rsidRPr="009E0B9A">
              <w:rPr>
                <w:rFonts w:cs="Times New Roman"/>
              </w:rPr>
              <w:t>№ 14.1/12-Г-474</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Разом на одній землі. Історія України багатокультурна</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Мисан В.О.</w:t>
            </w:r>
            <w:r w:rsidRPr="009E0B9A">
              <w:rPr>
                <w:rFonts w:cs="Times New Roman"/>
                <w:lang w:val="ru-RU"/>
              </w:rPr>
              <w:t xml:space="preserve"> </w:t>
            </w:r>
            <w:r w:rsidRPr="009E0B9A">
              <w:rPr>
                <w:rFonts w:cs="Times New Roman"/>
              </w:rPr>
              <w:t>та інші</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Нова доба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08.02.2012</w:t>
            </w:r>
          </w:p>
          <w:p w:rsidR="006B7553" w:rsidRPr="009E0B9A" w:rsidRDefault="006B7553" w:rsidP="00C11CDC">
            <w:pPr>
              <w:jc w:val="center"/>
              <w:rPr>
                <w:rFonts w:cs="Times New Roman"/>
              </w:rPr>
            </w:pPr>
            <w:r w:rsidRPr="009E0B9A">
              <w:rPr>
                <w:rFonts w:cs="Times New Roman"/>
              </w:rPr>
              <w:t>№ 1.4/12-Г-33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у визначеннях, таблицях і схемах</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Марченко О.С., Скирда І.М.</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22.07.2014</w:t>
            </w:r>
          </w:p>
          <w:p w:rsidR="006B7553" w:rsidRPr="009E0B9A" w:rsidRDefault="006B7553" w:rsidP="00C11CDC">
            <w:pPr>
              <w:jc w:val="center"/>
              <w:rPr>
                <w:rFonts w:cs="Times New Roman"/>
              </w:rPr>
            </w:pPr>
            <w:r w:rsidRPr="009E0B9A">
              <w:rPr>
                <w:rFonts w:cs="Times New Roman"/>
              </w:rPr>
              <w:t>№ 14.1/12-Г-1302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1500 тестових завдань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ТОВ </w:t>
            </w:r>
          </w:p>
          <w:p w:rsidR="006B7553" w:rsidRPr="009E0B9A" w:rsidRDefault="006B7553" w:rsidP="00C11CDC">
            <w:pPr>
              <w:jc w:val="center"/>
              <w:rPr>
                <w:rFonts w:cs="Times New Roman"/>
              </w:rPr>
            </w:pPr>
            <w:r w:rsidRPr="009E0B9A">
              <w:rPr>
                <w:rFonts w:cs="Times New Roman"/>
              </w:rPr>
              <w:t>«Абетка»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26.06.2015</w:t>
            </w:r>
          </w:p>
          <w:p w:rsidR="006B7553" w:rsidRPr="009E0B9A" w:rsidRDefault="006B7553" w:rsidP="00C11CDC">
            <w:pPr>
              <w:jc w:val="center"/>
              <w:rPr>
                <w:rFonts w:cs="Times New Roman"/>
              </w:rPr>
            </w:pPr>
            <w:r w:rsidRPr="009E0B9A">
              <w:rPr>
                <w:rFonts w:cs="Times New Roman"/>
              </w:rPr>
              <w:t>№ 14.1/12-Г-816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Збірник завдань у тестовій формі. 1100 тестових завдань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ТОВ </w:t>
            </w:r>
          </w:p>
          <w:p w:rsidR="006B7553" w:rsidRPr="009E0B9A" w:rsidRDefault="006B7553" w:rsidP="00C11CDC">
            <w:pPr>
              <w:jc w:val="center"/>
              <w:rPr>
                <w:rFonts w:cs="Times New Roman"/>
              </w:rPr>
            </w:pPr>
            <w:r w:rsidRPr="009E0B9A">
              <w:rPr>
                <w:rFonts w:cs="Times New Roman"/>
              </w:rPr>
              <w:t>«Абетка»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30.06.2015</w:t>
            </w:r>
          </w:p>
          <w:p w:rsidR="006B7553" w:rsidRPr="009E0B9A" w:rsidRDefault="006B7553" w:rsidP="00C11CDC">
            <w:pPr>
              <w:jc w:val="center"/>
              <w:rPr>
                <w:rFonts w:cs="Times New Roman"/>
              </w:rPr>
            </w:pPr>
            <w:r w:rsidRPr="009E0B9A">
              <w:rPr>
                <w:rFonts w:cs="Times New Roman"/>
              </w:rPr>
              <w:t>№ 14.1/12-Г-889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both"/>
              <w:rPr>
                <w:rFonts w:cs="Times New Roman"/>
              </w:rPr>
            </w:pPr>
            <w:r w:rsidRPr="009E0B9A">
              <w:rPr>
                <w:rFonts w:cs="Times New Roman"/>
              </w:rPr>
              <w:t>Історія України. Комплексний зошит для контролю знань (рівень стандарту, академічний рівень)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rPr>
                <w:rFonts w:cs="Times New Roman"/>
              </w:rPr>
            </w:pPr>
            <w:r w:rsidRPr="009E0B9A">
              <w:rPr>
                <w:rFonts w:cs="Times New Roman"/>
              </w:rPr>
              <w:t>Святокум О.Є.</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25.03.2014</w:t>
            </w:r>
          </w:p>
          <w:p w:rsidR="006B7553" w:rsidRPr="009E0B9A" w:rsidRDefault="006B7553" w:rsidP="00C11CDC">
            <w:pPr>
              <w:jc w:val="center"/>
              <w:rPr>
                <w:rFonts w:cs="Times New Roman"/>
              </w:rPr>
            </w:pPr>
            <w:r w:rsidRPr="009E0B9A">
              <w:rPr>
                <w:rFonts w:cs="Times New Roman"/>
              </w:rPr>
              <w:t>№ 14.1/12-Г-471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Експрес-контроль</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Скирда І. М.</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17.10.2014</w:t>
            </w:r>
          </w:p>
          <w:p w:rsidR="006B7553" w:rsidRPr="009E0B9A" w:rsidRDefault="006B7553" w:rsidP="00C11CDC">
            <w:pPr>
              <w:jc w:val="center"/>
              <w:rPr>
                <w:rFonts w:cs="Times New Roman"/>
              </w:rPr>
            </w:pPr>
            <w:r w:rsidRPr="009E0B9A">
              <w:rPr>
                <w:rFonts w:cs="Times New Roman"/>
              </w:rPr>
              <w:t>№ 14.1/12-Г-1687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Посібник для підготовки до ДПА та ЗНО</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Лист МОНмолодьспорту </w:t>
            </w:r>
          </w:p>
          <w:p w:rsidR="006B7553" w:rsidRPr="009E0B9A" w:rsidRDefault="006B7553" w:rsidP="00C11CDC">
            <w:pPr>
              <w:jc w:val="center"/>
              <w:rPr>
                <w:rFonts w:cs="Times New Roman"/>
              </w:rPr>
            </w:pPr>
            <w:r w:rsidRPr="009E0B9A">
              <w:rPr>
                <w:rFonts w:cs="Times New Roman"/>
              </w:rPr>
              <w:t>від 08.11.2012 №1/11-17388</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ЗНО за 30 днів. Навчальний посібник  для підготовки до зовнішнього незалежного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Коляда І.А., Кирієнко О.Ю.</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Лист МОНмолодьспорту </w:t>
            </w:r>
          </w:p>
          <w:p w:rsidR="006B7553" w:rsidRPr="009E0B9A" w:rsidRDefault="006B7553" w:rsidP="00C11CDC">
            <w:pPr>
              <w:jc w:val="center"/>
              <w:rPr>
                <w:rFonts w:cs="Times New Roman"/>
              </w:rPr>
            </w:pPr>
            <w:r w:rsidRPr="009E0B9A">
              <w:rPr>
                <w:rFonts w:cs="Times New Roman"/>
              </w:rPr>
              <w:t>від 08.11.2012 №1/11-17389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Повний шкільний курс. Довідник для підготовки до ЗНО Тренувальні тести для підготовки до ЗНО</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lang w:val="ru-RU"/>
              </w:rPr>
            </w:pPr>
            <w:r w:rsidRPr="009E0B9A">
              <w:rPr>
                <w:rFonts w:cs="Times New Roman"/>
              </w:rPr>
              <w:t xml:space="preserve">Мокрогуз О.П., Атамась О.В., </w:t>
            </w:r>
          </w:p>
          <w:p w:rsidR="006B7553" w:rsidRPr="009E0B9A" w:rsidRDefault="006B7553" w:rsidP="00C11CDC">
            <w:pPr>
              <w:rPr>
                <w:rFonts w:cs="Times New Roman"/>
              </w:rPr>
            </w:pPr>
            <w:r w:rsidRPr="009E0B9A">
              <w:rPr>
                <w:rFonts w:cs="Times New Roman"/>
              </w:rPr>
              <w:t>Гаврилюк Ж.М., Коніщева С.Є., Філіпенко Т.М.</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Лист МОНмолодьспорту </w:t>
            </w:r>
          </w:p>
          <w:p w:rsidR="006B7553" w:rsidRPr="009E0B9A" w:rsidRDefault="006B7553" w:rsidP="00C11CDC">
            <w:pPr>
              <w:jc w:val="center"/>
              <w:rPr>
                <w:rFonts w:cs="Times New Roman"/>
              </w:rPr>
            </w:pPr>
            <w:r w:rsidRPr="009E0B9A">
              <w:rPr>
                <w:rFonts w:cs="Times New Roman"/>
              </w:rPr>
              <w:t xml:space="preserve">від 08.11.2012 №1/11-17390 </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Довідник для підготовки до ЗНО. Повний шкільний курс</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Лебедєва Ю.Г.</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Лист МОНмолодьспорту </w:t>
            </w:r>
          </w:p>
          <w:p w:rsidR="006B7553" w:rsidRPr="009E0B9A" w:rsidRDefault="006B7553" w:rsidP="00C11CDC">
            <w:pPr>
              <w:jc w:val="center"/>
              <w:rPr>
                <w:rFonts w:cs="Times New Roman"/>
              </w:rPr>
            </w:pPr>
            <w:r w:rsidRPr="009E0B9A">
              <w:rPr>
                <w:rFonts w:cs="Times New Roman"/>
              </w:rPr>
              <w:t xml:space="preserve">від 08.11.2012 №1/11-17392 </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Твій репетитор з історії України. Комплексне видання для підготовки до зовнішнього незалежного оцінювання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 xml:space="preserve">Бондар В.В., Бондар В.М., </w:t>
            </w:r>
          </w:p>
          <w:p w:rsidR="006B7553" w:rsidRPr="009E0B9A" w:rsidRDefault="006B7553" w:rsidP="00C11CDC">
            <w:pPr>
              <w:rPr>
                <w:rFonts w:cs="Times New Roman"/>
              </w:rPr>
            </w:pPr>
            <w:r w:rsidRPr="009E0B9A">
              <w:rPr>
                <w:rFonts w:cs="Times New Roman"/>
              </w:rPr>
              <w:t>Гончар О.Т., Гончар Г.В.,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Лист МОНмолодьспорту </w:t>
            </w:r>
          </w:p>
          <w:p w:rsidR="006B7553" w:rsidRPr="009E0B9A" w:rsidRDefault="006B7553" w:rsidP="00C11CDC">
            <w:pPr>
              <w:jc w:val="center"/>
              <w:rPr>
                <w:rFonts w:cs="Times New Roman"/>
              </w:rPr>
            </w:pPr>
            <w:r w:rsidRPr="009E0B9A">
              <w:rPr>
                <w:rFonts w:cs="Times New Roman"/>
              </w:rPr>
              <w:t xml:space="preserve">від 08.11.2012 №1/11-17393 </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Довідник, тестові завдання</w:t>
            </w:r>
          </w:p>
        </w:tc>
        <w:tc>
          <w:tcPr>
            <w:tcW w:w="4390"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Абетка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05.06.2015</w:t>
            </w:r>
          </w:p>
          <w:p w:rsidR="006B7553" w:rsidRPr="009E0B9A" w:rsidRDefault="006B7553" w:rsidP="00C11CDC">
            <w:pPr>
              <w:jc w:val="center"/>
              <w:rPr>
                <w:rFonts w:cs="Times New Roman"/>
              </w:rPr>
            </w:pPr>
            <w:r w:rsidRPr="009E0B9A">
              <w:rPr>
                <w:rFonts w:cs="Times New Roman"/>
              </w:rPr>
              <w:t>№ 14.1/12-Г-405</w:t>
            </w:r>
          </w:p>
        </w:tc>
      </w:tr>
      <w:tr w:rsidR="006B7553"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pStyle w:val="1"/>
              <w:spacing w:before="0" w:after="0"/>
              <w:rPr>
                <w:rFonts w:cs="Times New Roman"/>
                <w:color w:val="auto"/>
                <w:sz w:val="24"/>
                <w:szCs w:val="24"/>
              </w:rPr>
            </w:pPr>
            <w:r w:rsidRPr="009E0B9A">
              <w:rPr>
                <w:rFonts w:cs="Times New Roman"/>
                <w:color w:val="auto"/>
                <w:sz w:val="24"/>
                <w:szCs w:val="24"/>
              </w:rPr>
              <w:t>Методична література</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tabs>
                <w:tab w:val="left" w:pos="2100"/>
              </w:tabs>
              <w:jc w:val="both"/>
              <w:rPr>
                <w:rFonts w:cs="Times New Roman"/>
              </w:rPr>
            </w:pPr>
            <w:r w:rsidRPr="009E0B9A">
              <w:rPr>
                <w:rFonts w:cs="Times New Roman"/>
              </w:rPr>
              <w:t>Історія України (Вступ до історії).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 Островський 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21.06.2013</w:t>
            </w:r>
          </w:p>
          <w:p w:rsidR="006B7553" w:rsidRPr="009E0B9A" w:rsidRDefault="006B7553" w:rsidP="00C11CDC">
            <w:pPr>
              <w:jc w:val="center"/>
              <w:rPr>
                <w:rFonts w:cs="Times New Roman"/>
              </w:rPr>
            </w:pPr>
            <w:r w:rsidRPr="009E0B9A">
              <w:rPr>
                <w:rFonts w:cs="Times New Roman"/>
              </w:rPr>
              <w:t>№ 14.1/12-Г-220</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tabs>
                <w:tab w:val="left" w:pos="2100"/>
              </w:tabs>
              <w:jc w:val="both"/>
              <w:rPr>
                <w:rFonts w:cs="Times New Roman"/>
              </w:rPr>
            </w:pPr>
            <w:r w:rsidRPr="009E0B9A">
              <w:rPr>
                <w:rFonts w:cs="Times New Roman"/>
              </w:rPr>
              <w:t>Методика викладання курсу «Історія України (Вступ до історії)»</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 Островський 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2"/>
                <w:szCs w:val="22"/>
              </w:rPr>
            </w:pPr>
            <w:r w:rsidRPr="009E0B9A">
              <w:rPr>
                <w:rFonts w:cs="Times New Roman"/>
                <w:sz w:val="22"/>
                <w:szCs w:val="22"/>
              </w:rPr>
              <w:t>Інститут педагогіки НАПН України</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03.07.2013</w:t>
            </w:r>
          </w:p>
          <w:p w:rsidR="006B7553" w:rsidRPr="009E0B9A" w:rsidRDefault="006B7553" w:rsidP="00C11CDC">
            <w:pPr>
              <w:jc w:val="center"/>
              <w:rPr>
                <w:rFonts w:cs="Times New Roman"/>
              </w:rPr>
            </w:pPr>
            <w:r w:rsidRPr="009E0B9A">
              <w:rPr>
                <w:rFonts w:cs="Times New Roman"/>
              </w:rPr>
              <w:t>№ 14.1/12-Г-262</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tabs>
                <w:tab w:val="left" w:pos="2100"/>
              </w:tabs>
              <w:jc w:val="both"/>
              <w:rPr>
                <w:rFonts w:cs="Times New Roman"/>
              </w:rPr>
            </w:pPr>
            <w:r w:rsidRPr="009E0B9A">
              <w:rPr>
                <w:rFonts w:cs="Times New Roman"/>
              </w:rPr>
              <w:t>Методичний коментар до програми з історії для основної школи</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за редакцією О. Пометун</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2"/>
                <w:szCs w:val="22"/>
              </w:rPr>
            </w:pPr>
            <w:r w:rsidRPr="009E0B9A">
              <w:rPr>
                <w:rFonts w:cs="Times New Roman"/>
                <w:sz w:val="22"/>
                <w:szCs w:val="22"/>
              </w:rPr>
              <w:t>Інститут педагогіки НАПН  України</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02.07.2013</w:t>
            </w:r>
          </w:p>
          <w:p w:rsidR="006B7553" w:rsidRPr="009E0B9A" w:rsidRDefault="006B7553" w:rsidP="00C11CDC">
            <w:pPr>
              <w:jc w:val="center"/>
              <w:rPr>
                <w:rFonts w:cs="Times New Roman"/>
              </w:rPr>
            </w:pPr>
            <w:r w:rsidRPr="009E0B9A">
              <w:rPr>
                <w:rFonts w:cs="Times New Roman"/>
              </w:rPr>
              <w:t>№ 14.1/12-Г-251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tabs>
                <w:tab w:val="left" w:pos="2100"/>
              </w:tabs>
              <w:jc w:val="both"/>
              <w:rPr>
                <w:rFonts w:cs="Times New Roman"/>
              </w:rPr>
            </w:pPr>
            <w:r w:rsidRPr="009E0B9A">
              <w:rPr>
                <w:rFonts w:cs="Times New Roman"/>
              </w:rPr>
              <w:t>Викладання історії в 5 класі  (методичний посібник для вчителів)</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Пометун О.І., Малієнко Ю.Б.</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5</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2"/>
                <w:szCs w:val="22"/>
              </w:rPr>
            </w:pPr>
            <w:r w:rsidRPr="009E0B9A">
              <w:rPr>
                <w:rFonts w:cs="Times New Roman"/>
                <w:sz w:val="22"/>
                <w:szCs w:val="22"/>
              </w:rPr>
              <w:t>Інститут педагогіки НАПН України</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20.12.2013</w:t>
            </w:r>
          </w:p>
          <w:p w:rsidR="006B7553" w:rsidRPr="009E0B9A" w:rsidRDefault="006B7553" w:rsidP="00C11CDC">
            <w:pPr>
              <w:jc w:val="center"/>
              <w:rPr>
                <w:rFonts w:cs="Times New Roman"/>
              </w:rPr>
            </w:pPr>
            <w:r w:rsidRPr="009E0B9A">
              <w:rPr>
                <w:rFonts w:cs="Times New Roman"/>
              </w:rPr>
              <w:t>№ 14.1/12-Г-673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(інтегрований курс). 6 клас. Мето-дичний та дидактичний супровід навчальної діяльності.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Кресан Ж.В.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14.1/12-Г-391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tabs>
                <w:tab w:val="left" w:pos="2100"/>
              </w:tabs>
              <w:jc w:val="both"/>
              <w:rPr>
                <w:rFonts w:cs="Times New Roman"/>
              </w:rPr>
            </w:pPr>
            <w:r w:rsidRPr="009E0B9A">
              <w:rPr>
                <w:rFonts w:cs="Times New Roman"/>
              </w:rPr>
              <w:t>Методика викладання курсу «Історія України»</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 xml:space="preserve">Власов В.С. </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2"/>
                <w:szCs w:val="22"/>
              </w:rPr>
            </w:pPr>
            <w:r w:rsidRPr="009E0B9A">
              <w:rPr>
                <w:rFonts w:cs="Times New Roman"/>
                <w:sz w:val="22"/>
                <w:szCs w:val="22"/>
              </w:rPr>
              <w:t>Інститут педагогіки НАПН України</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26.06.2015</w:t>
            </w:r>
          </w:p>
          <w:p w:rsidR="006B7553" w:rsidRPr="009E0B9A" w:rsidRDefault="006B7553" w:rsidP="00C11CDC">
            <w:pPr>
              <w:jc w:val="center"/>
              <w:rPr>
                <w:rFonts w:cs="Times New Roman"/>
              </w:rPr>
            </w:pPr>
            <w:r w:rsidRPr="009E0B9A">
              <w:rPr>
                <w:rFonts w:cs="Times New Roman"/>
              </w:rPr>
              <w:t>№ 14.1/12-Г-809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8 клас. Методичний та дидактичний супровід навчальної діяльності.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Балюта Є.І., Кресан Ж.В.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14.1/12-Г-387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both"/>
              <w:rPr>
                <w:rFonts w:cs="Times New Roman"/>
              </w:rPr>
            </w:pPr>
            <w:r w:rsidRPr="009E0B9A">
              <w:rPr>
                <w:rFonts w:cs="Times New Roman"/>
              </w:rPr>
              <w:t>Історія України.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 xml:space="preserve">Гужва Н.С., Галєгова О.В. </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22.08.2013</w:t>
            </w:r>
          </w:p>
          <w:p w:rsidR="006B7553" w:rsidRPr="009E0B9A" w:rsidRDefault="006B7553" w:rsidP="00C11CDC">
            <w:pPr>
              <w:jc w:val="center"/>
              <w:rPr>
                <w:rFonts w:cs="Times New Roman"/>
              </w:rPr>
            </w:pPr>
            <w:r w:rsidRPr="009E0B9A">
              <w:rPr>
                <w:rFonts w:cs="Times New Roman"/>
              </w:rPr>
              <w:t>№ 14.1/12-Г-563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9 клас. Методичний та дидактичний супровід навчальної діяльності.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Балюта Є.І., Голівець О.С.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14.1/12-Г-385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both"/>
              <w:rPr>
                <w:rFonts w:cs="Times New Roman"/>
              </w:rPr>
            </w:pPr>
            <w:r w:rsidRPr="009E0B9A">
              <w:rPr>
                <w:rFonts w:cs="Times New Roman"/>
              </w:rPr>
              <w:t>Історія України.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 xml:space="preserve">Гужва Н.С., Галєгова О.В. </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30.06.2015</w:t>
            </w:r>
          </w:p>
          <w:p w:rsidR="006B7553" w:rsidRPr="009E0B9A" w:rsidRDefault="006B7553" w:rsidP="00C11CDC">
            <w:pPr>
              <w:jc w:val="center"/>
              <w:rPr>
                <w:rFonts w:cs="Times New Roman"/>
              </w:rPr>
            </w:pPr>
            <w:r w:rsidRPr="009E0B9A">
              <w:rPr>
                <w:rFonts w:cs="Times New Roman"/>
              </w:rPr>
              <w:t>№ 14.1/12-Г-888</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10 клас. Методичний та дидактичний супровід навчальної діяльності.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Балюта Є.І., Голівець О.С.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14.1/12-Г-383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color w:val="222222"/>
                <w:kern w:val="0"/>
                <w:lang w:val="ru-RU" w:eastAsia="ru-RU" w:bidi="ar-SA"/>
              </w:rPr>
              <w:t>Навчально-методичний комплект «Історія України. 10 клас» (Книга для вчителя; «Історія України в схемах і таблицях»; «Збірник документів і матеріалів»; Книга для читання)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color w:val="222222"/>
                <w:kern w:val="0"/>
                <w:lang w:val="ru-RU" w:eastAsia="ru-RU" w:bidi="ar-SA"/>
              </w:rPr>
              <w:t>Коляда І. А. та ін.</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Аксіома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11.07.2011</w:t>
            </w:r>
          </w:p>
          <w:p w:rsidR="006B7553" w:rsidRPr="009E0B9A" w:rsidRDefault="006B7553" w:rsidP="00C11CDC">
            <w:pPr>
              <w:jc w:val="center"/>
              <w:rPr>
                <w:rFonts w:cs="Times New Roman"/>
              </w:rPr>
            </w:pPr>
            <w:r w:rsidRPr="009E0B9A">
              <w:rPr>
                <w:rFonts w:cs="Times New Roman"/>
              </w:rPr>
              <w:t>№ 1.4/18-Г-604</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color w:val="222222"/>
                <w:kern w:val="0"/>
                <w:lang w:val="ru-RU" w:eastAsia="ru-RU" w:bidi="ar-SA"/>
              </w:rPr>
            </w:pPr>
            <w:r w:rsidRPr="009E0B9A">
              <w:rPr>
                <w:rFonts w:cs="Times New Roman"/>
                <w:color w:val="222222"/>
                <w:kern w:val="0"/>
                <w:lang w:val="ru-RU" w:eastAsia="ru-RU" w:bidi="ar-SA"/>
              </w:rPr>
              <w:t>Історія України. Конспект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color w:val="222222"/>
                <w:kern w:val="0"/>
                <w:lang w:val="ru-RU" w:eastAsia="ru-RU" w:bidi="ar-SA"/>
              </w:rPr>
            </w:pPr>
            <w:r w:rsidRPr="009E0B9A">
              <w:rPr>
                <w:rFonts w:cs="Times New Roman"/>
                <w:color w:val="222222"/>
                <w:kern w:val="0"/>
                <w:lang w:val="ru-RU" w:eastAsia="ru-RU" w:bidi="ar-SA"/>
              </w:rPr>
              <w:t>Середницька Г.В.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Книги України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18.08.2014</w:t>
            </w:r>
          </w:p>
          <w:p w:rsidR="006B7553" w:rsidRPr="009E0B9A" w:rsidRDefault="006B7553" w:rsidP="00C11CDC">
            <w:pPr>
              <w:jc w:val="center"/>
              <w:rPr>
                <w:rFonts w:cs="Times New Roman"/>
              </w:rPr>
            </w:pPr>
            <w:r w:rsidRPr="009E0B9A">
              <w:rPr>
                <w:rFonts w:cs="Times New Roman"/>
              </w:rPr>
              <w:t>№ 14.1/12-Г-1539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color w:val="222222"/>
                <w:kern w:val="0"/>
                <w:lang w:val="ru-RU" w:eastAsia="ru-RU" w:bidi="ar-SA"/>
              </w:rPr>
            </w:pPr>
            <w:r w:rsidRPr="009E0B9A">
              <w:rPr>
                <w:rFonts w:cs="Times New Roman"/>
                <w:color w:val="222222"/>
                <w:kern w:val="0"/>
                <w:lang w:val="ru-RU" w:eastAsia="ru-RU" w:bidi="ar-SA"/>
              </w:rPr>
              <w:t>Історія України. Конспект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color w:val="222222"/>
                <w:kern w:val="0"/>
                <w:lang w:val="ru-RU" w:eastAsia="ru-RU" w:bidi="ar-SA"/>
              </w:rPr>
            </w:pPr>
            <w:r w:rsidRPr="009E0B9A">
              <w:rPr>
                <w:rFonts w:cs="Times New Roman"/>
                <w:color w:val="222222"/>
                <w:kern w:val="0"/>
                <w:lang w:val="ru-RU" w:eastAsia="ru-RU" w:bidi="ar-SA"/>
              </w:rPr>
              <w:t>Середницька Г.В.</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Книги України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18.08.2014</w:t>
            </w:r>
          </w:p>
          <w:p w:rsidR="006B7553" w:rsidRPr="009E0B9A" w:rsidRDefault="006B7553" w:rsidP="00C11CDC">
            <w:pPr>
              <w:jc w:val="center"/>
              <w:rPr>
                <w:rFonts w:cs="Times New Roman"/>
              </w:rPr>
            </w:pPr>
            <w:r w:rsidRPr="009E0B9A">
              <w:rPr>
                <w:rFonts w:cs="Times New Roman"/>
              </w:rPr>
              <w:t>№ 14.1/12-Г-1538</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Історія України. Всесвітня історія. 11 клас. Методичний та дидактичний супровід навчальної діяльності. Книжка для вчителя</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Балюта Є.І., Голівець О.С.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23.07.2013</w:t>
            </w:r>
          </w:p>
          <w:p w:rsidR="006B7553" w:rsidRPr="009E0B9A" w:rsidRDefault="006B7553" w:rsidP="00C11CDC">
            <w:pPr>
              <w:jc w:val="center"/>
              <w:rPr>
                <w:rFonts w:cs="Times New Roman"/>
              </w:rPr>
            </w:pPr>
            <w:r w:rsidRPr="009E0B9A">
              <w:rPr>
                <w:rFonts w:cs="Times New Roman"/>
              </w:rPr>
              <w:t>№ 14.1/12-Г-381</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Полікультурика: кроки до опануван-ня культури міжнаціональної толе-рантності в школі та в позашкільній роботі</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 xml:space="preserve">Ленчовська А., Крейдерман К., </w:t>
            </w:r>
          </w:p>
          <w:p w:rsidR="006B7553" w:rsidRPr="009E0B9A" w:rsidRDefault="006B7553" w:rsidP="00C11CDC">
            <w:pPr>
              <w:rPr>
                <w:rFonts w:cs="Times New Roman"/>
              </w:rPr>
            </w:pPr>
            <w:r w:rsidRPr="009E0B9A">
              <w:rPr>
                <w:rFonts w:cs="Times New Roman"/>
              </w:rPr>
              <w:t>Грінберг М.</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Майстер книги</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11.03.2011</w:t>
            </w:r>
          </w:p>
          <w:p w:rsidR="006B7553" w:rsidRPr="009E0B9A" w:rsidRDefault="006B7553" w:rsidP="00C11CDC">
            <w:pPr>
              <w:jc w:val="center"/>
              <w:rPr>
                <w:rFonts w:cs="Times New Roman"/>
              </w:rPr>
            </w:pPr>
            <w:r w:rsidRPr="009E0B9A">
              <w:rPr>
                <w:rFonts w:cs="Times New Roman"/>
              </w:rPr>
              <w:t>№ 1.4/18-Г-157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jc w:val="both"/>
              <w:rPr>
                <w:rFonts w:cs="Times New Roman"/>
              </w:rPr>
            </w:pPr>
            <w:r w:rsidRPr="009E0B9A">
              <w:rPr>
                <w:rFonts w:cs="Times New Roman"/>
              </w:rPr>
              <w:t>Методика використання мережевих технологій у навчанні історії</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Десятов Д.Л.</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0"/>
                <w:szCs w:val="20"/>
              </w:rPr>
            </w:pPr>
            <w:r w:rsidRPr="009E0B9A">
              <w:rPr>
                <w:rFonts w:cs="Times New Roman"/>
                <w:sz w:val="20"/>
                <w:szCs w:val="20"/>
              </w:rPr>
              <w:t>Миколаївький</w:t>
            </w:r>
          </w:p>
          <w:p w:rsidR="006B7553" w:rsidRPr="009E0B9A" w:rsidRDefault="006B7553" w:rsidP="00C11CDC">
            <w:pPr>
              <w:jc w:val="center"/>
              <w:rPr>
                <w:rFonts w:cs="Times New Roman"/>
                <w:sz w:val="22"/>
                <w:szCs w:val="22"/>
              </w:rPr>
            </w:pPr>
            <w:r w:rsidRPr="009E0B9A">
              <w:rPr>
                <w:rFonts w:cs="Times New Roman"/>
                <w:sz w:val="22"/>
                <w:szCs w:val="22"/>
              </w:rPr>
              <w:t>ОІППО</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07.02.2014</w:t>
            </w:r>
          </w:p>
          <w:p w:rsidR="006B7553" w:rsidRPr="009E0B9A" w:rsidRDefault="006B7553" w:rsidP="00C11CDC">
            <w:pPr>
              <w:jc w:val="center"/>
              <w:rPr>
                <w:rFonts w:cs="Times New Roman"/>
              </w:rPr>
            </w:pPr>
            <w:r w:rsidRPr="009E0B9A">
              <w:rPr>
                <w:rFonts w:cs="Times New Roman"/>
              </w:rPr>
              <w:t>№ 14.1/12-Г-89</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tabs>
                <w:tab w:val="left" w:pos="2100"/>
              </w:tabs>
              <w:jc w:val="both"/>
              <w:rPr>
                <w:rFonts w:cs="Times New Roman"/>
              </w:rPr>
            </w:pPr>
            <w:r w:rsidRPr="009E0B9A">
              <w:rPr>
                <w:rFonts w:cs="Times New Roman"/>
              </w:rPr>
              <w:t>Методика формування хронологіч-них та картографічних умінь на уроках історії України (методичний посібник)</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Інститут педагогіки НАПН України</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28.02.2013</w:t>
            </w:r>
          </w:p>
          <w:p w:rsidR="006B7553" w:rsidRPr="009E0B9A" w:rsidRDefault="006B7553" w:rsidP="00C11CDC">
            <w:pPr>
              <w:jc w:val="center"/>
              <w:rPr>
                <w:rFonts w:cs="Times New Roman"/>
              </w:rPr>
            </w:pPr>
            <w:r w:rsidRPr="009E0B9A">
              <w:rPr>
                <w:rFonts w:cs="Times New Roman"/>
              </w:rPr>
              <w:t>№ 14.1/12-Г-97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tabs>
                <w:tab w:val="left" w:pos="2100"/>
              </w:tabs>
              <w:jc w:val="both"/>
              <w:rPr>
                <w:rFonts w:cs="Times New Roman"/>
              </w:rPr>
            </w:pPr>
            <w:r w:rsidRPr="009E0B9A">
              <w:rPr>
                <w:rFonts w:cs="Times New Roman"/>
              </w:rPr>
              <w:t>Пам’ятки архітектури та образотворчого мистецтва України від Середньовіччя до Новітньої доби: змістові та методичні аспекти (методичний посібник)</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Власов В.С.</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Інститут педагогіки НАПН України</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28.02.2013</w:t>
            </w:r>
          </w:p>
          <w:p w:rsidR="006B7553" w:rsidRPr="009E0B9A" w:rsidRDefault="006B7553" w:rsidP="00C11CDC">
            <w:pPr>
              <w:jc w:val="center"/>
              <w:rPr>
                <w:rFonts w:cs="Times New Roman"/>
              </w:rPr>
            </w:pPr>
            <w:r w:rsidRPr="009E0B9A">
              <w:rPr>
                <w:rFonts w:cs="Times New Roman"/>
              </w:rPr>
              <w:t>№ 14.1/12-Г-96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tabs>
                <w:tab w:val="left" w:pos="2100"/>
              </w:tabs>
              <w:jc w:val="both"/>
              <w:rPr>
                <w:rFonts w:cs="Times New Roman"/>
              </w:rPr>
            </w:pPr>
            <w:r w:rsidRPr="009E0B9A">
              <w:rPr>
                <w:rFonts w:cs="Times New Roman"/>
              </w:rPr>
              <w:t>«Юні історики-дослідники» (програ-ма та навчально-методичний посібник)</w:t>
            </w:r>
          </w:p>
        </w:tc>
        <w:tc>
          <w:tcPr>
            <w:tcW w:w="4440" w:type="dxa"/>
            <w:gridSpan w:val="10"/>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Коляда І.А.,</w:t>
            </w:r>
          </w:p>
          <w:p w:rsidR="006B7553" w:rsidRPr="009E0B9A" w:rsidRDefault="006B7553" w:rsidP="00C11CDC">
            <w:pPr>
              <w:rPr>
                <w:rFonts w:cs="Times New Roman"/>
              </w:rPr>
            </w:pPr>
            <w:r w:rsidRPr="009E0B9A">
              <w:rPr>
                <w:rFonts w:cs="Times New Roman"/>
              </w:rPr>
              <w:t>Кирієнко О.Ю.</w:t>
            </w:r>
          </w:p>
        </w:tc>
        <w:tc>
          <w:tcPr>
            <w:tcW w:w="1013"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sz w:val="22"/>
                <w:szCs w:val="22"/>
              </w:rPr>
            </w:pPr>
            <w:r w:rsidRPr="009E0B9A">
              <w:rPr>
                <w:rFonts w:cs="Times New Roman"/>
                <w:sz w:val="22"/>
                <w:szCs w:val="22"/>
              </w:rPr>
              <w:t>Національний центр «Мала академія наук України»</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Лист ІІТЗО від 03.12.2014</w:t>
            </w:r>
          </w:p>
          <w:p w:rsidR="006B7553" w:rsidRPr="009E0B9A" w:rsidRDefault="006B7553" w:rsidP="00C11CDC">
            <w:pPr>
              <w:jc w:val="center"/>
              <w:rPr>
                <w:rFonts w:cs="Times New Roman"/>
              </w:rPr>
            </w:pPr>
            <w:r w:rsidRPr="009E0B9A">
              <w:rPr>
                <w:rFonts w:cs="Times New Roman"/>
              </w:rPr>
              <w:t>№ 14.1/12-Г-1838</w:t>
            </w:r>
          </w:p>
        </w:tc>
      </w:tr>
      <w:tr w:rsidR="006B7553"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b/>
                <w:sz w:val="28"/>
                <w:szCs w:val="28"/>
              </w:rPr>
              <w:t>Всесвітня історія</w:t>
            </w:r>
          </w:p>
        </w:tc>
      </w:tr>
      <w:tr w:rsidR="006B7553"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pStyle w:val="1"/>
              <w:spacing w:before="0" w:after="0"/>
              <w:rPr>
                <w:rFonts w:cs="Times New Roman"/>
                <w:color w:val="auto"/>
                <w:sz w:val="24"/>
                <w:szCs w:val="24"/>
              </w:rPr>
            </w:pPr>
            <w:r w:rsidRPr="009E0B9A">
              <w:rPr>
                <w:rFonts w:cs="Times New Roman"/>
                <w:color w:val="auto"/>
                <w:sz w:val="24"/>
                <w:szCs w:val="24"/>
              </w:rPr>
              <w:t>Основні підручники та навчальні посібники</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Історія України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Бандровський О.Г., Власов В.С.</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sz w:val="22"/>
                <w:szCs w:val="22"/>
              </w:rPr>
            </w:pPr>
            <w:r w:rsidRPr="009E0B9A">
              <w:rPr>
                <w:rFonts w:cs="Times New Roman"/>
                <w:sz w:val="22"/>
                <w:szCs w:val="22"/>
              </w:rPr>
              <w:t>від 07.02.2014  № 123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Історія України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 xml:space="preserve">Пометун О.І., Мороз П.В., </w:t>
            </w:r>
          </w:p>
          <w:p w:rsidR="006B7553" w:rsidRPr="009E0B9A" w:rsidRDefault="006B7553" w:rsidP="00C11CDC">
            <w:pPr>
              <w:rPr>
                <w:rFonts w:cs="Times New Roman"/>
              </w:rPr>
            </w:pPr>
            <w:r w:rsidRPr="009E0B9A">
              <w:rPr>
                <w:rFonts w:cs="Times New Roman"/>
              </w:rPr>
              <w:t>Малієнко Ю.Б.</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6</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 Наказ МОН </w:t>
            </w:r>
          </w:p>
          <w:p w:rsidR="006B7553" w:rsidRPr="009E0B9A" w:rsidRDefault="006B7553" w:rsidP="00C11CDC">
            <w:pPr>
              <w:jc w:val="center"/>
              <w:rPr>
                <w:rFonts w:cs="Times New Roman"/>
              </w:rPr>
            </w:pPr>
            <w:r w:rsidRPr="009E0B9A">
              <w:rPr>
                <w:rFonts w:cs="Times New Roman"/>
                <w:sz w:val="22"/>
                <w:szCs w:val="22"/>
              </w:rPr>
              <w:t>від 07.02.2014  № 123</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Пометун О.І., Малієнко Ю.Б.</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Навчальна книга – Богдан</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Подаляк Н.Г., Лукач І.Б., Ладиченко Т.В.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Щупак І.Я.</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Світоч</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Крижанівський О.П., Хірна О.О., Крижанівська О.О.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Наш час</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Ліхтей І.М.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Бонь О.І., Іванюк О.Л.</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Д'ячков С.В.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Ранок </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20.07.2015 № 777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Новий час                  (XV-XVIII ст.)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Ліхтей І.М.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19.03.2008 № 205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Новий час                  (XV-XVIII ст.)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Подаляк Н.Г.</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w:t>
            </w:r>
            <w:r w:rsidRPr="009E0B9A">
              <w:rPr>
                <w:rFonts w:cs="Times New Roman"/>
                <w:sz w:val="20"/>
                <w:szCs w:val="20"/>
              </w:rPr>
              <w:t xml:space="preserve">МОНмолодьспорту </w:t>
            </w:r>
          </w:p>
          <w:p w:rsidR="006B7553" w:rsidRPr="009E0B9A" w:rsidRDefault="006B7553" w:rsidP="00C11CDC">
            <w:pPr>
              <w:jc w:val="center"/>
              <w:rPr>
                <w:rFonts w:cs="Times New Roman"/>
              </w:rPr>
            </w:pPr>
            <w:r w:rsidRPr="009E0B9A">
              <w:rPr>
                <w:rFonts w:cs="Times New Roman"/>
                <w:sz w:val="22"/>
                <w:szCs w:val="22"/>
              </w:rPr>
              <w:t>від 26.04.2011 № 375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Новий час                 (XV-XVIII ст.)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19.03.2008  № 205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Новий час                 (XV-XVIII ст.)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Д'ячков С.В., Литовченко С.Д.</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19.03.2008 № 205</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Гісем О.В., Мартинюк О.О.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02.02.2009  № 56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Осмоловський С.О., Ладиченко Т.В.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02.02.2009  № 56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Бердичевський Я.М., Щупак І.Я., Морозова Л.В.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Прем’єр </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rPr>
              <w:t>від 02.02.2009 № 56</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(рівень стандарту, академічний рівень)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Полянський П.Б.</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03.03.2010  № 177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(рівень стандарту, академічний рівень)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Щупак І.Я., Морозова Л.В.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Прем’єр</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03.03.2010  № 177</w:t>
            </w:r>
          </w:p>
        </w:tc>
      </w:tr>
      <w:tr w:rsidR="006B7553"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both"/>
              <w:rPr>
                <w:rFonts w:cs="Times New Roman"/>
              </w:rPr>
            </w:pPr>
            <w:r w:rsidRPr="009E0B9A">
              <w:rPr>
                <w:rFonts w:cs="Times New Roman"/>
              </w:rPr>
              <w:t>Всесвітня історія (профільний рівень)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rPr>
                <w:rFonts w:cs="Times New Roman"/>
              </w:rPr>
            </w:pPr>
            <w:r w:rsidRPr="009E0B9A">
              <w:rPr>
                <w:rFonts w:cs="Times New Roman"/>
              </w:rPr>
              <w:t>Ладиченко Т.В., Осмоловський С.О.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6B7553" w:rsidRPr="009E0B9A" w:rsidRDefault="006B7553" w:rsidP="00C11CDC">
            <w:pPr>
              <w:jc w:val="center"/>
              <w:rPr>
                <w:rFonts w:cs="Times New Roman"/>
              </w:rPr>
            </w:pPr>
            <w:r w:rsidRPr="009E0B9A">
              <w:rPr>
                <w:rFonts w:cs="Times New Roman"/>
              </w:rPr>
              <w:t xml:space="preserve">Наказ МОН </w:t>
            </w:r>
          </w:p>
          <w:p w:rsidR="006B7553" w:rsidRPr="009E0B9A" w:rsidRDefault="006B7553" w:rsidP="00C11CDC">
            <w:pPr>
              <w:jc w:val="center"/>
              <w:rPr>
                <w:rFonts w:cs="Times New Roman"/>
              </w:rPr>
            </w:pPr>
            <w:r w:rsidRPr="009E0B9A">
              <w:rPr>
                <w:rFonts w:cs="Times New Roman"/>
                <w:sz w:val="22"/>
                <w:szCs w:val="22"/>
              </w:rPr>
              <w:t>від 03.03.2010  № 177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both"/>
              <w:rPr>
                <w:rFonts w:cs="Times New Roman"/>
              </w:rPr>
            </w:pPr>
            <w:r w:rsidRPr="009E0B9A">
              <w:rPr>
                <w:rFonts w:cs="Times New Roman"/>
              </w:rPr>
              <w:t>Всесвітня історія (рівень стандарту, академічний)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rPr>
                <w:rFonts w:cs="Times New Roman"/>
              </w:rPr>
            </w:pPr>
            <w:r w:rsidRPr="009E0B9A">
              <w:rPr>
                <w:rFonts w:cs="Times New Roman"/>
              </w:rPr>
              <w:t>Ладиченко Т.В.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center"/>
              <w:rPr>
                <w:rFonts w:cs="Times New Roman"/>
                <w:sz w:val="20"/>
                <w:szCs w:val="20"/>
              </w:rPr>
            </w:pPr>
            <w:r w:rsidRPr="009E0B9A">
              <w:rPr>
                <w:rFonts w:cs="Times New Roman"/>
              </w:rPr>
              <w:t xml:space="preserve">Наказ </w:t>
            </w:r>
            <w:r w:rsidRPr="009E0B9A">
              <w:rPr>
                <w:rFonts w:cs="Times New Roman"/>
                <w:sz w:val="20"/>
                <w:szCs w:val="20"/>
              </w:rPr>
              <w:t xml:space="preserve">МОНмолодьспорту </w:t>
            </w:r>
          </w:p>
          <w:p w:rsidR="002D3B1A" w:rsidRPr="009E0B9A" w:rsidRDefault="002D3B1A" w:rsidP="002D3B1A">
            <w:pPr>
              <w:jc w:val="center"/>
              <w:rPr>
                <w:rFonts w:cs="Times New Roman"/>
              </w:rPr>
            </w:pPr>
            <w:r w:rsidRPr="009E0B9A">
              <w:rPr>
                <w:rFonts w:cs="Times New Roman"/>
                <w:sz w:val="22"/>
                <w:szCs w:val="22"/>
              </w:rPr>
              <w:t>від 16.03.2011 № 235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both"/>
              <w:rPr>
                <w:rFonts w:cs="Times New Roman"/>
              </w:rPr>
            </w:pPr>
            <w:r w:rsidRPr="009E0B9A">
              <w:rPr>
                <w:rFonts w:cs="Times New Roman"/>
              </w:rPr>
              <w:t>Всесвітня історія (рівень стандарту, академічний)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rPr>
                <w:rFonts w:cs="Times New Roman"/>
              </w:rPr>
            </w:pPr>
            <w:r w:rsidRPr="009E0B9A">
              <w:rPr>
                <w:rFonts w:cs="Times New Roman"/>
              </w:rPr>
              <w:t>Щупак І.Я.</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center"/>
              <w:rPr>
                <w:rFonts w:cs="Times New Roman"/>
              </w:rPr>
            </w:pPr>
            <w:r w:rsidRPr="009E0B9A">
              <w:rPr>
                <w:rFonts w:cs="Times New Roman"/>
              </w:rPr>
              <w:t>Прем'єр</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center"/>
              <w:rPr>
                <w:rFonts w:cs="Times New Roman"/>
                <w:sz w:val="20"/>
                <w:szCs w:val="20"/>
              </w:rPr>
            </w:pPr>
            <w:r w:rsidRPr="009E0B9A">
              <w:rPr>
                <w:rFonts w:cs="Times New Roman"/>
              </w:rPr>
              <w:t xml:space="preserve">Наказ </w:t>
            </w:r>
            <w:r w:rsidRPr="009E0B9A">
              <w:rPr>
                <w:rFonts w:cs="Times New Roman"/>
                <w:sz w:val="20"/>
                <w:szCs w:val="20"/>
              </w:rPr>
              <w:t xml:space="preserve">МОНмолодьспорту </w:t>
            </w:r>
          </w:p>
          <w:p w:rsidR="002D3B1A" w:rsidRPr="009E0B9A" w:rsidRDefault="002D3B1A" w:rsidP="002D3B1A">
            <w:pPr>
              <w:jc w:val="center"/>
              <w:rPr>
                <w:rFonts w:cs="Times New Roman"/>
              </w:rPr>
            </w:pPr>
            <w:r w:rsidRPr="009E0B9A">
              <w:rPr>
                <w:rFonts w:cs="Times New Roman"/>
              </w:rPr>
              <w:t xml:space="preserve">від </w:t>
            </w:r>
            <w:r w:rsidRPr="009E0B9A">
              <w:rPr>
                <w:rFonts w:cs="Times New Roman"/>
                <w:sz w:val="22"/>
                <w:szCs w:val="22"/>
              </w:rPr>
              <w:t>16.03.2011 № 235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both"/>
              <w:rPr>
                <w:rFonts w:cs="Times New Roman"/>
              </w:rPr>
            </w:pPr>
            <w:r w:rsidRPr="009E0B9A">
              <w:rPr>
                <w:rFonts w:cs="Times New Roman"/>
              </w:rPr>
              <w:t>Всесвітня історія (рівень стандарту, академічний)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rPr>
                <w:rFonts w:cs="Times New Roman"/>
              </w:rPr>
            </w:pPr>
            <w:r w:rsidRPr="009E0B9A">
              <w:rPr>
                <w:rFonts w:cs="Times New Roman"/>
              </w:rPr>
              <w:t>Полянський П.Б.</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center"/>
              <w:rPr>
                <w:rFonts w:cs="Times New Roman"/>
              </w:rPr>
            </w:pPr>
            <w:r w:rsidRPr="009E0B9A">
              <w:rPr>
                <w:rFonts w:cs="Times New Roman"/>
              </w:rPr>
              <w:t>Український письменник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2D3B1A">
            <w:pPr>
              <w:jc w:val="center"/>
              <w:rPr>
                <w:rFonts w:cs="Times New Roman"/>
                <w:sz w:val="20"/>
                <w:szCs w:val="20"/>
              </w:rPr>
            </w:pPr>
            <w:r w:rsidRPr="009E0B9A">
              <w:rPr>
                <w:rFonts w:cs="Times New Roman"/>
              </w:rPr>
              <w:t xml:space="preserve">Наказ </w:t>
            </w:r>
            <w:r w:rsidRPr="009E0B9A">
              <w:rPr>
                <w:rFonts w:cs="Times New Roman"/>
                <w:sz w:val="20"/>
                <w:szCs w:val="20"/>
              </w:rPr>
              <w:t xml:space="preserve">МОНмолодьспорту </w:t>
            </w:r>
          </w:p>
          <w:p w:rsidR="002D3B1A" w:rsidRPr="009E0B9A" w:rsidRDefault="002D3B1A" w:rsidP="002D3B1A">
            <w:pPr>
              <w:jc w:val="center"/>
              <w:rPr>
                <w:rFonts w:cs="Times New Roman"/>
              </w:rPr>
            </w:pPr>
            <w:r w:rsidRPr="009E0B9A">
              <w:rPr>
                <w:rFonts w:cs="Times New Roman"/>
                <w:sz w:val="22"/>
                <w:szCs w:val="22"/>
              </w:rPr>
              <w:t>від 16.03.2011 № 235</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pStyle w:val="1"/>
              <w:spacing w:before="0" w:after="0"/>
              <w:rPr>
                <w:rFonts w:cs="Times New Roman"/>
                <w:color w:val="auto"/>
                <w:sz w:val="24"/>
                <w:szCs w:val="24"/>
              </w:rPr>
            </w:pPr>
            <w:r w:rsidRPr="009E0B9A">
              <w:rPr>
                <w:rFonts w:cs="Times New Roman"/>
                <w:color w:val="auto"/>
                <w:sz w:val="24"/>
                <w:szCs w:val="24"/>
              </w:rPr>
              <w:t>Додаткові підручники та навчальні посібники</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 Робочий зошит</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Власов В.С.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30.05.2014</w:t>
            </w:r>
          </w:p>
          <w:p w:rsidR="002D3B1A" w:rsidRPr="009E0B9A" w:rsidRDefault="002D3B1A" w:rsidP="00C11CDC">
            <w:pPr>
              <w:jc w:val="center"/>
              <w:rPr>
                <w:rFonts w:cs="Times New Roman"/>
              </w:rPr>
            </w:pPr>
            <w:r w:rsidRPr="009E0B9A">
              <w:rPr>
                <w:rFonts w:cs="Times New Roman"/>
              </w:rPr>
              <w:t>№ 14.1/12-Г-783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 Зошит для тематичних робіт</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Власов В.С.</w:t>
            </w:r>
          </w:p>
          <w:p w:rsidR="002D3B1A" w:rsidRPr="009E0B9A" w:rsidRDefault="002D3B1A" w:rsidP="00C11CDC">
            <w:pPr>
              <w:rPr>
                <w:rFonts w:cs="Times New Roman"/>
              </w:rPr>
            </w:pP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30.05.2014</w:t>
            </w:r>
          </w:p>
          <w:p w:rsidR="002D3B1A" w:rsidRPr="009E0B9A" w:rsidRDefault="002D3B1A" w:rsidP="00C11CDC">
            <w:pPr>
              <w:jc w:val="center"/>
              <w:rPr>
                <w:rFonts w:cs="Times New Roman"/>
              </w:rPr>
            </w:pPr>
            <w:r w:rsidRPr="009E0B9A">
              <w:rPr>
                <w:rFonts w:cs="Times New Roman"/>
              </w:rPr>
              <w:t>№ 14.1/12-Г-784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 6 клас: Тестовий контроль знань</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Власов В.С.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Літера ЛТД</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30.05.2014</w:t>
            </w:r>
          </w:p>
          <w:p w:rsidR="002D3B1A" w:rsidRPr="009E0B9A" w:rsidRDefault="002D3B1A" w:rsidP="00C11CDC">
            <w:pPr>
              <w:jc w:val="center"/>
              <w:rPr>
                <w:rFonts w:cs="Times New Roman"/>
              </w:rPr>
            </w:pPr>
            <w:r w:rsidRPr="009E0B9A">
              <w:rPr>
                <w:rFonts w:cs="Times New Roman"/>
              </w:rPr>
              <w:t>№ 14.1/12-Г-788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 Робочий зошит</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Мороз П.В., Галєгова О.В.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14.07.2014</w:t>
            </w:r>
          </w:p>
          <w:p w:rsidR="002D3B1A" w:rsidRPr="009E0B9A" w:rsidRDefault="002D3B1A" w:rsidP="00C11CDC">
            <w:pPr>
              <w:jc w:val="center"/>
              <w:rPr>
                <w:rFonts w:cs="Times New Roman"/>
              </w:rPr>
            </w:pPr>
            <w:r w:rsidRPr="009E0B9A">
              <w:rPr>
                <w:rFonts w:cs="Times New Roman"/>
              </w:rPr>
              <w:t>№ 14.1/12-Г-1156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 Зошит для тематичного оцінювання навчальних досягнень учнів</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Мороз П.В.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14.07.2014</w:t>
            </w:r>
          </w:p>
          <w:p w:rsidR="002D3B1A" w:rsidRPr="009E0B9A" w:rsidRDefault="002D3B1A" w:rsidP="00C11CDC">
            <w:pPr>
              <w:jc w:val="center"/>
              <w:rPr>
                <w:rFonts w:cs="Times New Roman"/>
              </w:rPr>
            </w:pPr>
            <w:r w:rsidRPr="009E0B9A">
              <w:rPr>
                <w:rFonts w:cs="Times New Roman"/>
              </w:rPr>
              <w:t>№ 14.1/12-Г-1157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Всесвітня історія. Історія України. Зошит для поточного та тематичного оцінювання </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Коніщева С.Є.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ПЕТ</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26.03.2015</w:t>
            </w:r>
          </w:p>
          <w:p w:rsidR="002D3B1A" w:rsidRPr="009E0B9A" w:rsidRDefault="002D3B1A" w:rsidP="00C11CDC">
            <w:pPr>
              <w:jc w:val="center"/>
              <w:rPr>
                <w:rFonts w:cs="Times New Roman"/>
              </w:rPr>
            </w:pPr>
            <w:r w:rsidRPr="009E0B9A">
              <w:rPr>
                <w:rFonts w:cs="Times New Roman"/>
              </w:rPr>
              <w:t>№ 14.1/12-Г-172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Всесвітня історія. Історія України (інтегрований курс). Практичні заняття </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Скирда І.М.</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«Весна»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26.03.2015</w:t>
            </w:r>
          </w:p>
          <w:p w:rsidR="002D3B1A" w:rsidRPr="009E0B9A" w:rsidRDefault="002D3B1A" w:rsidP="00C11CDC">
            <w:pPr>
              <w:jc w:val="center"/>
              <w:rPr>
                <w:rFonts w:cs="Times New Roman"/>
              </w:rPr>
            </w:pPr>
            <w:r w:rsidRPr="009E0B9A">
              <w:rPr>
                <w:rFonts w:cs="Times New Roman"/>
              </w:rPr>
              <w:t>№ 14.1/12-Г-173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Тест-контроль. Всесвітня історія. Історія України (інтегрований курс)</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Воропаєва В.В., Воропаєв Ю.М.</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«Весна»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25.02.2015</w:t>
            </w:r>
          </w:p>
          <w:p w:rsidR="002D3B1A" w:rsidRPr="009E0B9A" w:rsidRDefault="002D3B1A" w:rsidP="00C11CDC">
            <w:pPr>
              <w:jc w:val="center"/>
              <w:rPr>
                <w:rFonts w:cs="Times New Roman"/>
              </w:rPr>
            </w:pPr>
            <w:r w:rsidRPr="009E0B9A">
              <w:rPr>
                <w:rFonts w:cs="Times New Roman"/>
              </w:rPr>
              <w:t>№ 14.1/12-Г-61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 Універсальний комплект для контро-лю навчальних досягнень (до підручника О.Пометун, П.Мороз, Ю.Малієнко)</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Святокум О.Є.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25.02.2015</w:t>
            </w:r>
          </w:p>
          <w:p w:rsidR="002D3B1A" w:rsidRPr="009E0B9A" w:rsidRDefault="002D3B1A" w:rsidP="00C11CDC">
            <w:pPr>
              <w:jc w:val="center"/>
              <w:rPr>
                <w:rFonts w:cs="Times New Roman"/>
              </w:rPr>
            </w:pPr>
            <w:r w:rsidRPr="009E0B9A">
              <w:rPr>
                <w:rFonts w:cs="Times New Roman"/>
              </w:rPr>
              <w:t>№ 14.1/12-Г-59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 Універсальний комплект для контро-лю навчальних досягнень (до підруч-ника О.Бандровського, В.Власова)</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Святокум О.Є.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25.02.2015</w:t>
            </w:r>
          </w:p>
          <w:p w:rsidR="002D3B1A" w:rsidRPr="009E0B9A" w:rsidRDefault="002D3B1A" w:rsidP="00C11CDC">
            <w:pPr>
              <w:jc w:val="center"/>
              <w:rPr>
                <w:rFonts w:cs="Times New Roman"/>
              </w:rPr>
            </w:pPr>
            <w:r w:rsidRPr="009E0B9A">
              <w:rPr>
                <w:rFonts w:cs="Times New Roman"/>
              </w:rPr>
              <w:t>№ 14.1/12-Г-60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 Опорний зошит</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Даниленко В.В., Худобець О.А.</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ind w:right="-108" w:hanging="96"/>
              <w:jc w:val="center"/>
              <w:rPr>
                <w:rFonts w:cs="Times New Roman"/>
                <w:sz w:val="22"/>
                <w:szCs w:val="22"/>
              </w:rPr>
            </w:pPr>
            <w:r w:rsidRPr="009E0B9A">
              <w:rPr>
                <w:rFonts w:cs="Times New Roman"/>
                <w:sz w:val="22"/>
                <w:szCs w:val="22"/>
              </w:rPr>
              <w:t>ДП «Видавництво</w:t>
            </w:r>
          </w:p>
          <w:p w:rsidR="002D3B1A" w:rsidRPr="009E0B9A" w:rsidRDefault="002D3B1A" w:rsidP="00C11CDC">
            <w:pPr>
              <w:ind w:right="-108" w:hanging="96"/>
              <w:jc w:val="center"/>
              <w:rPr>
                <w:rFonts w:cs="Times New Roman"/>
              </w:rPr>
            </w:pPr>
            <w:r w:rsidRPr="009E0B9A">
              <w:rPr>
                <w:rFonts w:cs="Times New Roman"/>
                <w:sz w:val="22"/>
                <w:szCs w:val="22"/>
              </w:rPr>
              <w:t>Учитель»</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26.06.2015</w:t>
            </w:r>
          </w:p>
          <w:p w:rsidR="002D3B1A" w:rsidRPr="009E0B9A" w:rsidRDefault="002D3B1A" w:rsidP="00C11CDC">
            <w:pPr>
              <w:jc w:val="center"/>
              <w:rPr>
                <w:rFonts w:cs="Times New Roman"/>
              </w:rPr>
            </w:pPr>
            <w:r w:rsidRPr="009E0B9A">
              <w:rPr>
                <w:rFonts w:cs="Times New Roman"/>
              </w:rPr>
              <w:t>№ 14.1/12-Г-818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Історія середніх віків. Зошит для контролю навчальних досягнень</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Святокум О.Є.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30.06.2015</w:t>
            </w:r>
          </w:p>
          <w:p w:rsidR="002D3B1A" w:rsidRPr="009E0B9A" w:rsidRDefault="002D3B1A" w:rsidP="00C11CDC">
            <w:pPr>
              <w:jc w:val="center"/>
              <w:rPr>
                <w:rFonts w:cs="Times New Roman"/>
              </w:rPr>
            </w:pPr>
            <w:r w:rsidRPr="009E0B9A">
              <w:rPr>
                <w:rFonts w:cs="Times New Roman"/>
              </w:rPr>
              <w:t>№ 14.1/12-Г-887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Робочий зошит</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Галєгова О.В., Пометун О.І.</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26.06.2015</w:t>
            </w:r>
          </w:p>
          <w:p w:rsidR="002D3B1A" w:rsidRPr="009E0B9A" w:rsidRDefault="002D3B1A" w:rsidP="00C11CDC">
            <w:pPr>
              <w:jc w:val="center"/>
              <w:rPr>
                <w:rFonts w:cs="Times New Roman"/>
              </w:rPr>
            </w:pPr>
            <w:r w:rsidRPr="009E0B9A">
              <w:rPr>
                <w:rFonts w:cs="Times New Roman"/>
              </w:rPr>
              <w:t>№ 14.1/12-Г-813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Зошит для тематичного оцінювання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Галєгова О.В., Пометун О.І.</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26.06.2015</w:t>
            </w:r>
          </w:p>
          <w:p w:rsidR="002D3B1A" w:rsidRPr="009E0B9A" w:rsidRDefault="002D3B1A" w:rsidP="00C11CDC">
            <w:pPr>
              <w:jc w:val="center"/>
              <w:rPr>
                <w:rFonts w:cs="Times New Roman"/>
              </w:rPr>
            </w:pPr>
            <w:r w:rsidRPr="009E0B9A">
              <w:rPr>
                <w:rFonts w:cs="Times New Roman"/>
              </w:rPr>
              <w:t>№ 14.1/12-Г-812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Робочий зошит</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Ладиченко Т.В., Камбалова Я.М.</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03.06.2015</w:t>
            </w:r>
          </w:p>
          <w:p w:rsidR="002D3B1A" w:rsidRPr="009E0B9A" w:rsidRDefault="002D3B1A" w:rsidP="00C11CDC">
            <w:pPr>
              <w:jc w:val="center"/>
              <w:rPr>
                <w:rFonts w:cs="Times New Roman"/>
              </w:rPr>
            </w:pPr>
            <w:r w:rsidRPr="009E0B9A">
              <w:rPr>
                <w:rFonts w:cs="Times New Roman"/>
              </w:rPr>
              <w:t>№ 14.1/12-Г-368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Зошит для контрольних і практичних робіт</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Ладиченко Т.В., Камбалова Я.М.</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03.06.2015</w:t>
            </w:r>
          </w:p>
          <w:p w:rsidR="002D3B1A" w:rsidRPr="009E0B9A" w:rsidRDefault="002D3B1A" w:rsidP="00C11CDC">
            <w:pPr>
              <w:jc w:val="center"/>
              <w:rPr>
                <w:rFonts w:cs="Times New Roman"/>
              </w:rPr>
            </w:pPr>
            <w:r w:rsidRPr="009E0B9A">
              <w:rPr>
                <w:rFonts w:cs="Times New Roman"/>
              </w:rPr>
              <w:t>№ 14.1/12-Г-367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 Практичні заняття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Воропаєва В.В.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«Весна»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15.07.2015</w:t>
            </w:r>
          </w:p>
          <w:p w:rsidR="002D3B1A" w:rsidRPr="009E0B9A" w:rsidRDefault="002D3B1A" w:rsidP="00C11CDC">
            <w:pPr>
              <w:jc w:val="center"/>
              <w:rPr>
                <w:rFonts w:cs="Times New Roman"/>
              </w:rPr>
            </w:pPr>
            <w:r w:rsidRPr="009E0B9A">
              <w:rPr>
                <w:rFonts w:cs="Times New Roman"/>
              </w:rPr>
              <w:t>№ 14.1/12-Г-892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Тест-контроль. Всесвітня історія. Історія України. Зошит для поточного та тематичного контролю</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Д'ячков С.В.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«Весна»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26.06.2015</w:t>
            </w:r>
          </w:p>
          <w:p w:rsidR="002D3B1A" w:rsidRPr="009E0B9A" w:rsidRDefault="002D3B1A" w:rsidP="00C11CDC">
            <w:pPr>
              <w:jc w:val="center"/>
              <w:rPr>
                <w:rFonts w:cs="Times New Roman"/>
              </w:rPr>
            </w:pPr>
            <w:r w:rsidRPr="009E0B9A">
              <w:rPr>
                <w:rFonts w:cs="Times New Roman"/>
              </w:rPr>
              <w:t>№ 14.1/12-Г-817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Зошит для тематичного оцінювання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Подаляк Н.Г., Малієнко Ю.Б.</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23.07.2013</w:t>
            </w:r>
          </w:p>
          <w:p w:rsidR="002D3B1A" w:rsidRPr="009E0B9A" w:rsidRDefault="002D3B1A" w:rsidP="00C11CDC">
            <w:pPr>
              <w:jc w:val="center"/>
              <w:rPr>
                <w:rFonts w:cs="Times New Roman"/>
              </w:rPr>
            </w:pPr>
            <w:r w:rsidRPr="009E0B9A">
              <w:rPr>
                <w:rFonts w:cs="Times New Roman"/>
              </w:rPr>
              <w:t>№ 14.1/12-Г-396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Робочий зошит. Контурні карти, таблиці, схеми, ілюстрації</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Подаляк Н.Г., Малієнко Ю.Б.</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23.07.2013</w:t>
            </w:r>
          </w:p>
          <w:p w:rsidR="002D3B1A" w:rsidRPr="009E0B9A" w:rsidRDefault="002D3B1A" w:rsidP="00C11CDC">
            <w:pPr>
              <w:jc w:val="center"/>
              <w:rPr>
                <w:rFonts w:cs="Times New Roman"/>
              </w:rPr>
            </w:pPr>
            <w:r w:rsidRPr="009E0B9A">
              <w:rPr>
                <w:rFonts w:cs="Times New Roman"/>
              </w:rPr>
              <w:t>№ 14.1/12-Г-395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Зошит для тематичного оцінювання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Гужва Н.С.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Грамота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30.06.2015</w:t>
            </w:r>
          </w:p>
          <w:p w:rsidR="002D3B1A" w:rsidRPr="009E0B9A" w:rsidRDefault="002D3B1A" w:rsidP="00C11CDC">
            <w:pPr>
              <w:jc w:val="center"/>
              <w:rPr>
                <w:rFonts w:cs="Times New Roman"/>
              </w:rPr>
            </w:pPr>
            <w:r w:rsidRPr="009E0B9A">
              <w:rPr>
                <w:rFonts w:cs="Times New Roman"/>
              </w:rPr>
              <w:t>№ 14.1/12-Г-884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both"/>
              <w:rPr>
                <w:rFonts w:cs="Times New Roman"/>
              </w:rPr>
            </w:pPr>
            <w:r w:rsidRPr="009E0B9A">
              <w:rPr>
                <w:rFonts w:cs="Times New Roman"/>
              </w:rPr>
              <w:t>Всесвітня історія. Комплексний зошит для контролю знань</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rPr>
                <w:rFonts w:cs="Times New Roman"/>
              </w:rPr>
            </w:pPr>
            <w:r w:rsidRPr="009E0B9A">
              <w:rPr>
                <w:rFonts w:cs="Times New Roman"/>
              </w:rPr>
              <w:t>Святокум О.Є.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8</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Ранок</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07.05.2015</w:t>
            </w:r>
          </w:p>
          <w:p w:rsidR="002D3B1A" w:rsidRPr="009E0B9A" w:rsidRDefault="002D3B1A" w:rsidP="00C11CDC">
            <w:pPr>
              <w:jc w:val="center"/>
              <w:rPr>
                <w:rFonts w:cs="Times New Roman"/>
              </w:rPr>
            </w:pPr>
            <w:r w:rsidRPr="009E0B9A">
              <w:rPr>
                <w:rFonts w:cs="Times New Roman"/>
              </w:rPr>
              <w:t>№ 14.1/12-Г-282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Історія України. Всесвітня історія: зошит для поточного та тематичного оцінювання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Коніщева С.Є.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ПЕТ</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22.08.2013</w:t>
            </w:r>
          </w:p>
          <w:p w:rsidR="002D3B1A" w:rsidRPr="009E0B9A" w:rsidRDefault="002D3B1A" w:rsidP="00C11CDC">
            <w:pPr>
              <w:jc w:val="center"/>
              <w:rPr>
                <w:rFonts w:cs="Times New Roman"/>
              </w:rPr>
            </w:pPr>
            <w:r w:rsidRPr="009E0B9A">
              <w:rPr>
                <w:rFonts w:cs="Times New Roman"/>
              </w:rPr>
              <w:t>№ 14.1/12-Г-551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у визначеннях, таблицях і схемах</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Охредько О.Є.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8-9</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18.07.2014</w:t>
            </w:r>
          </w:p>
          <w:p w:rsidR="002D3B1A" w:rsidRPr="009E0B9A" w:rsidRDefault="002D3B1A" w:rsidP="00C11CDC">
            <w:pPr>
              <w:jc w:val="center"/>
              <w:rPr>
                <w:rFonts w:cs="Times New Roman"/>
              </w:rPr>
            </w:pPr>
            <w:r w:rsidRPr="009E0B9A">
              <w:rPr>
                <w:rFonts w:cs="Times New Roman"/>
              </w:rPr>
              <w:t>№ 14.1/12-Г-1170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both"/>
              <w:rPr>
                <w:rFonts w:cs="Times New Roman"/>
              </w:rPr>
            </w:pPr>
            <w:r w:rsidRPr="009E0B9A">
              <w:rPr>
                <w:rFonts w:cs="Times New Roman"/>
              </w:rPr>
              <w:t xml:space="preserve">Всесвітня історія. Зошит тематичних контрольних робіт </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rPr>
                <w:rFonts w:cs="Times New Roman"/>
              </w:rPr>
            </w:pPr>
            <w:r w:rsidRPr="009E0B9A">
              <w:rPr>
                <w:rFonts w:cs="Times New Roman"/>
              </w:rPr>
              <w:t>Ладиченко Т.В., Осмоловський С.О.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9</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 xml:space="preserve">Ґенеза </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26.06.2015</w:t>
            </w:r>
          </w:p>
          <w:p w:rsidR="002D3B1A" w:rsidRPr="009E0B9A" w:rsidRDefault="002D3B1A" w:rsidP="00C11CDC">
            <w:pPr>
              <w:jc w:val="center"/>
              <w:rPr>
                <w:rFonts w:cs="Times New Roman"/>
              </w:rPr>
            </w:pPr>
            <w:r w:rsidRPr="009E0B9A">
              <w:rPr>
                <w:rFonts w:cs="Times New Roman"/>
              </w:rPr>
              <w:t>№ 14.1/12-Г-814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Історія України. Всесвітня історія: зошит для поточного та тематичного оцінювання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Коніщева С.Є.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ПЕТ</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22.08.2013</w:t>
            </w:r>
          </w:p>
          <w:p w:rsidR="002D3B1A" w:rsidRPr="009E0B9A" w:rsidRDefault="002D3B1A" w:rsidP="00C11CDC">
            <w:pPr>
              <w:jc w:val="center"/>
              <w:rPr>
                <w:rFonts w:cs="Times New Roman"/>
              </w:rPr>
            </w:pPr>
            <w:r w:rsidRPr="009E0B9A">
              <w:rPr>
                <w:rFonts w:cs="Times New Roman"/>
              </w:rPr>
              <w:t>№ 14.1/12-Г-552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both"/>
              <w:rPr>
                <w:rFonts w:cs="Times New Roman"/>
              </w:rPr>
            </w:pPr>
            <w:r w:rsidRPr="009E0B9A">
              <w:rPr>
                <w:rFonts w:cs="Times New Roman"/>
              </w:rPr>
              <w:t>Всесвітня історія. Комплексний зошит для контролю знань (рівень стандарту)</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rPr>
                <w:rFonts w:cs="Times New Roman"/>
              </w:rPr>
            </w:pPr>
            <w:r w:rsidRPr="009E0B9A">
              <w:rPr>
                <w:rFonts w:cs="Times New Roman"/>
              </w:rPr>
              <w:t>Святокум О.Є.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10</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Ранок</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09.07.2015</w:t>
            </w:r>
          </w:p>
          <w:p w:rsidR="002D3B1A" w:rsidRPr="009E0B9A" w:rsidRDefault="002D3B1A" w:rsidP="00C11CDC">
            <w:pPr>
              <w:jc w:val="center"/>
              <w:rPr>
                <w:rFonts w:cs="Times New Roman"/>
              </w:rPr>
            </w:pPr>
            <w:r w:rsidRPr="009E0B9A">
              <w:rPr>
                <w:rFonts w:cs="Times New Roman"/>
              </w:rPr>
              <w:t>№ 14.1/12-Г-891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Історія України. Всесвітня історія: зошит для поточного та тематичного оцінювання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Коніщева С.Є.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ПЕТ</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22.08.2013</w:t>
            </w:r>
          </w:p>
          <w:p w:rsidR="002D3B1A" w:rsidRPr="009E0B9A" w:rsidRDefault="002D3B1A" w:rsidP="00C11CDC">
            <w:pPr>
              <w:jc w:val="center"/>
              <w:rPr>
                <w:rFonts w:cs="Times New Roman"/>
              </w:rPr>
            </w:pPr>
            <w:r w:rsidRPr="009E0B9A">
              <w:rPr>
                <w:rFonts w:cs="Times New Roman"/>
              </w:rPr>
              <w:t>№ 14.1/12-Г-553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Історія України. Всесвітня історія: зошит для поточного та тематичного оцінювання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Коніщева С.Є.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ПЕТ</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22.08.2013</w:t>
            </w:r>
          </w:p>
          <w:p w:rsidR="002D3B1A" w:rsidRPr="009E0B9A" w:rsidRDefault="002D3B1A" w:rsidP="00C11CDC">
            <w:pPr>
              <w:jc w:val="center"/>
              <w:rPr>
                <w:rFonts w:cs="Times New Roman"/>
              </w:rPr>
            </w:pPr>
            <w:r w:rsidRPr="009E0B9A">
              <w:rPr>
                <w:rFonts w:cs="Times New Roman"/>
              </w:rPr>
              <w:t>№ 14.1/12-Г-554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both"/>
              <w:rPr>
                <w:rFonts w:cs="Times New Roman"/>
              </w:rPr>
            </w:pPr>
            <w:r w:rsidRPr="009E0B9A">
              <w:rPr>
                <w:rFonts w:cs="Times New Roman"/>
              </w:rPr>
              <w:t>Всесвітня історія (профільний рівень) (підручник)</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rPr>
                <w:rFonts w:cs="Times New Roman"/>
              </w:rPr>
            </w:pPr>
            <w:r w:rsidRPr="009E0B9A">
              <w:rPr>
                <w:rFonts w:cs="Times New Roman"/>
              </w:rPr>
              <w:t>Ладиченко Т.В., Заблоцький Ю.І.</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11</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widowControl w:val="0"/>
              <w:jc w:val="center"/>
              <w:rPr>
                <w:rFonts w:cs="Times New Roman"/>
              </w:rPr>
            </w:pPr>
            <w:r w:rsidRPr="009E0B9A">
              <w:rPr>
                <w:rFonts w:cs="Times New Roman"/>
              </w:rPr>
              <w:t>від 16.03.2011 № 235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both"/>
              <w:rPr>
                <w:rFonts w:cs="Times New Roman"/>
              </w:rPr>
            </w:pPr>
            <w:r w:rsidRPr="009E0B9A">
              <w:rPr>
                <w:rFonts w:cs="Times New Roman"/>
              </w:rPr>
              <w:t>Всесвітня історія. Комплексний зошит для контролю знань (рівень стандарту, академічний рівень)</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rPr>
                <w:rFonts w:cs="Times New Roman"/>
              </w:rPr>
            </w:pPr>
            <w:r w:rsidRPr="009E0B9A">
              <w:rPr>
                <w:rFonts w:cs="Times New Roman"/>
              </w:rPr>
              <w:t>Святокум О.Є.</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11</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Ранок</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25.03.2014</w:t>
            </w:r>
          </w:p>
          <w:p w:rsidR="002D3B1A" w:rsidRPr="009E0B9A" w:rsidRDefault="002D3B1A" w:rsidP="00C11CDC">
            <w:pPr>
              <w:jc w:val="center"/>
              <w:rPr>
                <w:rFonts w:cs="Times New Roman"/>
              </w:rPr>
            </w:pPr>
            <w:r w:rsidRPr="009E0B9A">
              <w:rPr>
                <w:rFonts w:cs="Times New Roman"/>
              </w:rPr>
              <w:t>№ 14.1/12-Г-470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Збірник тестових завдань для підготовки до зовні-нього незалежного оцінювання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Заблоцький Ю.І.</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МОНмолодьспорту </w:t>
            </w:r>
          </w:p>
          <w:p w:rsidR="002D3B1A" w:rsidRPr="009E0B9A" w:rsidRDefault="002D3B1A" w:rsidP="00C11CDC">
            <w:pPr>
              <w:jc w:val="center"/>
              <w:rPr>
                <w:rFonts w:cs="Times New Roman"/>
              </w:rPr>
            </w:pPr>
            <w:r w:rsidRPr="009E0B9A">
              <w:rPr>
                <w:rFonts w:cs="Times New Roman"/>
              </w:rPr>
              <w:t>від 05.11.2012 № 1/11-17206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right="-7"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ЗНО за 30 днів. Навчальний посібник  для підготовки до зовнішнього незалежного оцінювання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Ладиченко Т.В., Камбалова Я.М</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МОНмолодьспорту </w:t>
            </w:r>
          </w:p>
          <w:p w:rsidR="002D3B1A" w:rsidRPr="009E0B9A" w:rsidRDefault="002D3B1A" w:rsidP="00C11CDC">
            <w:pPr>
              <w:jc w:val="center"/>
              <w:rPr>
                <w:rFonts w:cs="Times New Roman"/>
              </w:rPr>
            </w:pPr>
            <w:r w:rsidRPr="009E0B9A">
              <w:rPr>
                <w:rFonts w:cs="Times New Roman"/>
              </w:rPr>
              <w:t>від 05.11.2012 № 1/11-17212</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pStyle w:val="1"/>
              <w:spacing w:before="0" w:after="0"/>
              <w:rPr>
                <w:rFonts w:cs="Times New Roman"/>
                <w:color w:val="auto"/>
                <w:sz w:val="24"/>
                <w:szCs w:val="24"/>
              </w:rPr>
            </w:pPr>
            <w:r w:rsidRPr="009E0B9A">
              <w:rPr>
                <w:rFonts w:cs="Times New Roman"/>
                <w:color w:val="auto"/>
                <w:sz w:val="24"/>
                <w:szCs w:val="24"/>
              </w:rPr>
              <w:t>Методична література</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Історія України.6 клас: Книжка для вчителя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Островський В.В.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30.05.2014</w:t>
            </w:r>
          </w:p>
          <w:p w:rsidR="002D3B1A" w:rsidRPr="009E0B9A" w:rsidRDefault="002D3B1A" w:rsidP="00C11CDC">
            <w:pPr>
              <w:jc w:val="center"/>
              <w:rPr>
                <w:rFonts w:cs="Times New Roman"/>
              </w:rPr>
            </w:pPr>
            <w:r w:rsidRPr="009E0B9A">
              <w:rPr>
                <w:rFonts w:cs="Times New Roman"/>
              </w:rPr>
              <w:t>№ 14.1/12-Г-785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Методика викладання курсу «Всесвітня історія. Історія України» (методичний посібник)</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Власов В.С., Островський В.В.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Інститут педагогіки НАПН України</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03.07.2014</w:t>
            </w:r>
          </w:p>
          <w:p w:rsidR="002D3B1A" w:rsidRPr="009E0B9A" w:rsidRDefault="002D3B1A" w:rsidP="00C11CDC">
            <w:pPr>
              <w:jc w:val="center"/>
              <w:rPr>
                <w:rFonts w:cs="Times New Roman"/>
              </w:rPr>
            </w:pPr>
            <w:r w:rsidRPr="009E0B9A">
              <w:rPr>
                <w:rFonts w:cs="Times New Roman"/>
              </w:rPr>
              <w:t>№ 14.1/12-Г-1085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Уроки всесвітньої історії та історії України в 6 класі (навчально-методичний посібник)</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Галєгова О.В., Нікітіна І.П</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14.07.2014</w:t>
            </w:r>
          </w:p>
          <w:p w:rsidR="002D3B1A" w:rsidRPr="009E0B9A" w:rsidRDefault="002D3B1A" w:rsidP="00C11CDC">
            <w:pPr>
              <w:jc w:val="center"/>
              <w:rPr>
                <w:rFonts w:cs="Times New Roman"/>
              </w:rPr>
            </w:pPr>
            <w:r w:rsidRPr="009E0B9A">
              <w:rPr>
                <w:rFonts w:cs="Times New Roman"/>
              </w:rPr>
              <w:t>№ 14.1/12-Г-1158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ind w:right="-54"/>
              <w:jc w:val="both"/>
              <w:rPr>
                <w:rFonts w:cs="Times New Roman"/>
              </w:rPr>
            </w:pPr>
            <w:r w:rsidRPr="009E0B9A">
              <w:rPr>
                <w:rFonts w:cs="Times New Roman"/>
              </w:rPr>
              <w:t>Середньовіччя: сучасний оєвропейсь-кий вимір (методичний посібник)</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Щупак І.Я., Піскарьова І.О.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«Світоч»</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26.06.2015</w:t>
            </w:r>
          </w:p>
          <w:p w:rsidR="002D3B1A" w:rsidRPr="009E0B9A" w:rsidRDefault="002D3B1A" w:rsidP="00C11CDC">
            <w:pPr>
              <w:jc w:val="center"/>
              <w:rPr>
                <w:rFonts w:cs="Times New Roman"/>
              </w:rPr>
            </w:pPr>
            <w:r w:rsidRPr="009E0B9A">
              <w:rPr>
                <w:rFonts w:cs="Times New Roman"/>
              </w:rPr>
              <w:t>№ 14.1/12-Г-810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Новий час (</w:t>
            </w:r>
            <w:r w:rsidRPr="009E0B9A">
              <w:rPr>
                <w:rFonts w:cs="Times New Roman"/>
                <w:lang w:val="en-US"/>
              </w:rPr>
              <w:t>XV</w:t>
            </w:r>
            <w:r w:rsidRPr="009E0B9A">
              <w:rPr>
                <w:rFonts w:cs="Times New Roman"/>
              </w:rPr>
              <w:t>-</w:t>
            </w:r>
            <w:r w:rsidRPr="009E0B9A">
              <w:rPr>
                <w:rFonts w:cs="Times New Roman"/>
                <w:lang w:val="en-US"/>
              </w:rPr>
              <w:t>XVIII</w:t>
            </w:r>
            <w:r w:rsidRPr="009E0B9A">
              <w:rPr>
                <w:rFonts w:cs="Times New Roman"/>
              </w:rPr>
              <w:t xml:space="preserve"> ст.). Книжка для вчителя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Вєтров І.Г., Камбалова Я.М., </w:t>
            </w:r>
          </w:p>
          <w:p w:rsidR="002D3B1A" w:rsidRPr="009E0B9A" w:rsidRDefault="002D3B1A" w:rsidP="00C11CDC">
            <w:pPr>
              <w:jc w:val="both"/>
              <w:rPr>
                <w:rFonts w:cs="Times New Roman"/>
              </w:rPr>
            </w:pPr>
            <w:r w:rsidRPr="009E0B9A">
              <w:rPr>
                <w:rFonts w:cs="Times New Roman"/>
              </w:rPr>
              <w:t>Гужва Н.С.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Грамота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22.08.2013</w:t>
            </w:r>
          </w:p>
          <w:p w:rsidR="002D3B1A" w:rsidRPr="009E0B9A" w:rsidRDefault="002D3B1A" w:rsidP="00C11CDC">
            <w:pPr>
              <w:jc w:val="center"/>
              <w:rPr>
                <w:rFonts w:cs="Times New Roman"/>
              </w:rPr>
            </w:pPr>
            <w:r w:rsidRPr="009E0B9A">
              <w:rPr>
                <w:rFonts w:cs="Times New Roman"/>
              </w:rPr>
              <w:t>№ 14.1/12-Г-564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Всесвітня історія (навчально-методичний комплект для вчителів)</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Коляда І.,  Кирієнко О., Милько 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Аксіома</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28.01.2014</w:t>
            </w:r>
          </w:p>
          <w:p w:rsidR="002D3B1A" w:rsidRPr="009E0B9A" w:rsidRDefault="002D3B1A" w:rsidP="00C11CDC">
            <w:pPr>
              <w:jc w:val="center"/>
              <w:rPr>
                <w:rFonts w:cs="Times New Roman"/>
              </w:rPr>
            </w:pPr>
            <w:r w:rsidRPr="009E0B9A">
              <w:rPr>
                <w:rFonts w:cs="Times New Roman"/>
              </w:rPr>
              <w:t>№ 14.1/12-Г-65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kern w:val="0"/>
                <w:lang w:val="ru-RU" w:eastAsia="ru-RU" w:bidi="ar-SA"/>
              </w:rPr>
            </w:pPr>
            <w:r w:rsidRPr="009E0B9A">
              <w:rPr>
                <w:rFonts w:cs="Times New Roman"/>
                <w:kern w:val="0"/>
                <w:lang w:val="ru-RU" w:eastAsia="ru-RU" w:bidi="ar-SA"/>
              </w:rPr>
              <w:t>Всесвітня історія. Конспект для вчителя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kern w:val="0"/>
                <w:lang w:val="ru-RU" w:eastAsia="ru-RU" w:bidi="ar-SA"/>
              </w:rPr>
            </w:pPr>
            <w:r w:rsidRPr="009E0B9A">
              <w:rPr>
                <w:rFonts w:cs="Times New Roman"/>
                <w:kern w:val="0"/>
                <w:lang w:val="ru-RU" w:eastAsia="ru-RU" w:bidi="ar-SA"/>
              </w:rPr>
              <w:t>Середницька Г.В.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Книги України ЛТД</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18.08.2014</w:t>
            </w:r>
          </w:p>
          <w:p w:rsidR="002D3B1A" w:rsidRPr="009E0B9A" w:rsidRDefault="002D3B1A" w:rsidP="00C11CDC">
            <w:pPr>
              <w:jc w:val="center"/>
              <w:rPr>
                <w:rFonts w:cs="Times New Roman"/>
              </w:rPr>
            </w:pPr>
            <w:r w:rsidRPr="009E0B9A">
              <w:rPr>
                <w:rFonts w:cs="Times New Roman"/>
              </w:rPr>
              <w:t>№ 14.1/12-Г-1537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72"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kern w:val="0"/>
                <w:lang w:val="ru-RU" w:eastAsia="ru-RU" w:bidi="ar-SA"/>
              </w:rPr>
            </w:pPr>
            <w:r w:rsidRPr="009E0B9A">
              <w:rPr>
                <w:rFonts w:cs="Times New Roman"/>
                <w:kern w:val="0"/>
                <w:lang w:val="ru-RU" w:eastAsia="ru-RU" w:bidi="ar-SA"/>
              </w:rPr>
              <w:t>Всесвітня історія. Конспект для вчителя</w:t>
            </w:r>
          </w:p>
        </w:tc>
        <w:tc>
          <w:tcPr>
            <w:tcW w:w="4369"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kern w:val="0"/>
                <w:lang w:val="ru-RU" w:eastAsia="ru-RU" w:bidi="ar-SA"/>
              </w:rPr>
            </w:pPr>
            <w:r w:rsidRPr="009E0B9A">
              <w:rPr>
                <w:rFonts w:cs="Times New Roman"/>
                <w:kern w:val="0"/>
                <w:lang w:val="ru-RU" w:eastAsia="ru-RU" w:bidi="ar-SA"/>
              </w:rPr>
              <w:t>Середницька Г.В.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810"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Книги України ЛТД</w:t>
            </w:r>
          </w:p>
        </w:tc>
        <w:tc>
          <w:tcPr>
            <w:tcW w:w="3240" w:type="dxa"/>
            <w:gridSpan w:val="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18.08.2014</w:t>
            </w:r>
          </w:p>
          <w:p w:rsidR="002D3B1A" w:rsidRPr="009E0B9A" w:rsidRDefault="002D3B1A" w:rsidP="00C11CDC">
            <w:pPr>
              <w:jc w:val="center"/>
              <w:rPr>
                <w:rFonts w:cs="Times New Roman"/>
              </w:rPr>
            </w:pPr>
            <w:r w:rsidRPr="009E0B9A">
              <w:rPr>
                <w:rFonts w:cs="Times New Roman"/>
              </w:rPr>
              <w:t>№ 14.1/12-Г-1536</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pStyle w:val="1"/>
              <w:spacing w:before="0" w:after="0"/>
              <w:rPr>
                <w:rFonts w:cs="Times New Roman"/>
                <w:color w:val="auto"/>
                <w:sz w:val="24"/>
                <w:szCs w:val="24"/>
              </w:rPr>
            </w:pPr>
            <w:r w:rsidRPr="009E0B9A">
              <w:rPr>
                <w:rFonts w:cs="Times New Roman"/>
                <w:color w:val="auto"/>
                <w:sz w:val="24"/>
                <w:szCs w:val="24"/>
              </w:rPr>
              <w:t>Атласи та контурні карти з історії</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03.06.2014</w:t>
            </w:r>
          </w:p>
          <w:p w:rsidR="002D3B1A" w:rsidRPr="009E0B9A" w:rsidRDefault="002D3B1A" w:rsidP="00C11CDC">
            <w:pPr>
              <w:jc w:val="center"/>
              <w:rPr>
                <w:rFonts w:cs="Times New Roman"/>
              </w:rPr>
            </w:pPr>
            <w:r w:rsidRPr="009E0B9A">
              <w:rPr>
                <w:rFonts w:cs="Times New Roman"/>
              </w:rPr>
              <w:t>№ 14.1/12-Г-829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rPr>
              <w:t>ДНВП</w:t>
            </w:r>
          </w:p>
          <w:p w:rsidR="002D3B1A" w:rsidRPr="009E0B9A" w:rsidRDefault="002D3B1A" w:rsidP="00C11CDC">
            <w:pPr>
              <w:jc w:val="center"/>
              <w:rPr>
                <w:rFonts w:cs="Times New Roman"/>
              </w:rPr>
            </w:pPr>
            <w:r w:rsidRPr="009E0B9A">
              <w:rPr>
                <w:rFonts w:cs="Times New Roman"/>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25.07.2014</w:t>
            </w:r>
          </w:p>
          <w:p w:rsidR="002D3B1A" w:rsidRPr="009E0B9A" w:rsidRDefault="002D3B1A" w:rsidP="00C11CDC">
            <w:pPr>
              <w:jc w:val="center"/>
              <w:rPr>
                <w:rFonts w:cs="Times New Roman"/>
              </w:rPr>
            </w:pPr>
            <w:r w:rsidRPr="009E0B9A">
              <w:rPr>
                <w:rFonts w:cs="Times New Roman"/>
              </w:rPr>
              <w:t>№ 14.1/12-Г-1351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ind w:right="-139" w:hanging="96"/>
              <w:jc w:val="center"/>
              <w:rPr>
                <w:rFonts w:cs="Times New Roman"/>
              </w:rPr>
            </w:pPr>
            <w:r w:rsidRPr="009E0B9A">
              <w:rPr>
                <w:rFonts w:cs="Times New Roman"/>
              </w:rPr>
              <w:t xml:space="preserve">ТОВ </w:t>
            </w:r>
            <w:r w:rsidRPr="009E0B9A">
              <w:rPr>
                <w:rFonts w:cs="Times New Roman"/>
                <w:sz w:val="22"/>
                <w:szCs w:val="22"/>
              </w:rPr>
              <w:t>«</w:t>
            </w:r>
            <w:r w:rsidRPr="009E0B9A">
              <w:rPr>
                <w:rFonts w:cs="Times New Roman"/>
                <w:sz w:val="20"/>
                <w:szCs w:val="20"/>
              </w:rPr>
              <w:t>Видавництво</w:t>
            </w:r>
            <w:r w:rsidRPr="009E0B9A">
              <w:rPr>
                <w:rFonts w:cs="Times New Roman"/>
                <w:sz w:val="22"/>
                <w:szCs w:val="22"/>
              </w:rPr>
              <w:t xml:space="preserve"> «МАПА»</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05.04.2014</w:t>
            </w:r>
          </w:p>
          <w:p w:rsidR="002D3B1A" w:rsidRPr="009E0B9A" w:rsidRDefault="002D3B1A" w:rsidP="00C11CDC">
            <w:pPr>
              <w:jc w:val="center"/>
              <w:rPr>
                <w:rFonts w:cs="Times New Roman"/>
              </w:rPr>
            </w:pPr>
            <w:r w:rsidRPr="009E0B9A">
              <w:rPr>
                <w:rFonts w:cs="Times New Roman"/>
              </w:rPr>
              <w:t>№ 14.1/12-Г-1301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«Всесвітня історія. Історія України (інтегрований курс)»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МОНмолодьспорту від 01.03.2013 № 1/11-4863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Атлас та контурні карти «Всесвітня історія. Історія України (інтегрований курс)» </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03.06.2014</w:t>
            </w:r>
          </w:p>
          <w:p w:rsidR="002D3B1A" w:rsidRPr="009E0B9A" w:rsidRDefault="002D3B1A" w:rsidP="00C11CDC">
            <w:pPr>
              <w:jc w:val="center"/>
              <w:rPr>
                <w:rFonts w:cs="Times New Roman"/>
              </w:rPr>
            </w:pPr>
            <w:r w:rsidRPr="009E0B9A">
              <w:rPr>
                <w:rFonts w:cs="Times New Roman"/>
              </w:rPr>
              <w:t>№ 14.1/12-Г-828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«Всесвітня історія. Історія України (інтегрований курс)» (авт..-упор. Гісем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18.03.2015</w:t>
            </w:r>
          </w:p>
          <w:p w:rsidR="002D3B1A" w:rsidRPr="009E0B9A" w:rsidRDefault="002D3B1A" w:rsidP="00C11CDC">
            <w:pPr>
              <w:jc w:val="center"/>
              <w:rPr>
                <w:rFonts w:cs="Times New Roman"/>
              </w:rPr>
            </w:pPr>
            <w:r w:rsidRPr="009E0B9A">
              <w:rPr>
                <w:rFonts w:cs="Times New Roman"/>
              </w:rPr>
              <w:t>№ 14.1/12-Г-106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0"/>
                <w:szCs w:val="20"/>
              </w:rPr>
            </w:pPr>
            <w:r w:rsidRPr="009E0B9A">
              <w:rPr>
                <w:rFonts w:cs="Times New Roman"/>
                <w:sz w:val="20"/>
                <w:szCs w:val="20"/>
              </w:rPr>
              <w:t>ДНВП</w:t>
            </w:r>
          </w:p>
          <w:p w:rsidR="002D3B1A" w:rsidRPr="009E0B9A" w:rsidRDefault="002D3B1A" w:rsidP="00C11CDC">
            <w:pPr>
              <w:jc w:val="center"/>
              <w:rPr>
                <w:rFonts w:cs="Times New Roman"/>
              </w:rPr>
            </w:pPr>
            <w:r w:rsidRPr="009E0B9A">
              <w:rPr>
                <w:rFonts w:cs="Times New Roman"/>
                <w:sz w:val="20"/>
                <w:szCs w:val="20"/>
              </w:rPr>
              <w:t>«Картографія</w:t>
            </w:r>
            <w:r w:rsidRPr="009E0B9A">
              <w:rPr>
                <w:rFonts w:cs="Times New Roman"/>
              </w:rPr>
              <w:t>»</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21.05.2013</w:t>
            </w:r>
          </w:p>
          <w:p w:rsidR="002D3B1A" w:rsidRPr="009E0B9A" w:rsidRDefault="002D3B1A" w:rsidP="00C11CDC">
            <w:pPr>
              <w:jc w:val="center"/>
              <w:rPr>
                <w:rFonts w:cs="Times New Roman"/>
              </w:rPr>
            </w:pPr>
            <w:r w:rsidRPr="009E0B9A">
              <w:rPr>
                <w:rFonts w:cs="Times New Roman"/>
              </w:rPr>
              <w:t>№ 1/11-8618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15.05.2015</w:t>
            </w:r>
          </w:p>
          <w:p w:rsidR="002D3B1A" w:rsidRPr="009E0B9A" w:rsidRDefault="002D3B1A" w:rsidP="00C11CDC">
            <w:pPr>
              <w:jc w:val="center"/>
              <w:rPr>
                <w:rFonts w:cs="Times New Roman"/>
              </w:rPr>
            </w:pPr>
            <w:r w:rsidRPr="009E0B9A">
              <w:rPr>
                <w:rFonts w:cs="Times New Roman"/>
              </w:rPr>
              <w:t>№ 1/11-6943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«Україна: історичний атлас»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ind w:right="-139" w:hanging="96"/>
              <w:jc w:val="center"/>
              <w:rPr>
                <w:rFonts w:cs="Times New Roman"/>
              </w:rPr>
            </w:pPr>
            <w:r w:rsidRPr="009E0B9A">
              <w:rPr>
                <w:rFonts w:cs="Times New Roman"/>
              </w:rPr>
              <w:t xml:space="preserve">ТОВ </w:t>
            </w:r>
            <w:r w:rsidRPr="009E0B9A">
              <w:rPr>
                <w:rFonts w:cs="Times New Roman"/>
                <w:sz w:val="22"/>
                <w:szCs w:val="22"/>
              </w:rPr>
              <w:t>«</w:t>
            </w:r>
            <w:r w:rsidRPr="009E0B9A">
              <w:rPr>
                <w:rFonts w:cs="Times New Roman"/>
                <w:sz w:val="20"/>
                <w:szCs w:val="20"/>
              </w:rPr>
              <w:t>Видав-ництво</w:t>
            </w:r>
            <w:r w:rsidRPr="009E0B9A">
              <w:rPr>
                <w:rFonts w:cs="Times New Roman"/>
                <w:sz w:val="22"/>
                <w:szCs w:val="22"/>
              </w:rPr>
              <w:t xml:space="preserve"> «МАПА»</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МОНмолодьспорту </w:t>
            </w:r>
          </w:p>
          <w:p w:rsidR="002D3B1A" w:rsidRPr="009E0B9A" w:rsidRDefault="002D3B1A" w:rsidP="00C11CDC">
            <w:pPr>
              <w:jc w:val="center"/>
              <w:rPr>
                <w:rFonts w:cs="Times New Roman"/>
              </w:rPr>
            </w:pPr>
            <w:r w:rsidRPr="009E0B9A">
              <w:rPr>
                <w:rFonts w:cs="Times New Roman"/>
              </w:rPr>
              <w:t>від 05.04.2013 № 1/11-4566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«Історія України. 7 клас» (авт. - упор. Гісем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18.03.2015</w:t>
            </w:r>
          </w:p>
          <w:p w:rsidR="002D3B1A" w:rsidRPr="009E0B9A" w:rsidRDefault="002D3B1A" w:rsidP="00C11CDC">
            <w:pPr>
              <w:jc w:val="center"/>
              <w:rPr>
                <w:rFonts w:cs="Times New Roman"/>
              </w:rPr>
            </w:pPr>
            <w:r w:rsidRPr="009E0B9A">
              <w:rPr>
                <w:rFonts w:cs="Times New Roman"/>
              </w:rPr>
              <w:t>№ 14.1/12-Г-104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rPr>
              <w:t xml:space="preserve">Лист </w:t>
            </w:r>
            <w:r w:rsidRPr="009E0B9A">
              <w:rPr>
                <w:rFonts w:cs="Times New Roman"/>
                <w:sz w:val="22"/>
                <w:szCs w:val="22"/>
              </w:rPr>
              <w:t xml:space="preserve">МОНмолодьспорту </w:t>
            </w:r>
          </w:p>
          <w:p w:rsidR="002D3B1A" w:rsidRPr="009E0B9A" w:rsidRDefault="002D3B1A" w:rsidP="00C11CDC">
            <w:pPr>
              <w:jc w:val="center"/>
              <w:rPr>
                <w:rFonts w:cs="Times New Roman"/>
              </w:rPr>
            </w:pPr>
            <w:r w:rsidRPr="009E0B9A">
              <w:rPr>
                <w:rFonts w:cs="Times New Roman"/>
              </w:rPr>
              <w:t>від 01.03.2013 № 1/11-4860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МОН </w:t>
            </w:r>
            <w:r w:rsidRPr="009E0B9A">
              <w:rPr>
                <w:rFonts w:cs="Times New Roman"/>
              </w:rPr>
              <w:t xml:space="preserve">від 21.05.2013 </w:t>
            </w:r>
          </w:p>
          <w:p w:rsidR="002D3B1A" w:rsidRPr="009E0B9A" w:rsidRDefault="002D3B1A" w:rsidP="00C11CDC">
            <w:pPr>
              <w:jc w:val="center"/>
              <w:rPr>
                <w:rFonts w:cs="Times New Roman"/>
              </w:rPr>
            </w:pPr>
            <w:r w:rsidRPr="009E0B9A">
              <w:rPr>
                <w:rFonts w:cs="Times New Roman"/>
              </w:rPr>
              <w:t>№ 1/11-8617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30.06.2011</w:t>
            </w:r>
          </w:p>
          <w:p w:rsidR="002D3B1A" w:rsidRPr="009E0B9A" w:rsidRDefault="002D3B1A" w:rsidP="00C11CDC">
            <w:pPr>
              <w:jc w:val="center"/>
              <w:rPr>
                <w:rFonts w:cs="Times New Roman"/>
              </w:rPr>
            </w:pPr>
            <w:r w:rsidRPr="009E0B9A">
              <w:rPr>
                <w:rFonts w:cs="Times New Roman"/>
              </w:rPr>
              <w:t>№ 1/11-5396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«Україна: історичний атлас»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ind w:right="-139" w:hanging="96"/>
              <w:jc w:val="center"/>
              <w:rPr>
                <w:rFonts w:cs="Times New Roman"/>
              </w:rPr>
            </w:pPr>
            <w:r w:rsidRPr="009E0B9A">
              <w:rPr>
                <w:rFonts w:cs="Times New Roman"/>
              </w:rPr>
              <w:t>ТОВ «</w:t>
            </w:r>
            <w:r w:rsidRPr="009E0B9A">
              <w:rPr>
                <w:rFonts w:cs="Times New Roman"/>
                <w:sz w:val="20"/>
                <w:szCs w:val="20"/>
              </w:rPr>
              <w:t>Видав-ництво</w:t>
            </w:r>
            <w:r w:rsidRPr="009E0B9A">
              <w:rPr>
                <w:rFonts w:cs="Times New Roman"/>
              </w:rPr>
              <w:t xml:space="preserve"> «МАПА»</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rPr>
              <w:t xml:space="preserve">Лист </w:t>
            </w:r>
            <w:r w:rsidRPr="009E0B9A">
              <w:rPr>
                <w:rFonts w:cs="Times New Roman"/>
                <w:sz w:val="22"/>
                <w:szCs w:val="22"/>
              </w:rPr>
              <w:t xml:space="preserve">МОНмолодьспорту </w:t>
            </w:r>
          </w:p>
          <w:p w:rsidR="002D3B1A" w:rsidRPr="009E0B9A" w:rsidRDefault="002D3B1A" w:rsidP="00C11CDC">
            <w:pPr>
              <w:jc w:val="center"/>
              <w:rPr>
                <w:rFonts w:cs="Times New Roman"/>
              </w:rPr>
            </w:pPr>
            <w:r w:rsidRPr="009E0B9A">
              <w:rPr>
                <w:rFonts w:cs="Times New Roman"/>
              </w:rPr>
              <w:t>від 05.04.2013 № 1/11-4567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«Історія України. 8 клас» (авт. - упор. Гісем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18.03.2015</w:t>
            </w:r>
          </w:p>
          <w:p w:rsidR="002D3B1A" w:rsidRPr="009E0B9A" w:rsidRDefault="002D3B1A" w:rsidP="00C11CDC">
            <w:pPr>
              <w:jc w:val="center"/>
              <w:rPr>
                <w:rFonts w:cs="Times New Roman"/>
              </w:rPr>
            </w:pPr>
            <w:r w:rsidRPr="009E0B9A">
              <w:rPr>
                <w:rFonts w:cs="Times New Roman"/>
              </w:rPr>
              <w:t>№ 14.1/12-Г-105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01.07.2013</w:t>
            </w:r>
          </w:p>
          <w:p w:rsidR="002D3B1A" w:rsidRPr="009E0B9A" w:rsidRDefault="002D3B1A" w:rsidP="00C11CDC">
            <w:pPr>
              <w:jc w:val="center"/>
              <w:rPr>
                <w:rFonts w:cs="Times New Roman"/>
              </w:rPr>
            </w:pPr>
            <w:r w:rsidRPr="009E0B9A">
              <w:rPr>
                <w:rFonts w:cs="Times New Roman"/>
              </w:rPr>
              <w:t>№ 1/11-10728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30.06.2011</w:t>
            </w:r>
          </w:p>
          <w:p w:rsidR="002D3B1A" w:rsidRPr="009E0B9A" w:rsidRDefault="002D3B1A" w:rsidP="00C11CDC">
            <w:pPr>
              <w:jc w:val="center"/>
              <w:rPr>
                <w:rFonts w:cs="Times New Roman"/>
              </w:rPr>
            </w:pPr>
            <w:r w:rsidRPr="009E0B9A">
              <w:rPr>
                <w:rFonts w:cs="Times New Roman"/>
              </w:rPr>
              <w:t>№ 1/11-5396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«Україна: історичний атлас»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ind w:right="-139" w:hanging="96"/>
              <w:jc w:val="center"/>
              <w:rPr>
                <w:rFonts w:cs="Times New Roman"/>
                <w:sz w:val="22"/>
                <w:szCs w:val="22"/>
              </w:rPr>
            </w:pPr>
            <w:r w:rsidRPr="009E0B9A">
              <w:rPr>
                <w:rFonts w:cs="Times New Roman"/>
                <w:sz w:val="22"/>
                <w:szCs w:val="22"/>
              </w:rPr>
              <w:t>ТОВ «Видав-ництво «МАПА»</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rPr>
              <w:t xml:space="preserve">Лист </w:t>
            </w:r>
            <w:r w:rsidRPr="009E0B9A">
              <w:rPr>
                <w:rFonts w:cs="Times New Roman"/>
                <w:sz w:val="22"/>
                <w:szCs w:val="22"/>
              </w:rPr>
              <w:t xml:space="preserve">МОНмолодьспорту </w:t>
            </w:r>
          </w:p>
          <w:p w:rsidR="002D3B1A" w:rsidRPr="009E0B9A" w:rsidRDefault="002D3B1A" w:rsidP="00C11CDC">
            <w:pPr>
              <w:jc w:val="center"/>
              <w:rPr>
                <w:rFonts w:cs="Times New Roman"/>
              </w:rPr>
            </w:pPr>
            <w:r w:rsidRPr="009E0B9A">
              <w:rPr>
                <w:rFonts w:cs="Times New Roman"/>
              </w:rPr>
              <w:t>від 05.04.2013 № 1/11-4565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«Історія України. 9 клас» (авт. - упор. Гісем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25.02.2015</w:t>
            </w:r>
          </w:p>
          <w:p w:rsidR="002D3B1A" w:rsidRPr="009E0B9A" w:rsidRDefault="002D3B1A" w:rsidP="00C11CDC">
            <w:pPr>
              <w:jc w:val="center"/>
              <w:rPr>
                <w:rFonts w:cs="Times New Roman"/>
              </w:rPr>
            </w:pPr>
            <w:r w:rsidRPr="009E0B9A">
              <w:rPr>
                <w:rFonts w:cs="Times New Roman"/>
              </w:rPr>
              <w:t>№ 14.1/12-Г-56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01.07.2013</w:t>
            </w:r>
          </w:p>
          <w:p w:rsidR="002D3B1A" w:rsidRPr="009E0B9A" w:rsidRDefault="002D3B1A" w:rsidP="00C11CDC">
            <w:pPr>
              <w:jc w:val="center"/>
              <w:rPr>
                <w:rFonts w:cs="Times New Roman"/>
              </w:rPr>
            </w:pPr>
            <w:r w:rsidRPr="009E0B9A">
              <w:rPr>
                <w:rFonts w:cs="Times New Roman"/>
              </w:rPr>
              <w:t>№ 1/11-10729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w:t>
            </w:r>
          </w:p>
          <w:p w:rsidR="002D3B1A" w:rsidRPr="009E0B9A" w:rsidRDefault="002D3B1A" w:rsidP="00C11CDC">
            <w:pPr>
              <w:jc w:val="center"/>
              <w:rPr>
                <w:rFonts w:cs="Times New Roman"/>
              </w:rPr>
            </w:pPr>
            <w:r w:rsidRPr="009E0B9A">
              <w:rPr>
                <w:rFonts w:cs="Times New Roman"/>
              </w:rPr>
              <w:t>від 30.06.2011</w:t>
            </w:r>
          </w:p>
          <w:p w:rsidR="002D3B1A" w:rsidRPr="009E0B9A" w:rsidRDefault="002D3B1A" w:rsidP="00C11CDC">
            <w:pPr>
              <w:jc w:val="center"/>
              <w:rPr>
                <w:rFonts w:cs="Times New Roman"/>
              </w:rPr>
            </w:pPr>
            <w:r w:rsidRPr="009E0B9A">
              <w:rPr>
                <w:rFonts w:cs="Times New Roman"/>
              </w:rPr>
              <w:t>№ 1/11-5396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«Україна: історичний атлас»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ind w:right="-139"/>
              <w:jc w:val="center"/>
              <w:rPr>
                <w:rFonts w:cs="Times New Roman"/>
                <w:sz w:val="22"/>
                <w:szCs w:val="22"/>
              </w:rPr>
            </w:pPr>
            <w:r w:rsidRPr="009E0B9A">
              <w:rPr>
                <w:rFonts w:cs="Times New Roman"/>
                <w:sz w:val="22"/>
                <w:szCs w:val="22"/>
              </w:rPr>
              <w:t>ТОВ «Видав-ництво «МАПА»</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rPr>
              <w:t xml:space="preserve">Лист </w:t>
            </w:r>
            <w:r w:rsidRPr="009E0B9A">
              <w:rPr>
                <w:rFonts w:cs="Times New Roman"/>
                <w:sz w:val="22"/>
                <w:szCs w:val="22"/>
              </w:rPr>
              <w:t xml:space="preserve">МОНмолодьспорту </w:t>
            </w:r>
          </w:p>
          <w:p w:rsidR="002D3B1A" w:rsidRPr="009E0B9A" w:rsidRDefault="002D3B1A" w:rsidP="00C11CDC">
            <w:pPr>
              <w:jc w:val="center"/>
              <w:rPr>
                <w:rFonts w:cs="Times New Roman"/>
              </w:rPr>
            </w:pPr>
            <w:r w:rsidRPr="009E0B9A">
              <w:rPr>
                <w:rFonts w:cs="Times New Roman"/>
              </w:rPr>
              <w:t>від 10.06.2013 № 1/11-9755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«Історія України. 10 клас» (авт. - упор. Гісем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18.03.2015</w:t>
            </w:r>
          </w:p>
          <w:p w:rsidR="002D3B1A" w:rsidRPr="009E0B9A" w:rsidRDefault="002D3B1A" w:rsidP="00C11CDC">
            <w:pPr>
              <w:jc w:val="center"/>
              <w:rPr>
                <w:rFonts w:cs="Times New Roman"/>
              </w:rPr>
            </w:pPr>
            <w:r w:rsidRPr="009E0B9A">
              <w:rPr>
                <w:rFonts w:cs="Times New Roman"/>
              </w:rPr>
              <w:t>№ 14.1/12-Г-57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Настінна карта «Українські визвольні змагання 1917-1921 рр. Доба Центральної Ради (березень 1917 р. – квітень 1918 р.)»</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20.07.2011</w:t>
            </w:r>
          </w:p>
          <w:p w:rsidR="002D3B1A" w:rsidRPr="009E0B9A" w:rsidRDefault="002D3B1A" w:rsidP="00C11CDC">
            <w:pPr>
              <w:jc w:val="center"/>
              <w:rPr>
                <w:rFonts w:cs="Times New Roman"/>
              </w:rPr>
            </w:pPr>
            <w:r w:rsidRPr="009E0B9A">
              <w:rPr>
                <w:rFonts w:cs="Times New Roman"/>
              </w:rPr>
              <w:t>№ 1/11-6359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01.07.2013</w:t>
            </w:r>
          </w:p>
          <w:p w:rsidR="002D3B1A" w:rsidRPr="009E0B9A" w:rsidRDefault="002D3B1A" w:rsidP="00C11CDC">
            <w:pPr>
              <w:jc w:val="center"/>
              <w:rPr>
                <w:rFonts w:cs="Times New Roman"/>
              </w:rPr>
            </w:pPr>
            <w:r w:rsidRPr="009E0B9A">
              <w:rPr>
                <w:rFonts w:cs="Times New Roman"/>
              </w:rPr>
              <w:t>№ 1/11-10730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30.06.2011</w:t>
            </w:r>
          </w:p>
          <w:p w:rsidR="002D3B1A" w:rsidRPr="009E0B9A" w:rsidRDefault="002D3B1A" w:rsidP="00C11CDC">
            <w:pPr>
              <w:jc w:val="center"/>
              <w:rPr>
                <w:rFonts w:cs="Times New Roman"/>
              </w:rPr>
            </w:pPr>
            <w:r w:rsidRPr="009E0B9A">
              <w:rPr>
                <w:rFonts w:cs="Times New Roman"/>
              </w:rPr>
              <w:t>№ 1/11-5396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«Історія України»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ind w:right="-139"/>
              <w:jc w:val="center"/>
              <w:rPr>
                <w:rFonts w:cs="Times New Roman"/>
                <w:sz w:val="22"/>
                <w:szCs w:val="22"/>
              </w:rPr>
            </w:pPr>
            <w:r w:rsidRPr="009E0B9A">
              <w:rPr>
                <w:rFonts w:cs="Times New Roman"/>
                <w:sz w:val="22"/>
                <w:szCs w:val="22"/>
              </w:rPr>
              <w:t>ТОВ «Видав-ництво «МАПА»</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05.04.2014</w:t>
            </w:r>
          </w:p>
          <w:p w:rsidR="002D3B1A" w:rsidRPr="009E0B9A" w:rsidRDefault="002D3B1A" w:rsidP="00C11CDC">
            <w:pPr>
              <w:jc w:val="center"/>
              <w:rPr>
                <w:rFonts w:cs="Times New Roman"/>
              </w:rPr>
            </w:pPr>
            <w:r w:rsidRPr="009E0B9A">
              <w:rPr>
                <w:rFonts w:cs="Times New Roman"/>
              </w:rPr>
              <w:t>№ 14.1/12-Г-1301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«Історія України. 11 клас» (авт. - упор. Литовченко С.Д.)</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18.03.2015</w:t>
            </w:r>
          </w:p>
          <w:p w:rsidR="002D3B1A" w:rsidRPr="009E0B9A" w:rsidRDefault="002D3B1A" w:rsidP="00C11CDC">
            <w:pPr>
              <w:jc w:val="center"/>
              <w:rPr>
                <w:rFonts w:cs="Times New Roman"/>
              </w:rPr>
            </w:pPr>
            <w:r w:rsidRPr="009E0B9A">
              <w:rPr>
                <w:rFonts w:cs="Times New Roman"/>
              </w:rPr>
              <w:t>№ 14.1/12-Г-58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«Історія середніх віків»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rPr>
              <w:t xml:space="preserve">Лист </w:t>
            </w:r>
            <w:r w:rsidRPr="009E0B9A">
              <w:rPr>
                <w:rFonts w:cs="Times New Roman"/>
                <w:sz w:val="22"/>
                <w:szCs w:val="22"/>
              </w:rPr>
              <w:t xml:space="preserve">МОНмолодьспорту </w:t>
            </w:r>
          </w:p>
          <w:p w:rsidR="002D3B1A" w:rsidRPr="009E0B9A" w:rsidRDefault="002D3B1A" w:rsidP="00C11CDC">
            <w:pPr>
              <w:jc w:val="center"/>
              <w:rPr>
                <w:rFonts w:cs="Times New Roman"/>
              </w:rPr>
            </w:pPr>
            <w:r w:rsidRPr="009E0B9A">
              <w:rPr>
                <w:rFonts w:cs="Times New Roman"/>
              </w:rPr>
              <w:t>від 01.03.2013 № 1/11-4861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«Всесвітня історія»</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15.05.2015</w:t>
            </w:r>
          </w:p>
          <w:p w:rsidR="002D3B1A" w:rsidRPr="009E0B9A" w:rsidRDefault="002D3B1A" w:rsidP="00C11CDC">
            <w:pPr>
              <w:jc w:val="center"/>
              <w:rPr>
                <w:rFonts w:cs="Times New Roman"/>
              </w:rPr>
            </w:pPr>
            <w:r w:rsidRPr="009E0B9A">
              <w:rPr>
                <w:rFonts w:cs="Times New Roman"/>
              </w:rPr>
              <w:t>№ 1/11-6944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та контурні карти «Всесвітня історія. Історія середніх віків» (авт. - упор. Гісєм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18.03.2015</w:t>
            </w:r>
          </w:p>
          <w:p w:rsidR="002D3B1A" w:rsidRPr="009E0B9A" w:rsidRDefault="002D3B1A" w:rsidP="00C11CDC">
            <w:pPr>
              <w:jc w:val="center"/>
              <w:rPr>
                <w:rFonts w:cs="Times New Roman"/>
              </w:rPr>
            </w:pPr>
            <w:r w:rsidRPr="009E0B9A">
              <w:rPr>
                <w:rFonts w:cs="Times New Roman"/>
              </w:rPr>
              <w:t>№ 14.1/12-Г-107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Стінна карата «Українські землі. Кінець </w:t>
            </w:r>
            <w:r w:rsidRPr="009E0B9A">
              <w:rPr>
                <w:rFonts w:cs="Times New Roman"/>
                <w:lang w:val="en-US"/>
              </w:rPr>
              <w:t>XIV</w:t>
            </w:r>
            <w:r w:rsidRPr="009E0B9A">
              <w:rPr>
                <w:rFonts w:cs="Times New Roman"/>
              </w:rPr>
              <w:t xml:space="preserve"> – перша половина</w:t>
            </w:r>
            <w:r w:rsidRPr="009E0B9A">
              <w:rPr>
                <w:rFonts w:cs="Times New Roman"/>
                <w:lang w:val="ru-RU"/>
              </w:rPr>
              <w:t xml:space="preserve"> </w:t>
            </w:r>
            <w:r w:rsidRPr="009E0B9A">
              <w:rPr>
                <w:rFonts w:cs="Times New Roman"/>
                <w:lang w:val="en-US"/>
              </w:rPr>
              <w:t>XVI</w:t>
            </w:r>
            <w:r w:rsidRPr="009E0B9A">
              <w:rPr>
                <w:rFonts w:cs="Times New Roman"/>
              </w:rPr>
              <w:t xml:space="preserve"> ст.»</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24.06.2015</w:t>
            </w:r>
          </w:p>
          <w:p w:rsidR="002D3B1A" w:rsidRPr="009E0B9A" w:rsidRDefault="002D3B1A" w:rsidP="00C11CDC">
            <w:pPr>
              <w:jc w:val="center"/>
              <w:rPr>
                <w:rFonts w:cs="Times New Roman"/>
              </w:rPr>
            </w:pPr>
            <w:r w:rsidRPr="009E0B9A">
              <w:rPr>
                <w:rFonts w:cs="Times New Roman"/>
              </w:rPr>
              <w:t>№ 1/11-8802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Стінна карта «Виникнення та розквіт Русі-України (ІХ-ХІ ст.)»</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25.06.2015</w:t>
            </w:r>
          </w:p>
          <w:p w:rsidR="002D3B1A" w:rsidRPr="009E0B9A" w:rsidRDefault="002D3B1A" w:rsidP="00C11CDC">
            <w:pPr>
              <w:jc w:val="center"/>
              <w:rPr>
                <w:rFonts w:cs="Times New Roman"/>
              </w:rPr>
            </w:pPr>
            <w:r w:rsidRPr="009E0B9A">
              <w:rPr>
                <w:rFonts w:cs="Times New Roman"/>
              </w:rPr>
              <w:t>№ 1/11-8869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«Всесвітня історія. Новий час (</w:t>
            </w:r>
            <w:r w:rsidRPr="009E0B9A">
              <w:rPr>
                <w:rFonts w:cs="Times New Roman"/>
                <w:lang w:val="en-US"/>
              </w:rPr>
              <w:t>XV</w:t>
            </w:r>
            <w:r w:rsidRPr="009E0B9A">
              <w:rPr>
                <w:rFonts w:cs="Times New Roman"/>
              </w:rPr>
              <w:t>-</w:t>
            </w:r>
            <w:r w:rsidRPr="009E0B9A">
              <w:rPr>
                <w:rFonts w:cs="Times New Roman"/>
                <w:lang w:val="en-US"/>
              </w:rPr>
              <w:t>XVIII</w:t>
            </w:r>
            <w:r w:rsidRPr="009E0B9A">
              <w:rPr>
                <w:rFonts w:cs="Times New Roman"/>
              </w:rPr>
              <w:t xml:space="preserve"> ст.)»</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01.03.2013</w:t>
            </w:r>
          </w:p>
          <w:p w:rsidR="002D3B1A" w:rsidRPr="009E0B9A" w:rsidRDefault="002D3B1A" w:rsidP="00C11CDC">
            <w:pPr>
              <w:jc w:val="center"/>
              <w:rPr>
                <w:rFonts w:cs="Times New Roman"/>
              </w:rPr>
            </w:pPr>
            <w:r w:rsidRPr="009E0B9A">
              <w:rPr>
                <w:rFonts w:cs="Times New Roman"/>
              </w:rPr>
              <w:t>№ 1/11-4862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«Всесвітня історія (</w:t>
            </w:r>
            <w:r w:rsidRPr="009E0B9A">
              <w:rPr>
                <w:rFonts w:cs="Times New Roman"/>
                <w:lang w:val="en-US"/>
              </w:rPr>
              <w:t>XV</w:t>
            </w:r>
            <w:r w:rsidRPr="009E0B9A">
              <w:rPr>
                <w:rFonts w:cs="Times New Roman"/>
              </w:rPr>
              <w:t>-</w:t>
            </w:r>
            <w:r w:rsidRPr="009E0B9A">
              <w:rPr>
                <w:rFonts w:cs="Times New Roman"/>
                <w:lang w:val="en-US"/>
              </w:rPr>
              <w:t>XVIII</w:t>
            </w:r>
            <w:r w:rsidRPr="009E0B9A">
              <w:rPr>
                <w:rFonts w:cs="Times New Roman"/>
              </w:rPr>
              <w:t xml:space="preserve"> ст.)»</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30.06.2011</w:t>
            </w:r>
          </w:p>
          <w:p w:rsidR="002D3B1A" w:rsidRPr="009E0B9A" w:rsidRDefault="002D3B1A" w:rsidP="00C11CDC">
            <w:pPr>
              <w:jc w:val="center"/>
              <w:rPr>
                <w:rFonts w:cs="Times New Roman"/>
              </w:rPr>
            </w:pPr>
            <w:r w:rsidRPr="009E0B9A">
              <w:rPr>
                <w:rFonts w:cs="Times New Roman"/>
              </w:rPr>
              <w:t>№ 1/11-5396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«Всесвітня історія. 8 клас» (авт. - упор. Гісем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18.03.2015</w:t>
            </w:r>
          </w:p>
          <w:p w:rsidR="002D3B1A" w:rsidRPr="009E0B9A" w:rsidRDefault="002D3B1A" w:rsidP="00C11CDC">
            <w:pPr>
              <w:jc w:val="center"/>
              <w:rPr>
                <w:rFonts w:cs="Times New Roman"/>
              </w:rPr>
            </w:pPr>
            <w:r w:rsidRPr="009E0B9A">
              <w:rPr>
                <w:rFonts w:cs="Times New Roman"/>
              </w:rPr>
              <w:t>№ 14.1/12-Г-108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Контурні карти із завданнями  «Всесвітня історія»</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03.06.2014</w:t>
            </w:r>
          </w:p>
          <w:p w:rsidR="002D3B1A" w:rsidRPr="009E0B9A" w:rsidRDefault="002D3B1A" w:rsidP="00C11CDC">
            <w:pPr>
              <w:jc w:val="center"/>
              <w:rPr>
                <w:rFonts w:cs="Times New Roman"/>
              </w:rPr>
            </w:pPr>
            <w:r w:rsidRPr="009E0B9A">
              <w:rPr>
                <w:rFonts w:cs="Times New Roman"/>
              </w:rPr>
              <w:t>№ 14.1/12-Г-830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Стінна карата «Українські землі. Кінець </w:t>
            </w:r>
            <w:r w:rsidRPr="009E0B9A">
              <w:rPr>
                <w:rFonts w:cs="Times New Roman"/>
                <w:lang w:val="en-US"/>
              </w:rPr>
              <w:t>XVI</w:t>
            </w:r>
            <w:r w:rsidRPr="009E0B9A">
              <w:rPr>
                <w:rFonts w:cs="Times New Roman"/>
              </w:rPr>
              <w:t xml:space="preserve"> – перша половина</w:t>
            </w:r>
            <w:r w:rsidRPr="009E0B9A">
              <w:rPr>
                <w:rFonts w:cs="Times New Roman"/>
                <w:lang w:val="ru-RU"/>
              </w:rPr>
              <w:t xml:space="preserve"> </w:t>
            </w:r>
            <w:r w:rsidRPr="009E0B9A">
              <w:rPr>
                <w:rFonts w:cs="Times New Roman"/>
                <w:lang w:val="en-US"/>
              </w:rPr>
              <w:t>XV</w:t>
            </w:r>
            <w:r w:rsidRPr="009E0B9A">
              <w:rPr>
                <w:rFonts w:cs="Times New Roman"/>
              </w:rPr>
              <w:t>І</w:t>
            </w:r>
            <w:r w:rsidRPr="009E0B9A">
              <w:rPr>
                <w:rFonts w:cs="Times New Roman"/>
                <w:lang w:val="en-US"/>
              </w:rPr>
              <w:t>I</w:t>
            </w:r>
            <w:r w:rsidRPr="009E0B9A">
              <w:rPr>
                <w:rFonts w:cs="Times New Roman"/>
              </w:rPr>
              <w:t xml:space="preserve"> ст.»</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24.06.2015</w:t>
            </w:r>
          </w:p>
          <w:p w:rsidR="002D3B1A" w:rsidRPr="009E0B9A" w:rsidRDefault="002D3B1A" w:rsidP="00C11CDC">
            <w:pPr>
              <w:jc w:val="center"/>
              <w:rPr>
                <w:rFonts w:cs="Times New Roman"/>
              </w:rPr>
            </w:pPr>
            <w:r w:rsidRPr="009E0B9A">
              <w:rPr>
                <w:rFonts w:cs="Times New Roman"/>
              </w:rPr>
              <w:t>№ 1/11-8800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Стінна карата «Українське козацтво у </w:t>
            </w:r>
            <w:r w:rsidRPr="009E0B9A">
              <w:rPr>
                <w:rFonts w:cs="Times New Roman"/>
                <w:lang w:val="en-US"/>
              </w:rPr>
              <w:t>XVI</w:t>
            </w:r>
            <w:r w:rsidRPr="009E0B9A">
              <w:rPr>
                <w:rFonts w:cs="Times New Roman"/>
              </w:rPr>
              <w:t xml:space="preserve"> – перша половина</w:t>
            </w:r>
            <w:r w:rsidRPr="009E0B9A">
              <w:rPr>
                <w:rFonts w:cs="Times New Roman"/>
                <w:lang w:val="ru-RU"/>
              </w:rPr>
              <w:t xml:space="preserve"> </w:t>
            </w:r>
            <w:r w:rsidRPr="009E0B9A">
              <w:rPr>
                <w:rFonts w:cs="Times New Roman"/>
                <w:lang w:val="en-US"/>
              </w:rPr>
              <w:t>XV</w:t>
            </w:r>
            <w:r w:rsidRPr="009E0B9A">
              <w:rPr>
                <w:rFonts w:cs="Times New Roman"/>
              </w:rPr>
              <w:t>І</w:t>
            </w:r>
            <w:r w:rsidRPr="009E0B9A">
              <w:rPr>
                <w:rFonts w:cs="Times New Roman"/>
                <w:lang w:val="en-US"/>
              </w:rPr>
              <w:t>I</w:t>
            </w:r>
            <w:r w:rsidRPr="009E0B9A">
              <w:rPr>
                <w:rFonts w:cs="Times New Roman"/>
              </w:rPr>
              <w:t xml:space="preserve"> ст.»</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24.06.2015</w:t>
            </w:r>
          </w:p>
          <w:p w:rsidR="002D3B1A" w:rsidRPr="009E0B9A" w:rsidRDefault="002D3B1A" w:rsidP="00C11CDC">
            <w:pPr>
              <w:jc w:val="center"/>
              <w:rPr>
                <w:rFonts w:cs="Times New Roman"/>
              </w:rPr>
            </w:pPr>
            <w:r w:rsidRPr="009E0B9A">
              <w:rPr>
                <w:rFonts w:cs="Times New Roman"/>
              </w:rPr>
              <w:t>№ 1/11-8801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Стінна карата «Перший, Другий та Третій хрестові походи»</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25.06.2015</w:t>
            </w:r>
          </w:p>
          <w:p w:rsidR="002D3B1A" w:rsidRPr="009E0B9A" w:rsidRDefault="002D3B1A" w:rsidP="00C11CDC">
            <w:pPr>
              <w:jc w:val="center"/>
              <w:rPr>
                <w:rFonts w:cs="Times New Roman"/>
              </w:rPr>
            </w:pPr>
            <w:r w:rsidRPr="009E0B9A">
              <w:rPr>
                <w:rFonts w:cs="Times New Roman"/>
              </w:rPr>
              <w:t>№ 1/11-8870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Атлас та контурні карти «Всесвітня історія. Новий час (кінець </w:t>
            </w:r>
            <w:r w:rsidRPr="009E0B9A">
              <w:rPr>
                <w:rFonts w:cs="Times New Roman"/>
                <w:lang w:val="en-US"/>
              </w:rPr>
              <w:t>XVIII</w:t>
            </w:r>
            <w:r w:rsidRPr="009E0B9A">
              <w:rPr>
                <w:rFonts w:cs="Times New Roman"/>
              </w:rPr>
              <w:t xml:space="preserve"> – ХІХ ст.)»</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22.07.2014</w:t>
            </w:r>
          </w:p>
          <w:p w:rsidR="002D3B1A" w:rsidRPr="009E0B9A" w:rsidRDefault="002D3B1A" w:rsidP="00C11CDC">
            <w:pPr>
              <w:jc w:val="center"/>
              <w:rPr>
                <w:rFonts w:cs="Times New Roman"/>
              </w:rPr>
            </w:pPr>
            <w:r w:rsidRPr="009E0B9A">
              <w:rPr>
                <w:rFonts w:cs="Times New Roman"/>
              </w:rPr>
              <w:t>№ 14.1/12-Г-1303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«Всесвітня історія. 1789-1914 рр.»</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30.06.2011</w:t>
            </w:r>
          </w:p>
          <w:p w:rsidR="002D3B1A" w:rsidRPr="009E0B9A" w:rsidRDefault="002D3B1A" w:rsidP="00C11CDC">
            <w:pPr>
              <w:jc w:val="center"/>
              <w:rPr>
                <w:rFonts w:cs="Times New Roman"/>
              </w:rPr>
            </w:pPr>
            <w:r w:rsidRPr="009E0B9A">
              <w:rPr>
                <w:rFonts w:cs="Times New Roman"/>
              </w:rPr>
              <w:t>№ 1/11-5396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Атлас «Всесвітня історія. 8 клас» (авт. - упор. Гісем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18.03.2015</w:t>
            </w:r>
          </w:p>
          <w:p w:rsidR="002D3B1A" w:rsidRPr="009E0B9A" w:rsidRDefault="002D3B1A" w:rsidP="00C11CDC">
            <w:pPr>
              <w:jc w:val="center"/>
              <w:rPr>
                <w:rFonts w:cs="Times New Roman"/>
              </w:rPr>
            </w:pPr>
            <w:r w:rsidRPr="009E0B9A">
              <w:rPr>
                <w:rFonts w:cs="Times New Roman"/>
              </w:rPr>
              <w:t>№ 14.1/12-Г-109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«Всесвітня історія. Новітній період (1900-1939 рр.)»</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30.06.2011</w:t>
            </w:r>
          </w:p>
          <w:p w:rsidR="002D3B1A" w:rsidRPr="009E0B9A" w:rsidRDefault="002D3B1A" w:rsidP="00C11CDC">
            <w:pPr>
              <w:jc w:val="center"/>
              <w:rPr>
                <w:rFonts w:cs="Times New Roman"/>
              </w:rPr>
            </w:pPr>
            <w:r w:rsidRPr="009E0B9A">
              <w:rPr>
                <w:rFonts w:cs="Times New Roman"/>
              </w:rPr>
              <w:t>№ 1/11-5396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«Всесвітня історія. 10 клас» (авт. - упор. Гісем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06.04.2015</w:t>
            </w:r>
          </w:p>
          <w:p w:rsidR="002D3B1A" w:rsidRPr="009E0B9A" w:rsidRDefault="002D3B1A" w:rsidP="00C11CDC">
            <w:pPr>
              <w:jc w:val="center"/>
              <w:rPr>
                <w:rFonts w:cs="Times New Roman"/>
              </w:rPr>
            </w:pPr>
            <w:r w:rsidRPr="009E0B9A">
              <w:rPr>
                <w:rFonts w:cs="Times New Roman"/>
              </w:rPr>
              <w:t>№ 14.1/12-Г-204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«Новітня історія (1900-1939 рр.)»</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jc w:val="center"/>
              <w:rPr>
                <w:rFonts w:cs="Times New Roman"/>
                <w:sz w:val="22"/>
                <w:szCs w:val="22"/>
              </w:rPr>
            </w:pPr>
            <w:r w:rsidRPr="009E0B9A">
              <w:rPr>
                <w:rFonts w:cs="Times New Roman"/>
                <w:sz w:val="22"/>
                <w:szCs w:val="22"/>
              </w:rPr>
              <w:t>ДНВП</w:t>
            </w:r>
          </w:p>
          <w:p w:rsidR="002D3B1A" w:rsidRPr="009E0B9A" w:rsidRDefault="002D3B1A" w:rsidP="00C11CDC">
            <w:pPr>
              <w:jc w:val="center"/>
              <w:rPr>
                <w:rFonts w:cs="Times New Roman"/>
                <w:sz w:val="22"/>
                <w:szCs w:val="22"/>
              </w:rPr>
            </w:pPr>
            <w:r w:rsidRPr="009E0B9A">
              <w:rPr>
                <w:rFonts w:cs="Times New Roman"/>
                <w:sz w:val="22"/>
                <w:szCs w:val="22"/>
              </w:rPr>
              <w:t>«Картографія»</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МОН </w:t>
            </w:r>
            <w:r w:rsidRPr="009E0B9A">
              <w:rPr>
                <w:rFonts w:cs="Times New Roman"/>
              </w:rPr>
              <w:t>від 17.02.2015</w:t>
            </w:r>
          </w:p>
          <w:p w:rsidR="002D3B1A" w:rsidRPr="009E0B9A" w:rsidRDefault="002D3B1A" w:rsidP="00C11CDC">
            <w:pPr>
              <w:jc w:val="center"/>
              <w:rPr>
                <w:rFonts w:cs="Times New Roman"/>
              </w:rPr>
            </w:pPr>
            <w:r w:rsidRPr="009E0B9A">
              <w:rPr>
                <w:rFonts w:cs="Times New Roman"/>
              </w:rPr>
              <w:t>№ 1/11-1992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та контурні карти «Всесвітня історія. Новітній період (1939-2012 рр.)»</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ПрАТ «Інститут передових технологій»</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21.05.2013</w:t>
            </w:r>
          </w:p>
          <w:p w:rsidR="002D3B1A" w:rsidRPr="009E0B9A" w:rsidRDefault="002D3B1A" w:rsidP="00C11CDC">
            <w:pPr>
              <w:jc w:val="center"/>
              <w:rPr>
                <w:rFonts w:cs="Times New Roman"/>
              </w:rPr>
            </w:pPr>
            <w:r w:rsidRPr="009E0B9A">
              <w:rPr>
                <w:rFonts w:cs="Times New Roman"/>
              </w:rPr>
              <w:t>№ 1/11-8616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Атлас «Всесвітня історія. 11 клас» (авт. - упор. Гісем О.В., Мартинюк О.О.)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79"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7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w:t>
            </w:r>
            <w:r w:rsidRPr="009E0B9A">
              <w:rPr>
                <w:rFonts w:cs="Times New Roman"/>
                <w:sz w:val="22"/>
                <w:szCs w:val="22"/>
              </w:rPr>
              <w:t xml:space="preserve">ІІТЗО </w:t>
            </w:r>
            <w:r w:rsidRPr="009E0B9A">
              <w:rPr>
                <w:rFonts w:cs="Times New Roman"/>
              </w:rPr>
              <w:t>від 06.04.2015</w:t>
            </w:r>
          </w:p>
          <w:p w:rsidR="002D3B1A" w:rsidRPr="009E0B9A" w:rsidRDefault="002D3B1A" w:rsidP="00C11CDC">
            <w:pPr>
              <w:jc w:val="center"/>
              <w:rPr>
                <w:rFonts w:cs="Times New Roman"/>
              </w:rPr>
            </w:pPr>
            <w:r w:rsidRPr="009E0B9A">
              <w:rPr>
                <w:rFonts w:cs="Times New Roman"/>
              </w:rPr>
              <w:t>№ 14.1/12-Г-206</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Програми та навчальні посібники з курсу «Історія рідного краю»</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факультативного курсу «Історія Миколаєва»</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ind w:right="-38"/>
              <w:jc w:val="center"/>
              <w:rPr>
                <w:rFonts w:cs="Times New Roman"/>
                <w:sz w:val="22"/>
                <w:szCs w:val="22"/>
              </w:rPr>
            </w:pPr>
            <w:r w:rsidRPr="009E0B9A">
              <w:rPr>
                <w:rFonts w:cs="Times New Roman"/>
                <w:sz w:val="22"/>
                <w:szCs w:val="22"/>
              </w:rPr>
              <w:t>НМЦ управлін-ня освіти Миколаївської міської ради</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17.10.2014</w:t>
            </w:r>
          </w:p>
          <w:p w:rsidR="002D3B1A" w:rsidRPr="009E0B9A" w:rsidRDefault="002D3B1A" w:rsidP="00C11CDC">
            <w:pPr>
              <w:jc w:val="center"/>
              <w:rPr>
                <w:rFonts w:cs="Times New Roman"/>
              </w:rPr>
            </w:pPr>
            <w:r w:rsidRPr="009E0B9A">
              <w:rPr>
                <w:rFonts w:cs="Times New Roman"/>
              </w:rPr>
              <w:t>№ 14.1/12-Г-1684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курсу за вибором «Традиції єврейського народу» (автор                   Абрамова Н.В.)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Чернівецький</w:t>
            </w:r>
          </w:p>
          <w:p w:rsidR="002D3B1A" w:rsidRPr="009E0B9A" w:rsidRDefault="002D3B1A" w:rsidP="00C11CDC">
            <w:pPr>
              <w:jc w:val="center"/>
              <w:rPr>
                <w:rFonts w:cs="Times New Roman"/>
                <w:sz w:val="22"/>
                <w:szCs w:val="22"/>
              </w:rPr>
            </w:pPr>
            <w:r w:rsidRPr="009E0B9A">
              <w:rPr>
                <w:rFonts w:cs="Times New Roman"/>
                <w:sz w:val="22"/>
                <w:szCs w:val="22"/>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13.02.2013</w:t>
            </w:r>
          </w:p>
          <w:p w:rsidR="002D3B1A" w:rsidRPr="009E0B9A" w:rsidRDefault="002D3B1A" w:rsidP="00C11CDC">
            <w:pPr>
              <w:jc w:val="center"/>
              <w:rPr>
                <w:rFonts w:cs="Times New Roman"/>
              </w:rPr>
            </w:pPr>
            <w:r w:rsidRPr="009E0B9A">
              <w:rPr>
                <w:rFonts w:cs="Times New Roman"/>
              </w:rPr>
              <w:t>№ 14.1/12-Г-68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курсу за вибором «Історія Чернівецької області» (автор Федорак В.Ф.)</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Чернівецький</w:t>
            </w:r>
          </w:p>
          <w:p w:rsidR="002D3B1A" w:rsidRPr="009E0B9A" w:rsidRDefault="002D3B1A" w:rsidP="00C11CDC">
            <w:pPr>
              <w:jc w:val="center"/>
              <w:rPr>
                <w:rFonts w:cs="Times New Roman"/>
                <w:sz w:val="22"/>
                <w:szCs w:val="22"/>
              </w:rPr>
            </w:pPr>
            <w:r w:rsidRPr="009E0B9A">
              <w:rPr>
                <w:rFonts w:cs="Times New Roman"/>
                <w:sz w:val="22"/>
                <w:szCs w:val="22"/>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09.06.2011</w:t>
            </w:r>
          </w:p>
          <w:p w:rsidR="002D3B1A" w:rsidRPr="009E0B9A" w:rsidRDefault="002D3B1A" w:rsidP="00C11CDC">
            <w:pPr>
              <w:jc w:val="center"/>
              <w:rPr>
                <w:rFonts w:cs="Times New Roman"/>
              </w:rPr>
            </w:pPr>
            <w:r w:rsidRPr="009E0B9A">
              <w:rPr>
                <w:rFonts w:cs="Times New Roman"/>
              </w:rPr>
              <w:t>№ 1.4/18-Г-366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«Історія Полтавщини. 6-11 класи» (автори Білоусько В.В.,   Зелюк В.В., Мирошниченко В.І., Міщенко І.О.)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rPr>
            </w:pPr>
            <w:r w:rsidRPr="009E0B9A">
              <w:rPr>
                <w:rFonts w:cs="Times New Roman"/>
              </w:rPr>
              <w:t>Полтавський 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26.11.2013</w:t>
            </w:r>
          </w:p>
          <w:p w:rsidR="002D3B1A" w:rsidRPr="009E0B9A" w:rsidRDefault="002D3B1A" w:rsidP="00C11CDC">
            <w:pPr>
              <w:jc w:val="center"/>
              <w:rPr>
                <w:rFonts w:cs="Times New Roman"/>
              </w:rPr>
            </w:pPr>
            <w:r w:rsidRPr="009E0B9A">
              <w:rPr>
                <w:rFonts w:cs="Times New Roman"/>
              </w:rPr>
              <w:t>№ 14.1/12-Г-649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курсу за вибором «Історія єврейського народу» (автор Абрамова Н.В.)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Чернівецький</w:t>
            </w:r>
          </w:p>
          <w:p w:rsidR="002D3B1A" w:rsidRPr="009E0B9A" w:rsidRDefault="002D3B1A" w:rsidP="00C11CDC">
            <w:pPr>
              <w:jc w:val="center"/>
              <w:rPr>
                <w:rFonts w:cs="Times New Roman"/>
                <w:sz w:val="22"/>
                <w:szCs w:val="22"/>
              </w:rPr>
            </w:pPr>
            <w:r w:rsidRPr="009E0B9A">
              <w:rPr>
                <w:rFonts w:cs="Times New Roman"/>
                <w:sz w:val="22"/>
                <w:szCs w:val="22"/>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13.02.2013</w:t>
            </w:r>
          </w:p>
          <w:p w:rsidR="002D3B1A" w:rsidRPr="009E0B9A" w:rsidRDefault="002D3B1A" w:rsidP="00C11CDC">
            <w:pPr>
              <w:jc w:val="center"/>
              <w:rPr>
                <w:rFonts w:cs="Times New Roman"/>
              </w:rPr>
            </w:pPr>
            <w:r w:rsidRPr="009E0B9A">
              <w:rPr>
                <w:rFonts w:cs="Times New Roman"/>
              </w:rPr>
              <w:t>№ 14.1/12-Г-67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спецкурсу «Рідне місто. Чернівці» (автори Бондарюк О.М., Бушина С.В., Герасим Н.П., Радевич Т.В.)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7-9</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Чернівецький</w:t>
            </w:r>
          </w:p>
          <w:p w:rsidR="002D3B1A" w:rsidRPr="009E0B9A" w:rsidRDefault="002D3B1A" w:rsidP="00C11CDC">
            <w:pPr>
              <w:jc w:val="center"/>
              <w:rPr>
                <w:rFonts w:cs="Times New Roman"/>
                <w:sz w:val="22"/>
                <w:szCs w:val="22"/>
              </w:rPr>
            </w:pPr>
            <w:r w:rsidRPr="009E0B9A">
              <w:rPr>
                <w:rFonts w:cs="Times New Roman"/>
                <w:sz w:val="22"/>
                <w:szCs w:val="22"/>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04.05.2011</w:t>
            </w:r>
          </w:p>
          <w:p w:rsidR="002D3B1A" w:rsidRPr="009E0B9A" w:rsidRDefault="002D3B1A" w:rsidP="00C11CDC">
            <w:pPr>
              <w:jc w:val="center"/>
              <w:rPr>
                <w:rFonts w:cs="Times New Roman"/>
              </w:rPr>
            </w:pPr>
            <w:r w:rsidRPr="009E0B9A">
              <w:rPr>
                <w:rFonts w:cs="Times New Roman"/>
              </w:rPr>
              <w:t>№ 1.4/18-Г-298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факультативного курсу «Історія Миколаївщини із стародавніх часів до кінця ХІХ століття. 9 клас» (автори Варшавська М.Ю., Гаркуша Н.М., Пономарьова О.В.)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Миколаївський юридичний ліцей</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 xml:space="preserve">Лист ІІТЗО від 19.02.2015 </w:t>
            </w:r>
          </w:p>
          <w:p w:rsidR="002D3B1A" w:rsidRPr="009E0B9A" w:rsidRDefault="002D3B1A" w:rsidP="00C11CDC">
            <w:pPr>
              <w:jc w:val="center"/>
              <w:rPr>
                <w:rFonts w:cs="Times New Roman"/>
              </w:rPr>
            </w:pPr>
            <w:r w:rsidRPr="009E0B9A">
              <w:rPr>
                <w:rFonts w:cs="Times New Roman"/>
              </w:rPr>
              <w:t>№ 14.1/12-Г-46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курсу за вибором «Історія рідного краю (Донеччина з найдавніших часів до початку ХХІ ст.)» (автори Нікітська Л.А., Пестрецова В.В., Ольхіна Н.І.)</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rPr>
            </w:pPr>
            <w:r w:rsidRPr="009E0B9A">
              <w:rPr>
                <w:rFonts w:cs="Times New Roman"/>
              </w:rPr>
              <w:t>Донецький</w:t>
            </w:r>
          </w:p>
          <w:p w:rsidR="002D3B1A" w:rsidRPr="009E0B9A" w:rsidRDefault="002D3B1A" w:rsidP="00C11CDC">
            <w:pPr>
              <w:jc w:val="center"/>
              <w:rPr>
                <w:rFonts w:cs="Times New Roman"/>
              </w:rPr>
            </w:pPr>
            <w:r w:rsidRPr="009E0B9A">
              <w:rPr>
                <w:rFonts w:cs="Times New Roman"/>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27.02.2012</w:t>
            </w:r>
          </w:p>
          <w:p w:rsidR="002D3B1A" w:rsidRPr="009E0B9A" w:rsidRDefault="002D3B1A" w:rsidP="00C11CDC">
            <w:pPr>
              <w:jc w:val="center"/>
              <w:rPr>
                <w:rFonts w:cs="Times New Roman"/>
              </w:rPr>
            </w:pPr>
            <w:r w:rsidRPr="009E0B9A">
              <w:rPr>
                <w:rFonts w:cs="Times New Roman"/>
              </w:rPr>
              <w:t>№ 14.1/12-Г-61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факультативного курсу «Історія рідного краю (Закрапаття з найдавніших часів до початку ХХІ ст.)» (автори Шимон Ю.Ю., Щерба І.І.)</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Закарпатський 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04.08.2014</w:t>
            </w:r>
          </w:p>
          <w:p w:rsidR="002D3B1A" w:rsidRPr="009E0B9A" w:rsidRDefault="002D3B1A" w:rsidP="00C11CDC">
            <w:pPr>
              <w:jc w:val="center"/>
              <w:rPr>
                <w:rFonts w:cs="Times New Roman"/>
              </w:rPr>
            </w:pPr>
            <w:r w:rsidRPr="009E0B9A">
              <w:rPr>
                <w:rFonts w:cs="Times New Roman"/>
              </w:rPr>
              <w:t>№ 14.1/12-Г-1475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курсу за вибором «Кіровоградщина. Історія рідного краю» (укладач Л. Гайда)</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ind w:right="-158" w:hanging="96"/>
              <w:jc w:val="center"/>
              <w:rPr>
                <w:rFonts w:cs="Times New Roman"/>
                <w:sz w:val="22"/>
                <w:szCs w:val="22"/>
              </w:rPr>
            </w:pPr>
            <w:r w:rsidRPr="009E0B9A">
              <w:rPr>
                <w:rFonts w:cs="Times New Roman"/>
                <w:sz w:val="22"/>
                <w:szCs w:val="22"/>
              </w:rPr>
              <w:t>Кіровоградський ОІППО імені Василя Сухомлинського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18.07.2014</w:t>
            </w:r>
          </w:p>
          <w:p w:rsidR="002D3B1A" w:rsidRPr="009E0B9A" w:rsidRDefault="002D3B1A" w:rsidP="00C11CDC">
            <w:pPr>
              <w:jc w:val="center"/>
              <w:rPr>
                <w:rFonts w:cs="Times New Roman"/>
              </w:rPr>
            </w:pPr>
            <w:r w:rsidRPr="009E0B9A">
              <w:rPr>
                <w:rFonts w:cs="Times New Roman"/>
              </w:rPr>
              <w:t>№ 14.1/12-Г-1173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факультативного курсу «Рідний край»</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Закарпатський 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19.02.2015</w:t>
            </w:r>
          </w:p>
          <w:p w:rsidR="002D3B1A" w:rsidRPr="009E0B9A" w:rsidRDefault="002D3B1A" w:rsidP="00C11CDC">
            <w:pPr>
              <w:jc w:val="center"/>
              <w:rPr>
                <w:rFonts w:cs="Times New Roman"/>
              </w:rPr>
            </w:pPr>
            <w:r w:rsidRPr="009E0B9A">
              <w:rPr>
                <w:rFonts w:cs="Times New Roman"/>
              </w:rPr>
              <w:t>№ 14.1/12-Г-44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курсу за вибором «Історія села Вишеньок Бориспільського району Київської області» (автор Стрілько-Тютюн В.В.)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Київський ОІПОПК</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26.06.2015</w:t>
            </w:r>
          </w:p>
          <w:p w:rsidR="002D3B1A" w:rsidRPr="009E0B9A" w:rsidRDefault="002D3B1A" w:rsidP="00C11CDC">
            <w:pPr>
              <w:jc w:val="center"/>
              <w:rPr>
                <w:rFonts w:cs="Times New Roman"/>
              </w:rPr>
            </w:pPr>
            <w:r w:rsidRPr="009E0B9A">
              <w:rPr>
                <w:rFonts w:cs="Times New Roman"/>
              </w:rPr>
              <w:t>№ 14.1/12-Г-819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курсу за вибором «Історія Голокосту»  (автор  Абрамова Н.В.)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Чернівецький</w:t>
            </w:r>
          </w:p>
          <w:p w:rsidR="002D3B1A" w:rsidRPr="009E0B9A" w:rsidRDefault="002D3B1A" w:rsidP="00C11CDC">
            <w:pPr>
              <w:jc w:val="center"/>
              <w:rPr>
                <w:rFonts w:cs="Times New Roman"/>
                <w:sz w:val="22"/>
                <w:szCs w:val="22"/>
              </w:rPr>
            </w:pPr>
            <w:r w:rsidRPr="009E0B9A">
              <w:rPr>
                <w:rFonts w:cs="Times New Roman"/>
                <w:sz w:val="22"/>
                <w:szCs w:val="22"/>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13.02.2013</w:t>
            </w:r>
          </w:p>
          <w:p w:rsidR="002D3B1A" w:rsidRPr="009E0B9A" w:rsidRDefault="002D3B1A" w:rsidP="00C11CDC">
            <w:pPr>
              <w:jc w:val="center"/>
              <w:rPr>
                <w:rFonts w:cs="Times New Roman"/>
              </w:rPr>
            </w:pPr>
            <w:r w:rsidRPr="009E0B9A">
              <w:rPr>
                <w:rFonts w:cs="Times New Roman"/>
              </w:rPr>
              <w:t>№ 14.1/12-Г-66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спецкурсу «Історія Північної Бессарабії»                                (автор Богачик Т. 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Чернівецький</w:t>
            </w:r>
          </w:p>
          <w:p w:rsidR="002D3B1A" w:rsidRPr="009E0B9A" w:rsidRDefault="002D3B1A" w:rsidP="00C11CDC">
            <w:pPr>
              <w:jc w:val="center"/>
              <w:rPr>
                <w:rFonts w:cs="Times New Roman"/>
                <w:sz w:val="22"/>
                <w:szCs w:val="22"/>
              </w:rPr>
            </w:pPr>
            <w:r w:rsidRPr="009E0B9A">
              <w:rPr>
                <w:rFonts w:cs="Times New Roman"/>
                <w:sz w:val="22"/>
                <w:szCs w:val="22"/>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18.07.2014</w:t>
            </w:r>
          </w:p>
          <w:p w:rsidR="002D3B1A" w:rsidRPr="009E0B9A" w:rsidRDefault="002D3B1A" w:rsidP="00C11CDC">
            <w:pPr>
              <w:jc w:val="center"/>
              <w:rPr>
                <w:rFonts w:cs="Times New Roman"/>
              </w:rPr>
            </w:pPr>
            <w:r w:rsidRPr="009E0B9A">
              <w:rPr>
                <w:rFonts w:cs="Times New Roman"/>
              </w:rPr>
              <w:t>№ 14.1/12-Г-1172</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ind w:left="72"/>
              <w:jc w:val="center"/>
              <w:rPr>
                <w:rFonts w:cs="Times New Roman"/>
              </w:rPr>
            </w:pPr>
            <w:r w:rsidRPr="009E0B9A">
              <w:rPr>
                <w:rFonts w:cs="Times New Roman"/>
                <w:b/>
              </w:rPr>
              <w:t>Додаткові підручники та навчальні посібники</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both"/>
              <w:rPr>
                <w:rFonts w:cs="Times New Roman"/>
              </w:rPr>
            </w:pPr>
            <w:r w:rsidRPr="009E0B9A">
              <w:rPr>
                <w:rFonts w:cs="Times New Roman"/>
              </w:rPr>
              <w:t>Історія Тернополя</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Букавін І.</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ind w:right="-158" w:hanging="96"/>
              <w:jc w:val="center"/>
              <w:rPr>
                <w:rFonts w:cs="Times New Roman"/>
                <w:sz w:val="20"/>
                <w:szCs w:val="20"/>
              </w:rPr>
            </w:pPr>
            <w:r w:rsidRPr="009E0B9A">
              <w:rPr>
                <w:rFonts w:cs="Times New Roman"/>
                <w:sz w:val="20"/>
                <w:szCs w:val="20"/>
              </w:rPr>
              <w:t>Департамент освіти і науки Тернопіль-ської ОДА</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26.11.2013</w:t>
            </w:r>
          </w:p>
          <w:p w:rsidR="002D3B1A" w:rsidRPr="009E0B9A" w:rsidRDefault="002D3B1A" w:rsidP="00C11CDC">
            <w:pPr>
              <w:jc w:val="center"/>
              <w:rPr>
                <w:rFonts w:cs="Times New Roman"/>
              </w:rPr>
            </w:pPr>
            <w:r w:rsidRPr="009E0B9A">
              <w:rPr>
                <w:rFonts w:cs="Times New Roman"/>
              </w:rPr>
              <w:t>№ 14.1/12-Г-650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ind w:right="-127"/>
              <w:jc w:val="both"/>
              <w:rPr>
                <w:rFonts w:cs="Times New Roman"/>
              </w:rPr>
            </w:pPr>
            <w:r w:rsidRPr="009E0B9A">
              <w:rPr>
                <w:rFonts w:cs="Times New Roman"/>
              </w:rPr>
              <w:t>Мій Київ (навчально-методичний комплект: навчальний посібник, методичний посібник, робочий зошит)</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Комаров Ю.С., Комарова П.Г.,</w:t>
            </w:r>
          </w:p>
          <w:p w:rsidR="002D3B1A" w:rsidRPr="009E0B9A" w:rsidRDefault="002D3B1A" w:rsidP="00C11CDC">
            <w:pPr>
              <w:rPr>
                <w:rFonts w:cs="Times New Roman"/>
              </w:rPr>
            </w:pPr>
            <w:r w:rsidRPr="009E0B9A">
              <w:rPr>
                <w:rFonts w:cs="Times New Roman"/>
              </w:rPr>
              <w:t>Атаманенко С.І., Алексеєнко І.В.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rPr>
            </w:pPr>
            <w:r w:rsidRPr="009E0B9A">
              <w:rPr>
                <w:rFonts w:cs="Times New Roman"/>
              </w:rPr>
              <w:t>Сім кольорів</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11.07.2011</w:t>
            </w:r>
          </w:p>
          <w:p w:rsidR="002D3B1A" w:rsidRPr="009E0B9A" w:rsidRDefault="002D3B1A" w:rsidP="00C11CDC">
            <w:pPr>
              <w:jc w:val="center"/>
              <w:rPr>
                <w:rFonts w:cs="Times New Roman"/>
              </w:rPr>
            </w:pPr>
            <w:r w:rsidRPr="009E0B9A">
              <w:rPr>
                <w:rFonts w:cs="Times New Roman"/>
              </w:rPr>
              <w:t>№ 1.4/18-Г-611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both"/>
              <w:rPr>
                <w:rFonts w:cs="Times New Roman"/>
              </w:rPr>
            </w:pPr>
            <w:r w:rsidRPr="009E0B9A">
              <w:rPr>
                <w:rFonts w:cs="Times New Roman"/>
              </w:rPr>
              <w:t>Історія рідного краю. Івано-Франківщина</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Андрухів І.О.</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6-7</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Івано-Франківський</w:t>
            </w:r>
          </w:p>
          <w:p w:rsidR="002D3B1A" w:rsidRPr="009E0B9A" w:rsidRDefault="002D3B1A" w:rsidP="00C11CDC">
            <w:pPr>
              <w:jc w:val="center"/>
              <w:rPr>
                <w:rFonts w:cs="Times New Roman"/>
              </w:rPr>
            </w:pPr>
            <w:r w:rsidRPr="009E0B9A">
              <w:rPr>
                <w:rFonts w:cs="Times New Roman"/>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27.01.2011</w:t>
            </w:r>
          </w:p>
          <w:p w:rsidR="002D3B1A" w:rsidRPr="009E0B9A" w:rsidRDefault="002D3B1A" w:rsidP="00C11CDC">
            <w:pPr>
              <w:jc w:val="center"/>
              <w:rPr>
                <w:rFonts w:cs="Times New Roman"/>
              </w:rPr>
            </w:pPr>
            <w:r w:rsidRPr="009E0B9A">
              <w:rPr>
                <w:rFonts w:cs="Times New Roman"/>
              </w:rPr>
              <w:t>№ 1.4/18-Г-41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ind w:right="-127"/>
              <w:jc w:val="both"/>
              <w:rPr>
                <w:rFonts w:cs="Times New Roman"/>
              </w:rPr>
            </w:pPr>
            <w:r w:rsidRPr="009E0B9A">
              <w:rPr>
                <w:rFonts w:cs="Times New Roman"/>
                <w:lang w:val="ru-RU"/>
              </w:rPr>
              <w:t>Одесса – мой город родной</w:t>
            </w:r>
            <w:r w:rsidRPr="009E0B9A">
              <w:rPr>
                <w:rFonts w:cs="Times New Roman"/>
              </w:rPr>
              <w:t xml:space="preserve"> (навчаль-но-методичний комплект: програма, навчальний та методичний посібники)</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Костусєв О.О., Задорожна Л.К.,</w:t>
            </w:r>
          </w:p>
          <w:p w:rsidR="002D3B1A" w:rsidRPr="009E0B9A" w:rsidRDefault="002D3B1A" w:rsidP="00C11CDC">
            <w:pPr>
              <w:rPr>
                <w:rFonts w:cs="Times New Roman"/>
              </w:rPr>
            </w:pPr>
            <w:r w:rsidRPr="009E0B9A">
              <w:rPr>
                <w:rFonts w:cs="Times New Roman"/>
              </w:rPr>
              <w:t>Левчишена О.М., Поспєлов А.С.,</w:t>
            </w:r>
          </w:p>
          <w:p w:rsidR="002D3B1A" w:rsidRPr="009E0B9A" w:rsidRDefault="002D3B1A" w:rsidP="00C11CDC">
            <w:pPr>
              <w:rPr>
                <w:rFonts w:cs="Times New Roman"/>
              </w:rPr>
            </w:pPr>
            <w:r w:rsidRPr="009E0B9A">
              <w:rPr>
                <w:rFonts w:cs="Times New Roman"/>
              </w:rPr>
              <w:t>Волковська Т.І. та ін.</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rPr>
            </w:pPr>
            <w:r w:rsidRPr="009E0B9A">
              <w:rPr>
                <w:rFonts w:cs="Times New Roman"/>
              </w:rPr>
              <w:t>Одеський ОІУВ</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22.08.2012</w:t>
            </w:r>
          </w:p>
          <w:p w:rsidR="002D3B1A" w:rsidRPr="009E0B9A" w:rsidRDefault="002D3B1A" w:rsidP="00C11CDC">
            <w:pPr>
              <w:jc w:val="center"/>
              <w:rPr>
                <w:rFonts w:cs="Times New Roman"/>
              </w:rPr>
            </w:pPr>
            <w:r w:rsidRPr="009E0B9A">
              <w:rPr>
                <w:rFonts w:cs="Times New Roman"/>
              </w:rPr>
              <w:t>№ 14.1/12-Г-250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tabs>
                <w:tab w:val="left" w:pos="2100"/>
              </w:tabs>
              <w:jc w:val="both"/>
              <w:rPr>
                <w:rFonts w:cs="Times New Roman"/>
              </w:rPr>
            </w:pPr>
            <w:r w:rsidRPr="009E0B9A">
              <w:rPr>
                <w:rFonts w:cs="Times New Roman"/>
              </w:rPr>
              <w:t>Жінки в історії козацького Запорожжя: постаті, події, документи, свідчення</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Кривоший О.П.</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ind w:right="-158"/>
              <w:jc w:val="center"/>
              <w:rPr>
                <w:rFonts w:cs="Times New Roman"/>
                <w:sz w:val="22"/>
                <w:szCs w:val="22"/>
              </w:rPr>
            </w:pPr>
            <w:r w:rsidRPr="009E0B9A">
              <w:rPr>
                <w:rFonts w:cs="Times New Roman"/>
                <w:sz w:val="22"/>
                <w:szCs w:val="22"/>
              </w:rPr>
              <w:t>Інформаційно-аналітична аген-ція «</w:t>
            </w:r>
            <w:r w:rsidRPr="009E0B9A">
              <w:rPr>
                <w:rFonts w:cs="Times New Roman"/>
                <w:sz w:val="22"/>
                <w:szCs w:val="22"/>
                <w:lang w:val="en-US"/>
              </w:rPr>
              <w:t>Kpialle</w:t>
            </w:r>
            <w:r w:rsidRPr="009E0B9A">
              <w:rPr>
                <w:rFonts w:cs="Times New Roman"/>
                <w:sz w:val="22"/>
                <w:szCs w:val="22"/>
              </w:rPr>
              <w:t>»</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19.02.2015</w:t>
            </w:r>
          </w:p>
          <w:p w:rsidR="002D3B1A" w:rsidRPr="009E0B9A" w:rsidRDefault="002D3B1A" w:rsidP="00C11CDC">
            <w:pPr>
              <w:jc w:val="center"/>
              <w:rPr>
                <w:rFonts w:cs="Times New Roman"/>
              </w:rPr>
            </w:pPr>
            <w:r w:rsidRPr="009E0B9A">
              <w:rPr>
                <w:rFonts w:cs="Times New Roman"/>
              </w:rPr>
              <w:t>№ 14.1/12-45- Г</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rPr>
                <w:rFonts w:cs="Times New Roman"/>
              </w:rPr>
            </w:pPr>
            <w:r w:rsidRPr="009E0B9A">
              <w:rPr>
                <w:rFonts w:cs="Times New Roman"/>
              </w:rPr>
              <w:t xml:space="preserve">Історія рідного краю (Донеччина кінця </w:t>
            </w:r>
            <w:r w:rsidRPr="009E0B9A">
              <w:rPr>
                <w:rFonts w:cs="Times New Roman"/>
                <w:lang w:val="en-US"/>
              </w:rPr>
              <w:t>XVIII</w:t>
            </w:r>
            <w:r w:rsidRPr="009E0B9A">
              <w:rPr>
                <w:rFonts w:cs="Times New Roman"/>
              </w:rPr>
              <w:t xml:space="preserve"> – кінець ХІХ ст.)</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Нестерцова С.М., Щербініна О.В., Ольхіна Н.І., Рибак І.М.</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rPr>
            </w:pPr>
            <w:r w:rsidRPr="009E0B9A">
              <w:rPr>
                <w:rFonts w:cs="Times New Roman"/>
              </w:rPr>
              <w:t>Донецький</w:t>
            </w:r>
          </w:p>
          <w:p w:rsidR="002D3B1A" w:rsidRPr="009E0B9A" w:rsidRDefault="002D3B1A" w:rsidP="00C11CDC">
            <w:pPr>
              <w:jc w:val="center"/>
              <w:rPr>
                <w:rFonts w:cs="Times New Roman"/>
              </w:rPr>
            </w:pPr>
            <w:r w:rsidRPr="009E0B9A">
              <w:rPr>
                <w:rFonts w:cs="Times New Roman"/>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27.02.2012</w:t>
            </w:r>
          </w:p>
          <w:p w:rsidR="002D3B1A" w:rsidRPr="009E0B9A" w:rsidRDefault="002D3B1A" w:rsidP="00C11CDC">
            <w:pPr>
              <w:jc w:val="center"/>
              <w:rPr>
                <w:rFonts w:cs="Times New Roman"/>
              </w:rPr>
            </w:pPr>
            <w:r w:rsidRPr="009E0B9A">
              <w:rPr>
                <w:rFonts w:cs="Times New Roman"/>
              </w:rPr>
              <w:t>№ 14.1/12-Г-62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both"/>
              <w:rPr>
                <w:rFonts w:cs="Times New Roman"/>
              </w:rPr>
            </w:pPr>
            <w:r w:rsidRPr="009E0B9A">
              <w:rPr>
                <w:rFonts w:cs="Times New Roman"/>
              </w:rPr>
              <w:t xml:space="preserve">Харківщинознавство </w:t>
            </w:r>
          </w:p>
          <w:p w:rsidR="002D3B1A" w:rsidRPr="009E0B9A" w:rsidRDefault="002D3B1A" w:rsidP="00C11CDC">
            <w:pPr>
              <w:jc w:val="both"/>
              <w:rPr>
                <w:rFonts w:cs="Times New Roman"/>
              </w:rPr>
            </w:pPr>
            <w:r w:rsidRPr="009E0B9A">
              <w:rPr>
                <w:rFonts w:cs="Times New Roman"/>
              </w:rPr>
              <w:t>(методичний посібник)</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за ред. Л.Д.Покроєвої</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8-9</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КВНЗ «Харків-ська академія неперервної освіти»</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25.03.2014</w:t>
            </w:r>
          </w:p>
          <w:p w:rsidR="002D3B1A" w:rsidRPr="009E0B9A" w:rsidRDefault="002D3B1A" w:rsidP="00C11CDC">
            <w:pPr>
              <w:jc w:val="center"/>
              <w:rPr>
                <w:rFonts w:cs="Times New Roman"/>
              </w:rPr>
            </w:pPr>
            <w:r w:rsidRPr="009E0B9A">
              <w:rPr>
                <w:rFonts w:cs="Times New Roman"/>
              </w:rPr>
              <w:t>№ 14.1/12-Г-472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both"/>
              <w:rPr>
                <w:rFonts w:cs="Times New Roman"/>
              </w:rPr>
            </w:pPr>
            <w:r w:rsidRPr="009E0B9A">
              <w:rPr>
                <w:rFonts w:cs="Times New Roman"/>
              </w:rPr>
              <w:t>Історія Прикарпаття</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Островський В.В.</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Івано-Франківський</w:t>
            </w:r>
          </w:p>
          <w:p w:rsidR="002D3B1A" w:rsidRPr="009E0B9A" w:rsidRDefault="002D3B1A" w:rsidP="00C11CDC">
            <w:pPr>
              <w:jc w:val="center"/>
              <w:rPr>
                <w:rFonts w:cs="Times New Roman"/>
              </w:rPr>
            </w:pPr>
            <w:r w:rsidRPr="009E0B9A">
              <w:rPr>
                <w:rFonts w:cs="Times New Roman"/>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22.07.2013</w:t>
            </w:r>
          </w:p>
          <w:p w:rsidR="002D3B1A" w:rsidRPr="009E0B9A" w:rsidRDefault="002D3B1A" w:rsidP="00C11CDC">
            <w:pPr>
              <w:jc w:val="center"/>
              <w:rPr>
                <w:rFonts w:cs="Times New Roman"/>
              </w:rPr>
            </w:pPr>
            <w:r w:rsidRPr="009E0B9A">
              <w:rPr>
                <w:rFonts w:cs="Times New Roman"/>
              </w:rPr>
              <w:t>№ 14.1/12-Г-360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both"/>
              <w:rPr>
                <w:rFonts w:cs="Times New Roman"/>
              </w:rPr>
            </w:pPr>
            <w:r w:rsidRPr="009E0B9A">
              <w:rPr>
                <w:rFonts w:cs="Times New Roman"/>
              </w:rPr>
              <w:t>Невідомий Катеринослав</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Лазебник В.І</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 xml:space="preserve">Дніпрокнига </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11.07.2011</w:t>
            </w:r>
          </w:p>
          <w:p w:rsidR="002D3B1A" w:rsidRPr="009E0B9A" w:rsidRDefault="002D3B1A" w:rsidP="00C11CDC">
            <w:pPr>
              <w:jc w:val="center"/>
              <w:rPr>
                <w:rFonts w:cs="Times New Roman"/>
              </w:rPr>
            </w:pPr>
            <w:r w:rsidRPr="009E0B9A">
              <w:rPr>
                <w:rFonts w:cs="Times New Roman"/>
              </w:rPr>
              <w:t>№ 1.4/18-Г-599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both"/>
              <w:rPr>
                <w:rFonts w:cs="Times New Roman"/>
              </w:rPr>
            </w:pPr>
            <w:r w:rsidRPr="009E0B9A">
              <w:rPr>
                <w:rFonts w:cs="Times New Roman"/>
              </w:rPr>
              <w:t>Історія Північної Бессарабії (навчальний посібник)</w:t>
            </w:r>
          </w:p>
        </w:tc>
        <w:tc>
          <w:tcPr>
            <w:tcW w:w="4320" w:type="dxa"/>
            <w:gridSpan w:val="5"/>
            <w:tcBorders>
              <w:top w:val="single" w:sz="4" w:space="0" w:color="000000"/>
              <w:left w:val="single" w:sz="4" w:space="0" w:color="auto"/>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Богачик Т.С.</w:t>
            </w:r>
          </w:p>
        </w:tc>
        <w:tc>
          <w:tcPr>
            <w:tcW w:w="1094"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rPr>
              <w:t>11</w:t>
            </w:r>
          </w:p>
        </w:tc>
        <w:tc>
          <w:tcPr>
            <w:tcW w:w="1761" w:type="dxa"/>
            <w:gridSpan w:val="4"/>
            <w:tcBorders>
              <w:top w:val="single" w:sz="4" w:space="0" w:color="000000"/>
              <w:left w:val="single" w:sz="6" w:space="0" w:color="000000"/>
              <w:bottom w:val="single" w:sz="4" w:space="0" w:color="000000"/>
              <w:right w:val="single" w:sz="4" w:space="0" w:color="auto"/>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Чернівецький</w:t>
            </w:r>
          </w:p>
          <w:p w:rsidR="002D3B1A" w:rsidRPr="009E0B9A" w:rsidRDefault="002D3B1A" w:rsidP="00C11CDC">
            <w:pPr>
              <w:jc w:val="center"/>
              <w:rPr>
                <w:rFonts w:cs="Times New Roman"/>
              </w:rPr>
            </w:pPr>
            <w:r w:rsidRPr="009E0B9A">
              <w:rPr>
                <w:rFonts w:cs="Times New Roman"/>
                <w:sz w:val="22"/>
                <w:szCs w:val="22"/>
              </w:rPr>
              <w:t>ОІППО</w:t>
            </w:r>
          </w:p>
        </w:tc>
        <w:tc>
          <w:tcPr>
            <w:tcW w:w="3289" w:type="dxa"/>
            <w:gridSpan w:val="6"/>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center"/>
              <w:rPr>
                <w:rFonts w:cs="Times New Roman"/>
              </w:rPr>
            </w:pPr>
            <w:r w:rsidRPr="009E0B9A">
              <w:rPr>
                <w:rFonts w:cs="Times New Roman"/>
              </w:rPr>
              <w:t>Лист ІІТЗО від 18.07.2014</w:t>
            </w:r>
          </w:p>
          <w:p w:rsidR="002D3B1A" w:rsidRPr="009E0B9A" w:rsidRDefault="002D3B1A" w:rsidP="00C11CDC">
            <w:pPr>
              <w:jc w:val="center"/>
              <w:rPr>
                <w:rFonts w:cs="Times New Roman"/>
              </w:rPr>
            </w:pPr>
            <w:r w:rsidRPr="009E0B9A">
              <w:rPr>
                <w:rFonts w:cs="Times New Roman"/>
              </w:rPr>
              <w:t>№ 14.1/12-Г-1172</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sz w:val="28"/>
                <w:szCs w:val="28"/>
              </w:rPr>
              <w:t>Правознавство</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для загальноосвітніх навчальних закладів «Правознавство. Практичний курс. 9 клас» (авт. Ремех Т.О., Пометун О.І.)</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Вікторія</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w:t>
            </w:r>
          </w:p>
          <w:p w:rsidR="002D3B1A" w:rsidRPr="009E0B9A" w:rsidRDefault="002D3B1A" w:rsidP="00C11CDC">
            <w:pPr>
              <w:jc w:val="center"/>
              <w:rPr>
                <w:rFonts w:cs="Times New Roman"/>
              </w:rPr>
            </w:pPr>
            <w:r w:rsidRPr="009E0B9A">
              <w:rPr>
                <w:rFonts w:cs="Times New Roman"/>
              </w:rPr>
              <w:t>від 21.05.2008</w:t>
            </w:r>
          </w:p>
          <w:p w:rsidR="002D3B1A" w:rsidRPr="009E0B9A" w:rsidRDefault="002D3B1A" w:rsidP="00C11CDC">
            <w:pPr>
              <w:jc w:val="center"/>
              <w:rPr>
                <w:rFonts w:cs="Times New Roman"/>
              </w:rPr>
            </w:pPr>
            <w:r w:rsidRPr="009E0B9A">
              <w:rPr>
                <w:rFonts w:cs="Times New Roman"/>
              </w:rPr>
              <w:t>№ 1/11-1969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Програми для загальноосвітніх навчальних закладів «Правознавство. 10–11 (рівень стандарту, академічний рівень)» (авт. Палійчук Н.Й., Котюк І.І.)</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Поліграф</w:t>
            </w:r>
          </w:p>
          <w:p w:rsidR="002D3B1A" w:rsidRPr="009E0B9A" w:rsidRDefault="002D3B1A" w:rsidP="00C11CDC">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Наказ МОН</w:t>
            </w:r>
          </w:p>
          <w:p w:rsidR="002D3B1A" w:rsidRPr="009E0B9A" w:rsidRDefault="002D3B1A" w:rsidP="00C11CDC">
            <w:pPr>
              <w:jc w:val="center"/>
              <w:rPr>
                <w:rFonts w:cs="Times New Roman"/>
              </w:rPr>
            </w:pPr>
            <w:r w:rsidRPr="009E0B9A">
              <w:rPr>
                <w:rFonts w:cs="Times New Roman"/>
              </w:rPr>
              <w:t>від 28.10.2010 № 1021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Програми для загальноосвітніх навчальних закладів  «Правознавство. 10-11 (профільний рівень )»  (авт. Ратушняк С.П., Ремех Т.О.)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Вікторія</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21.05.2008</w:t>
            </w:r>
          </w:p>
          <w:p w:rsidR="002D3B1A" w:rsidRPr="009E0B9A" w:rsidRDefault="002D3B1A" w:rsidP="00C11CDC">
            <w:pPr>
              <w:jc w:val="center"/>
              <w:rPr>
                <w:rFonts w:cs="Times New Roman"/>
              </w:rPr>
            </w:pPr>
            <w:r w:rsidRPr="009E0B9A">
              <w:rPr>
                <w:rFonts w:cs="Times New Roman"/>
              </w:rPr>
              <w:t>№ 1/11-1968</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pStyle w:val="1"/>
              <w:spacing w:before="0" w:after="0"/>
              <w:ind w:left="72"/>
              <w:rPr>
                <w:rFonts w:cs="Times New Roman"/>
                <w:color w:val="auto"/>
                <w:sz w:val="24"/>
                <w:szCs w:val="24"/>
              </w:rPr>
            </w:pPr>
            <w:r w:rsidRPr="009E0B9A">
              <w:rPr>
                <w:rFonts w:cs="Times New Roman"/>
                <w:color w:val="auto"/>
                <w:sz w:val="24"/>
                <w:szCs w:val="24"/>
              </w:rPr>
              <w:t>Навчальні програми курсів за вибором</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right"/>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both"/>
              <w:rPr>
                <w:rFonts w:cs="Times New Roman"/>
              </w:rPr>
            </w:pPr>
            <w:r w:rsidRPr="009E0B9A">
              <w:rPr>
                <w:rFonts w:cs="Times New Roman"/>
              </w:rPr>
              <w:t>Збірник навчальних програм курсів за вибором для суспільно-гуманітарного напряму допрофільної підготовки та профільного навчання (історія, право, філософія, етика) у 3 частинах</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center"/>
              <w:rPr>
                <w:rFonts w:cs="Times New Roman"/>
              </w:rPr>
            </w:pPr>
            <w:r w:rsidRPr="009E0B9A">
              <w:rPr>
                <w:rFonts w:cs="Times New Roman"/>
              </w:rPr>
              <w:t>Поліграф</w:t>
            </w:r>
          </w:p>
          <w:p w:rsidR="002D3B1A" w:rsidRPr="009E0B9A" w:rsidRDefault="002D3B1A" w:rsidP="00E54DB8">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center"/>
              <w:rPr>
                <w:rFonts w:cs="Times New Roman"/>
              </w:rPr>
            </w:pPr>
            <w:r w:rsidRPr="009E0B9A">
              <w:rPr>
                <w:rFonts w:cs="Times New Roman"/>
              </w:rPr>
              <w:t>Лист МОН</w:t>
            </w:r>
          </w:p>
          <w:p w:rsidR="002D3B1A" w:rsidRPr="009E0B9A" w:rsidRDefault="002D3B1A" w:rsidP="00E54DB8">
            <w:pPr>
              <w:jc w:val="center"/>
              <w:rPr>
                <w:rFonts w:cs="Times New Roman"/>
              </w:rPr>
            </w:pPr>
            <w:r w:rsidRPr="009E0B9A">
              <w:rPr>
                <w:rFonts w:cs="Times New Roman"/>
              </w:rPr>
              <w:t>від 12.03.2010 № 1/11-1652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right"/>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both"/>
              <w:rPr>
                <w:rFonts w:cs="Times New Roman"/>
              </w:rPr>
            </w:pPr>
            <w:r w:rsidRPr="009E0B9A">
              <w:rPr>
                <w:rFonts w:cs="Times New Roman"/>
              </w:rPr>
              <w:t>Навчальна програма варіативного модуля для профільних класів суспільно-гуманітарного напряму «Практичні основи юридичної професії»                                    (авт. Гращенкова І.О.)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center"/>
              <w:rPr>
                <w:rFonts w:cs="Times New Roman"/>
              </w:rPr>
            </w:pP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center"/>
              <w:rPr>
                <w:rFonts w:cs="Times New Roman"/>
              </w:rPr>
            </w:pPr>
            <w:r w:rsidRPr="009E0B9A">
              <w:rPr>
                <w:rFonts w:cs="Times New Roman"/>
              </w:rPr>
              <w:t>Лист ІІТЗО від 22.07.2014</w:t>
            </w:r>
          </w:p>
          <w:p w:rsidR="002D3B1A" w:rsidRPr="009E0B9A" w:rsidRDefault="002D3B1A" w:rsidP="00E54DB8">
            <w:pPr>
              <w:jc w:val="center"/>
              <w:rPr>
                <w:rFonts w:cs="Times New Roman"/>
              </w:rPr>
            </w:pPr>
            <w:r w:rsidRPr="009E0B9A">
              <w:rPr>
                <w:rFonts w:cs="Times New Roman"/>
              </w:rPr>
              <w:t>№ 14.1/12-Г-1304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right"/>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both"/>
              <w:rPr>
                <w:rFonts w:cs="Times New Roman"/>
              </w:rPr>
            </w:pPr>
            <w:r w:rsidRPr="009E0B9A">
              <w:rPr>
                <w:rFonts w:cs="Times New Roman"/>
              </w:rPr>
              <w:t>Навчальна програма курсу за вибором «Моя громадянська свідомість. Запобігання корупції» (авт. Ремех Т.О., Комарова П.Г.)</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54DB8">
            <w:pPr>
              <w:jc w:val="center"/>
              <w:rPr>
                <w:rFonts w:cs="Times New Roman"/>
              </w:rPr>
            </w:pP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4A54FB">
            <w:pPr>
              <w:jc w:val="center"/>
              <w:rPr>
                <w:rFonts w:cs="Times New Roman"/>
              </w:rPr>
            </w:pPr>
            <w:r w:rsidRPr="009E0B9A">
              <w:rPr>
                <w:rFonts w:cs="Times New Roman"/>
              </w:rPr>
              <w:t>Лист ІІТЗО від 28.01.2014</w:t>
            </w:r>
          </w:p>
          <w:p w:rsidR="002D3B1A" w:rsidRPr="009E0B9A" w:rsidRDefault="002D3B1A" w:rsidP="004A54FB">
            <w:pPr>
              <w:jc w:val="center"/>
              <w:rPr>
                <w:rFonts w:cs="Times New Roman"/>
              </w:rPr>
            </w:pPr>
            <w:r w:rsidRPr="009E0B9A">
              <w:rPr>
                <w:rFonts w:cs="Times New Roman"/>
              </w:rPr>
              <w:t>№ 14.1/12-Г-60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right"/>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спецкурсу «Основи державного управління, місцевого самоврядування та державної службу» (авт. Круглашов А.М., Сігітов А.І.)</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Чернівецький ОІППО</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03.06.2015</w:t>
            </w:r>
          </w:p>
          <w:p w:rsidR="002D3B1A" w:rsidRPr="009E0B9A" w:rsidRDefault="002D3B1A" w:rsidP="00C11CDC">
            <w:pPr>
              <w:jc w:val="center"/>
              <w:rPr>
                <w:rFonts w:cs="Times New Roman"/>
              </w:rPr>
            </w:pPr>
            <w:r w:rsidRPr="009E0B9A">
              <w:rPr>
                <w:rFonts w:cs="Times New Roman"/>
              </w:rPr>
              <w:t>№ 14.1/12-Г-370</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pStyle w:val="1"/>
              <w:spacing w:before="0" w:after="0"/>
              <w:ind w:left="72"/>
              <w:rPr>
                <w:rFonts w:cs="Times New Roman"/>
                <w:color w:val="auto"/>
                <w:sz w:val="24"/>
                <w:szCs w:val="24"/>
              </w:rPr>
            </w:pPr>
            <w:r w:rsidRPr="009E0B9A">
              <w:rPr>
                <w:rFonts w:cs="Times New Roman"/>
                <w:color w:val="auto"/>
                <w:sz w:val="24"/>
                <w:szCs w:val="24"/>
              </w:rPr>
              <w:t>Основні підручники та навчальні посібники</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Практичний курс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Пометун О.І., Ремех Т.О.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Літера ЛТД</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sz w:val="22"/>
                <w:szCs w:val="22"/>
              </w:rPr>
              <w:t>від 02.02.2009 № 56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Практичний курс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Наровлянський О.Д.</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sz w:val="22"/>
                <w:szCs w:val="22"/>
              </w:rPr>
              <w:t>від 02.02.2009 № 56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Практичний курс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Сутковий В.Л., Філіпенко Т.М.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sz w:val="22"/>
                <w:szCs w:val="22"/>
              </w:rPr>
              <w:t>від 02.02.2009  № 56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(рівень стандарту, академічний рівень)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Гавриш С.Б., Сутковий В.Л., </w:t>
            </w:r>
          </w:p>
          <w:p w:rsidR="002D3B1A" w:rsidRPr="009E0B9A" w:rsidRDefault="002D3B1A" w:rsidP="00C11CDC">
            <w:pPr>
              <w:rPr>
                <w:rFonts w:cs="Times New Roman"/>
              </w:rPr>
            </w:pPr>
            <w:r w:rsidRPr="009E0B9A">
              <w:rPr>
                <w:rFonts w:cs="Times New Roman"/>
              </w:rPr>
              <w:t>Філіпенко Т.М.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sz w:val="22"/>
                <w:szCs w:val="22"/>
              </w:rPr>
              <w:t>від 03.03.2010  № 177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(рівень стандарту, академічний рівень)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Наровлянський О.Д.</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sz w:val="22"/>
                <w:szCs w:val="22"/>
              </w:rPr>
              <w:t>від 03.03.2010 № 177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(профільний рівень)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Наровлянський О.Д.</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sz w:val="22"/>
                <w:szCs w:val="22"/>
              </w:rPr>
              <w:t>від 03.03.2010  № 177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(профільний рівень)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Гавриш С.Б., Сутковий В.Л., </w:t>
            </w:r>
          </w:p>
          <w:p w:rsidR="002D3B1A" w:rsidRPr="009E0B9A" w:rsidRDefault="002D3B1A" w:rsidP="00C11CDC">
            <w:pPr>
              <w:rPr>
                <w:rFonts w:cs="Times New Roman"/>
              </w:rPr>
            </w:pPr>
            <w:r w:rsidRPr="009E0B9A">
              <w:rPr>
                <w:rFonts w:cs="Times New Roman"/>
              </w:rPr>
              <w:t>Філіпенко Т.М.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0"/>
                <w:szCs w:val="20"/>
              </w:rPr>
            </w:pPr>
            <w:r w:rsidRPr="009E0B9A">
              <w:rPr>
                <w:rFonts w:cs="Times New Roman"/>
                <w:sz w:val="20"/>
                <w:szCs w:val="20"/>
              </w:rPr>
              <w:t xml:space="preserve">Наказ МОНмолодьспорту </w:t>
            </w:r>
          </w:p>
          <w:p w:rsidR="002D3B1A" w:rsidRPr="009E0B9A" w:rsidRDefault="002D3B1A" w:rsidP="00C11CDC">
            <w:pPr>
              <w:jc w:val="center"/>
              <w:rPr>
                <w:rFonts w:cs="Times New Roman"/>
              </w:rPr>
            </w:pPr>
            <w:r w:rsidRPr="009E0B9A">
              <w:rPr>
                <w:rFonts w:cs="Times New Roman"/>
                <w:sz w:val="22"/>
                <w:szCs w:val="22"/>
              </w:rPr>
              <w:t>від 16.03.2011  № 235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(профільний рівень)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Наровлянський О.Д.</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0"/>
                <w:szCs w:val="20"/>
              </w:rPr>
            </w:pPr>
            <w:r w:rsidRPr="009E0B9A">
              <w:rPr>
                <w:rFonts w:cs="Times New Roman"/>
                <w:sz w:val="20"/>
                <w:szCs w:val="20"/>
              </w:rPr>
              <w:t xml:space="preserve">Наказ МОНмолодьспорту </w:t>
            </w:r>
          </w:p>
          <w:p w:rsidR="002D3B1A" w:rsidRPr="009E0B9A" w:rsidRDefault="002D3B1A" w:rsidP="00C11CDC">
            <w:pPr>
              <w:jc w:val="center"/>
              <w:rPr>
                <w:rFonts w:cs="Times New Roman"/>
              </w:rPr>
            </w:pPr>
            <w:r w:rsidRPr="009E0B9A">
              <w:rPr>
                <w:rFonts w:cs="Times New Roman"/>
                <w:sz w:val="22"/>
                <w:szCs w:val="22"/>
              </w:rPr>
              <w:t>від 16.03.2011  № 235</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pStyle w:val="1"/>
              <w:spacing w:before="0" w:after="0"/>
              <w:ind w:left="72"/>
              <w:rPr>
                <w:rFonts w:cs="Times New Roman"/>
                <w:color w:val="auto"/>
                <w:sz w:val="24"/>
                <w:szCs w:val="24"/>
              </w:rPr>
            </w:pPr>
            <w:r w:rsidRPr="009E0B9A">
              <w:rPr>
                <w:rFonts w:cs="Times New Roman"/>
                <w:color w:val="auto"/>
                <w:sz w:val="24"/>
                <w:szCs w:val="24"/>
              </w:rPr>
              <w:t>Додаткові підручники та навчальні посібники</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Тест-контроль</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Пилипчатіна Л.М.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Весна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13.04.2011</w:t>
            </w:r>
          </w:p>
          <w:p w:rsidR="002D3B1A" w:rsidRPr="009E0B9A" w:rsidRDefault="002D3B1A" w:rsidP="00C11CDC">
            <w:pPr>
              <w:jc w:val="center"/>
              <w:rPr>
                <w:rFonts w:cs="Times New Roman"/>
              </w:rPr>
            </w:pPr>
            <w:r w:rsidRPr="009E0B9A">
              <w:rPr>
                <w:rFonts w:cs="Times New Roman"/>
              </w:rPr>
              <w:t>№ 1.4/18-Г-230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(практичний курс): зошит для поточного та тематичного оцінювання</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Пилипчатіна Л.М.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ПЕТ</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22.08.2013</w:t>
            </w:r>
          </w:p>
          <w:p w:rsidR="002D3B1A" w:rsidRPr="009E0B9A" w:rsidRDefault="002D3B1A" w:rsidP="00C11CDC">
            <w:pPr>
              <w:jc w:val="center"/>
              <w:rPr>
                <w:rFonts w:cs="Times New Roman"/>
              </w:rPr>
            </w:pPr>
            <w:r w:rsidRPr="009E0B9A">
              <w:rPr>
                <w:rFonts w:cs="Times New Roman"/>
              </w:rPr>
              <w:t>№ 14.1/12-Г-548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Правознавство. Практичний курс (навчальний посібник) </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Ратушняк С.П.</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 - Богдан</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11.07.2011</w:t>
            </w:r>
          </w:p>
          <w:p w:rsidR="002D3B1A" w:rsidRPr="009E0B9A" w:rsidRDefault="002D3B1A" w:rsidP="00C11CDC">
            <w:pPr>
              <w:jc w:val="center"/>
              <w:rPr>
                <w:rFonts w:cs="Times New Roman"/>
              </w:rPr>
            </w:pPr>
            <w:r w:rsidRPr="009E0B9A">
              <w:rPr>
                <w:rFonts w:cs="Times New Roman"/>
              </w:rPr>
              <w:t>№ 1.4/18-Г-618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(академічний рівень)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Ратушняк С.П.</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 - Богдан</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19.07.2011</w:t>
            </w:r>
          </w:p>
          <w:p w:rsidR="002D3B1A" w:rsidRPr="009E0B9A" w:rsidRDefault="002D3B1A" w:rsidP="00C11CDC">
            <w:pPr>
              <w:jc w:val="center"/>
              <w:rPr>
                <w:rFonts w:cs="Times New Roman"/>
              </w:rPr>
            </w:pPr>
            <w:r w:rsidRPr="009E0B9A">
              <w:rPr>
                <w:rFonts w:cs="Times New Roman"/>
              </w:rPr>
              <w:t>№ 1/11-6300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Правознавство. Тест-контроль</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Пилипчатіна Л.М.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Весна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13.04.2011</w:t>
            </w:r>
          </w:p>
          <w:p w:rsidR="002D3B1A" w:rsidRPr="009E0B9A" w:rsidRDefault="002D3B1A" w:rsidP="00C11CDC">
            <w:pPr>
              <w:jc w:val="center"/>
              <w:rPr>
                <w:rFonts w:cs="Times New Roman"/>
              </w:rPr>
            </w:pPr>
            <w:r w:rsidRPr="009E0B9A">
              <w:rPr>
                <w:rFonts w:cs="Times New Roman"/>
              </w:rPr>
              <w:t>№ 1.4/18-Г-231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Правознавство. Профільний рівень. Робочий зошит</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Хаталах О.В.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29.12.2011</w:t>
            </w:r>
          </w:p>
          <w:p w:rsidR="002D3B1A" w:rsidRPr="009E0B9A" w:rsidRDefault="002D3B1A" w:rsidP="00C11CDC">
            <w:pPr>
              <w:jc w:val="center"/>
              <w:rPr>
                <w:rFonts w:cs="Times New Roman"/>
              </w:rPr>
            </w:pPr>
            <w:r w:rsidRPr="009E0B9A">
              <w:rPr>
                <w:rFonts w:cs="Times New Roman"/>
              </w:rPr>
              <w:t>№ 1.4/18-Г-838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Правознавство: зошит для поточного та тематичного оцінювання</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Пилипчатіна Л.М.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ПЕТ</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22.08.2013</w:t>
            </w:r>
          </w:p>
          <w:p w:rsidR="002D3B1A" w:rsidRPr="009E0B9A" w:rsidRDefault="002D3B1A" w:rsidP="00C11CDC">
            <w:pPr>
              <w:jc w:val="center"/>
              <w:rPr>
                <w:rFonts w:cs="Times New Roman"/>
              </w:rPr>
            </w:pPr>
            <w:r w:rsidRPr="009E0B9A">
              <w:rPr>
                <w:rFonts w:cs="Times New Roman"/>
              </w:rPr>
              <w:t>№ 14.1/12-Г-549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Правознавство. Профільний  рівень. Робочий зошит</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Хаталах О.В.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11.02.2014</w:t>
            </w:r>
          </w:p>
          <w:p w:rsidR="002D3B1A" w:rsidRPr="009E0B9A" w:rsidRDefault="002D3B1A" w:rsidP="00C11CDC">
            <w:pPr>
              <w:jc w:val="center"/>
              <w:rPr>
                <w:rFonts w:cs="Times New Roman"/>
              </w:rPr>
            </w:pPr>
            <w:r w:rsidRPr="009E0B9A">
              <w:rPr>
                <w:rFonts w:cs="Times New Roman"/>
              </w:rPr>
              <w:t>№ 14.1/12-Г-105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Права людини (НМК: навчальна програма, навчальний посібник)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Пометун О.І., Ремех Т.О.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sz w:val="22"/>
                <w:szCs w:val="22"/>
              </w:rPr>
              <w:t>Благодійна орга-нізація «Вчителі за демократію та партнерство»</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07.02.2014</w:t>
            </w:r>
          </w:p>
          <w:p w:rsidR="002D3B1A" w:rsidRPr="009E0B9A" w:rsidRDefault="002D3B1A" w:rsidP="00C11CDC">
            <w:pPr>
              <w:jc w:val="center"/>
              <w:rPr>
                <w:rFonts w:cs="Times New Roman"/>
              </w:rPr>
            </w:pPr>
            <w:r w:rsidRPr="009E0B9A">
              <w:rPr>
                <w:rFonts w:cs="Times New Roman"/>
              </w:rPr>
              <w:t>№ 14.1/12-Г-82</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pStyle w:val="1"/>
              <w:spacing w:before="0" w:after="0"/>
              <w:rPr>
                <w:rFonts w:cs="Times New Roman"/>
                <w:color w:val="auto"/>
                <w:sz w:val="24"/>
                <w:szCs w:val="24"/>
              </w:rPr>
            </w:pPr>
            <w:r w:rsidRPr="009E0B9A">
              <w:rPr>
                <w:rFonts w:cs="Times New Roman"/>
                <w:color w:val="auto"/>
                <w:sz w:val="24"/>
                <w:szCs w:val="24"/>
              </w:rPr>
              <w:t>Методична література</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Соціально-правовий захист дитинства</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за ред. Смагіна І., Арешонкова В., Смагіної Т.</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sz w:val="22"/>
                <w:szCs w:val="22"/>
              </w:rPr>
              <w:t>Житомирський</w:t>
            </w:r>
            <w:r w:rsidRPr="009E0B9A">
              <w:rPr>
                <w:rFonts w:cs="Times New Roman"/>
              </w:rPr>
              <w:t xml:space="preserve"> ОІППО</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10.01.2011</w:t>
            </w:r>
          </w:p>
          <w:p w:rsidR="002D3B1A" w:rsidRPr="009E0B9A" w:rsidRDefault="002D3B1A" w:rsidP="00C11CDC">
            <w:pPr>
              <w:jc w:val="center"/>
              <w:rPr>
                <w:rFonts w:cs="Times New Roman"/>
              </w:rPr>
            </w:pPr>
            <w:r w:rsidRPr="009E0B9A">
              <w:rPr>
                <w:rFonts w:cs="Times New Roman"/>
              </w:rPr>
              <w:t>№ 1.4/18-Г-15</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pStyle w:val="1"/>
              <w:spacing w:before="0" w:after="0"/>
              <w:ind w:left="252"/>
              <w:rPr>
                <w:rFonts w:cs="Times New Roman"/>
                <w:color w:val="auto"/>
                <w:szCs w:val="28"/>
              </w:rPr>
            </w:pPr>
            <w:r w:rsidRPr="009E0B9A">
              <w:rPr>
                <w:rFonts w:cs="Times New Roman"/>
                <w:color w:val="auto"/>
                <w:szCs w:val="28"/>
              </w:rPr>
              <w:t>Філософсько-світоглядні дисципліни</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для загальноосвітніх навчальних закладів «Історія філософії. 10-11 класи» (авт. Огнев'юк В.О. та ін.)</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Поліграф</w:t>
            </w:r>
          </w:p>
          <w:p w:rsidR="002D3B1A" w:rsidRPr="009E0B9A" w:rsidRDefault="002D3B1A" w:rsidP="00C11CDC">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Наказ МОН</w:t>
            </w:r>
          </w:p>
          <w:p w:rsidR="002D3B1A" w:rsidRPr="009E0B9A" w:rsidRDefault="002D3B1A" w:rsidP="00C11CDC">
            <w:pPr>
              <w:jc w:val="center"/>
              <w:rPr>
                <w:rFonts w:cs="Times New Roman"/>
              </w:rPr>
            </w:pPr>
            <w:r w:rsidRPr="009E0B9A">
              <w:rPr>
                <w:rFonts w:cs="Times New Roman"/>
              </w:rPr>
              <w:t>від 28.10.2010 № 1021</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курсу «Людина і світ. 11 клас» для загальноосвітніх навчальних закладів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Поліграф</w:t>
            </w:r>
          </w:p>
          <w:p w:rsidR="002D3B1A" w:rsidRPr="009E0B9A" w:rsidRDefault="002D3B1A" w:rsidP="00C11CDC">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Наказ МОН</w:t>
            </w:r>
          </w:p>
          <w:p w:rsidR="002D3B1A" w:rsidRPr="009E0B9A" w:rsidRDefault="002D3B1A" w:rsidP="00C11CDC">
            <w:pPr>
              <w:jc w:val="center"/>
              <w:rPr>
                <w:rFonts w:cs="Times New Roman"/>
              </w:rPr>
            </w:pPr>
            <w:r w:rsidRPr="009E0B9A">
              <w:rPr>
                <w:rFonts w:cs="Times New Roman"/>
              </w:rPr>
              <w:t>від 28.10.2010  № 1021</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Навчальні програми курсів за вибором та факультативів</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86CEC">
            <w:pPr>
              <w:jc w:val="both"/>
              <w:rPr>
                <w:rFonts w:cs="Times New Roman"/>
              </w:rPr>
            </w:pPr>
            <w:r w:rsidRPr="009E0B9A">
              <w:rPr>
                <w:rFonts w:cs="Times New Roman"/>
              </w:rPr>
              <w:t>Збірник навчальних програм курсів за вибором для суспільно-гуманітарного напряму допрофільної підготовки та профільного навчання (історія, право, філософія, етика) у 3 частинах</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86CE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86CEC">
            <w:pPr>
              <w:jc w:val="center"/>
              <w:rPr>
                <w:rFonts w:cs="Times New Roman"/>
              </w:rPr>
            </w:pPr>
            <w:r w:rsidRPr="009E0B9A">
              <w:rPr>
                <w:rFonts w:cs="Times New Roman"/>
              </w:rPr>
              <w:t>Поліграф</w:t>
            </w:r>
          </w:p>
          <w:p w:rsidR="002D3B1A" w:rsidRPr="009E0B9A" w:rsidRDefault="002D3B1A" w:rsidP="00E86CEC">
            <w:pPr>
              <w:jc w:val="center"/>
              <w:rPr>
                <w:rFonts w:cs="Times New Roman"/>
              </w:rPr>
            </w:pPr>
            <w:r w:rsidRPr="009E0B9A">
              <w:rPr>
                <w:rFonts w:cs="Times New Roman"/>
              </w:rPr>
              <w:t>книга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86CEC">
            <w:pPr>
              <w:jc w:val="center"/>
              <w:rPr>
                <w:rFonts w:cs="Times New Roman"/>
              </w:rPr>
            </w:pPr>
            <w:r w:rsidRPr="009E0B9A">
              <w:rPr>
                <w:rFonts w:cs="Times New Roman"/>
              </w:rPr>
              <w:t>Лист МОН</w:t>
            </w:r>
          </w:p>
          <w:p w:rsidR="002D3B1A" w:rsidRPr="009E0B9A" w:rsidRDefault="002D3B1A" w:rsidP="00E86CEC">
            <w:pPr>
              <w:jc w:val="center"/>
              <w:rPr>
                <w:rFonts w:cs="Times New Roman"/>
              </w:rPr>
            </w:pPr>
            <w:r w:rsidRPr="009E0B9A">
              <w:rPr>
                <w:rFonts w:cs="Times New Roman"/>
              </w:rPr>
              <w:t>від 12.03.2010 № 1/11-1652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86CEC">
            <w:pPr>
              <w:jc w:val="both"/>
              <w:rPr>
                <w:rFonts w:cs="Times New Roman"/>
              </w:rPr>
            </w:pPr>
            <w:r w:rsidRPr="009E0B9A">
              <w:rPr>
                <w:rFonts w:cs="Times New Roman"/>
              </w:rPr>
              <w:t>Програма факультативного курсу «Вступ до філософії» (автор Степанова Н.М.)</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86CEC">
            <w:pPr>
              <w:jc w:val="center"/>
              <w:rPr>
                <w:rFonts w:cs="Times New Roman"/>
              </w:rPr>
            </w:pPr>
            <w:r w:rsidRPr="009E0B9A">
              <w:rPr>
                <w:rFonts w:cs="Times New Roman"/>
              </w:rPr>
              <w:t>9</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86CEC">
            <w:pPr>
              <w:jc w:val="center"/>
              <w:rPr>
                <w:rFonts w:cs="Times New Roman"/>
              </w:rPr>
            </w:pPr>
            <w:r w:rsidRPr="009E0B9A">
              <w:rPr>
                <w:rFonts w:cs="Times New Roman"/>
              </w:rPr>
              <w:t>Черкаський ОІППО</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E86CEC">
            <w:pPr>
              <w:jc w:val="center"/>
              <w:rPr>
                <w:rFonts w:cs="Times New Roman"/>
              </w:rPr>
            </w:pPr>
            <w:r w:rsidRPr="009E0B9A">
              <w:rPr>
                <w:rFonts w:cs="Times New Roman"/>
              </w:rPr>
              <w:t>Лист ІІТЗО від 10.01.2011</w:t>
            </w:r>
          </w:p>
          <w:p w:rsidR="002D3B1A" w:rsidRPr="009E0B9A" w:rsidRDefault="002D3B1A" w:rsidP="00E86CEC">
            <w:pPr>
              <w:jc w:val="center"/>
              <w:rPr>
                <w:rFonts w:cs="Times New Roman"/>
              </w:rPr>
            </w:pPr>
            <w:r w:rsidRPr="009E0B9A">
              <w:rPr>
                <w:rFonts w:cs="Times New Roman"/>
              </w:rPr>
              <w:t>№ 1.4/18-Г-386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курсу за вибором «Взаємини України та Європейського Союзу» для загальноосвітніх навчальних закладів (укладачі Круглашов А.М., Недокус І.С.)</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sz w:val="20"/>
                <w:szCs w:val="20"/>
              </w:rPr>
              <w:t>Чернівецький ОІППО</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05.03.2014</w:t>
            </w:r>
          </w:p>
          <w:p w:rsidR="002D3B1A" w:rsidRPr="009E0B9A" w:rsidRDefault="002D3B1A" w:rsidP="00C11CDC">
            <w:pPr>
              <w:jc w:val="center"/>
              <w:rPr>
                <w:rFonts w:cs="Times New Roman"/>
              </w:rPr>
            </w:pPr>
            <w:r w:rsidRPr="009E0B9A">
              <w:rPr>
                <w:rFonts w:cs="Times New Roman"/>
              </w:rPr>
              <w:t>№ 14.1/12-Г-385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спецкурсу  «Сучасні процеси європейської інтеграції» для загальноосвітніх навчальних закладів (укладачі Круглашов А.М., Гев'юк У.Ю.)</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sz w:val="20"/>
                <w:szCs w:val="20"/>
              </w:rPr>
              <w:t>Чернівецький ОІППО</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05.03.2014</w:t>
            </w:r>
          </w:p>
          <w:p w:rsidR="002D3B1A" w:rsidRPr="009E0B9A" w:rsidRDefault="002D3B1A" w:rsidP="00C11CDC">
            <w:pPr>
              <w:jc w:val="center"/>
              <w:rPr>
                <w:rFonts w:cs="Times New Roman"/>
              </w:rPr>
            </w:pPr>
            <w:r w:rsidRPr="009E0B9A">
              <w:rPr>
                <w:rFonts w:cs="Times New Roman"/>
              </w:rPr>
              <w:t>№ 14.1/12-Г-385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08" w:type="dxa"/>
            <w:gridSpan w:val="13"/>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курсу за вибором «Основи громадянознавства»  (для профільних суспільно-гуманітарних класів)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0"/>
                <w:szCs w:val="20"/>
              </w:rPr>
            </w:pP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03.06.2015</w:t>
            </w:r>
          </w:p>
          <w:p w:rsidR="002D3B1A" w:rsidRPr="009E0B9A" w:rsidRDefault="002D3B1A" w:rsidP="00C11CDC">
            <w:pPr>
              <w:jc w:val="center"/>
              <w:rPr>
                <w:rFonts w:cs="Times New Roman"/>
              </w:rPr>
            </w:pPr>
            <w:r w:rsidRPr="009E0B9A">
              <w:rPr>
                <w:rFonts w:cs="Times New Roman"/>
              </w:rPr>
              <w:t>№ 14.1/12-Г-372</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Основні підручники та навчальні посібники</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Філософія (профільний рівень)</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Огнев’юк В.О., Утюж І.Г.</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03.03.2010 № 177</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Філософія (профільний рівень)</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Кремень В.Г., Ільїн В.В.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16.03.2011 № 235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Людина і світ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Бакка Т.В., Марголіна Л.В., </w:t>
            </w:r>
          </w:p>
          <w:p w:rsidR="002D3B1A" w:rsidRPr="009E0B9A" w:rsidRDefault="002D3B1A" w:rsidP="00C11CDC">
            <w:pPr>
              <w:jc w:val="both"/>
              <w:rPr>
                <w:rFonts w:cs="Times New Roman"/>
              </w:rPr>
            </w:pPr>
            <w:r w:rsidRPr="009E0B9A">
              <w:rPr>
                <w:rFonts w:cs="Times New Roman"/>
              </w:rPr>
              <w:t>Мелещенко Т.В.</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16.03.2011 № 235</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Людина і світ (підручник)</w:t>
            </w:r>
          </w:p>
        </w:tc>
        <w:tc>
          <w:tcPr>
            <w:tcW w:w="4307"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Назаренко Н.В. та ін.</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ТОВ «СИЦИЯ»</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16.03.2011 № 235</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Додаткові підручники та навчальні посібники</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Історія філософії. Робочий зошит (профільний рівень)</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Огнев’юк В.О., Утюж І.Г.</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Грамота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16.11.2010</w:t>
            </w:r>
          </w:p>
          <w:p w:rsidR="002D3B1A" w:rsidRPr="009E0B9A" w:rsidRDefault="002D3B1A" w:rsidP="00C11CDC">
            <w:pPr>
              <w:jc w:val="center"/>
              <w:rPr>
                <w:rFonts w:cs="Times New Roman"/>
              </w:rPr>
            </w:pPr>
            <w:r w:rsidRPr="009E0B9A">
              <w:rPr>
                <w:rFonts w:cs="Times New Roman"/>
              </w:rPr>
              <w:t>№ 1.4/18-Г-766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Основи політології (профільний рівень) (підручник)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Воронов І.О., Удод О.А.</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16.11.2010</w:t>
            </w:r>
          </w:p>
          <w:p w:rsidR="002D3B1A" w:rsidRPr="009E0B9A" w:rsidRDefault="002D3B1A" w:rsidP="00C11CDC">
            <w:pPr>
              <w:jc w:val="center"/>
              <w:rPr>
                <w:rFonts w:cs="Times New Roman"/>
              </w:rPr>
            </w:pPr>
            <w:r w:rsidRPr="009E0B9A">
              <w:rPr>
                <w:rFonts w:cs="Times New Roman"/>
              </w:rPr>
              <w:t>№ 1.4/18-Г-768</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Практичний довідник. Людина і світ</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Горбенко Я.О.</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Весна </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12.07.2011</w:t>
            </w:r>
          </w:p>
          <w:p w:rsidR="002D3B1A" w:rsidRPr="009E0B9A" w:rsidRDefault="002D3B1A" w:rsidP="00C11CDC">
            <w:pPr>
              <w:jc w:val="center"/>
              <w:rPr>
                <w:rFonts w:cs="Times New Roman"/>
              </w:rPr>
            </w:pPr>
            <w:r w:rsidRPr="009E0B9A">
              <w:rPr>
                <w:rFonts w:cs="Times New Roman"/>
              </w:rPr>
              <w:t>№ 1.4/18-Г-623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Навчально-методичні матеріали до уроків гендерної  грамотності «Ми – різні, ми – рівні»</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Савченко О., Семиколєнова В. та ін.</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Програма розвитку ООН</w:t>
            </w:r>
          </w:p>
          <w:p w:rsidR="002D3B1A" w:rsidRPr="009E0B9A" w:rsidRDefault="002D3B1A" w:rsidP="00C11CDC">
            <w:pPr>
              <w:jc w:val="center"/>
              <w:rPr>
                <w:rFonts w:cs="Times New Roman"/>
                <w:sz w:val="22"/>
                <w:szCs w:val="22"/>
              </w:rPr>
            </w:pPr>
            <w:r w:rsidRPr="009E0B9A">
              <w:rPr>
                <w:rFonts w:cs="Times New Roman"/>
                <w:sz w:val="22"/>
                <w:szCs w:val="22"/>
              </w:rPr>
              <w:t xml:space="preserve"> в Україні</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14.12.2011</w:t>
            </w:r>
          </w:p>
          <w:p w:rsidR="002D3B1A" w:rsidRPr="009E0B9A" w:rsidRDefault="002D3B1A" w:rsidP="00C11CDC">
            <w:pPr>
              <w:jc w:val="center"/>
              <w:rPr>
                <w:rFonts w:cs="Times New Roman"/>
              </w:rPr>
            </w:pPr>
            <w:r w:rsidRPr="009E0B9A">
              <w:rPr>
                <w:rFonts w:cs="Times New Roman"/>
              </w:rPr>
              <w:t>№ 1.4/18-Г-829</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Як навчати школярів долати гендерні стереотипи: конспекти занять</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кол. авт. за заг. ред. Т.Говорун </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ind w:right="-158" w:hanging="65"/>
              <w:jc w:val="center"/>
              <w:rPr>
                <w:rFonts w:cs="Times New Roman"/>
                <w:sz w:val="22"/>
                <w:szCs w:val="22"/>
              </w:rPr>
            </w:pPr>
            <w:r w:rsidRPr="009E0B9A">
              <w:rPr>
                <w:rFonts w:cs="Times New Roman"/>
                <w:sz w:val="22"/>
                <w:szCs w:val="22"/>
              </w:rPr>
              <w:t xml:space="preserve">Програма розвит-ку ООН </w:t>
            </w:r>
            <w:r w:rsidRPr="009E0B9A">
              <w:rPr>
                <w:rFonts w:cs="Times New Roman"/>
                <w:sz w:val="20"/>
                <w:szCs w:val="20"/>
              </w:rPr>
              <w:t>Євро-пейського</w:t>
            </w:r>
            <w:r w:rsidRPr="009E0B9A">
              <w:rPr>
                <w:rFonts w:cs="Times New Roman"/>
                <w:sz w:val="22"/>
                <w:szCs w:val="22"/>
              </w:rPr>
              <w:t xml:space="preserve"> союзу</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12.07.2011</w:t>
            </w:r>
          </w:p>
          <w:p w:rsidR="002D3B1A" w:rsidRPr="009E0B9A" w:rsidRDefault="002D3B1A" w:rsidP="00C11CDC">
            <w:pPr>
              <w:jc w:val="center"/>
              <w:rPr>
                <w:rFonts w:cs="Times New Roman"/>
              </w:rPr>
            </w:pPr>
            <w:r w:rsidRPr="009E0B9A">
              <w:rPr>
                <w:rFonts w:cs="Times New Roman"/>
              </w:rPr>
              <w:t>№ 1.4/18-Г-624</w:t>
            </w:r>
          </w:p>
        </w:tc>
      </w:tr>
      <w:tr w:rsidR="002D3B1A" w:rsidRPr="009E0B9A" w:rsidTr="00324B23">
        <w:trPr>
          <w:gridAfter w:val="1"/>
          <w:wAfter w:w="719" w:type="dxa"/>
          <w:cantSplit/>
          <w:trHeight w:val="250"/>
        </w:trPr>
        <w:tc>
          <w:tcPr>
            <w:tcW w:w="15481" w:type="dxa"/>
            <w:gridSpan w:val="3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Методична література</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 Уроки сталого розвитку у позакласній роботі з учнями (методичний посібник)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авт. кол за заг. ред. Пометун О.І.</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5-7</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09.06.2011</w:t>
            </w:r>
          </w:p>
          <w:p w:rsidR="002D3B1A" w:rsidRPr="009E0B9A" w:rsidRDefault="002D3B1A" w:rsidP="00C11CDC">
            <w:pPr>
              <w:jc w:val="center"/>
              <w:rPr>
                <w:rFonts w:cs="Times New Roman"/>
              </w:rPr>
            </w:pPr>
            <w:r w:rsidRPr="009E0B9A">
              <w:rPr>
                <w:rFonts w:cs="Times New Roman"/>
              </w:rPr>
              <w:t>№ 1.4/18-Г-363</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«Уроки сталого розвитку» (НМК: навчальна програма, методичний посібник для вчителя)</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Пометун О., Пилипчатіна Л.,</w:t>
            </w:r>
          </w:p>
          <w:p w:rsidR="002D3B1A" w:rsidRPr="009E0B9A" w:rsidRDefault="002D3B1A" w:rsidP="00C11CDC">
            <w:pPr>
              <w:rPr>
                <w:rFonts w:cs="Times New Roman"/>
              </w:rPr>
            </w:pPr>
            <w:r w:rsidRPr="009E0B9A">
              <w:rPr>
                <w:rFonts w:cs="Times New Roman"/>
              </w:rPr>
              <w:t>Сущенко І. та ін.</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Ліра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02.07.2013</w:t>
            </w:r>
          </w:p>
          <w:p w:rsidR="002D3B1A" w:rsidRPr="009E0B9A" w:rsidRDefault="002D3B1A" w:rsidP="00C11CDC">
            <w:pPr>
              <w:jc w:val="center"/>
              <w:rPr>
                <w:rFonts w:cs="Times New Roman"/>
              </w:rPr>
            </w:pPr>
            <w:r w:rsidRPr="009E0B9A">
              <w:rPr>
                <w:rFonts w:cs="Times New Roman"/>
              </w:rPr>
              <w:t>№ 14.1/12-Г-250</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Уроки сталого розвитку (навчальний посібник)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Пометун О., Пилипчатіна Л., Сєрова Г., Сущенко І., Панченков А.</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Ліра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28.01.2014</w:t>
            </w:r>
          </w:p>
          <w:p w:rsidR="002D3B1A" w:rsidRPr="009E0B9A" w:rsidRDefault="002D3B1A" w:rsidP="00C11CDC">
            <w:pPr>
              <w:jc w:val="center"/>
              <w:rPr>
                <w:rFonts w:cs="Times New Roman"/>
              </w:rPr>
            </w:pPr>
            <w:r w:rsidRPr="009E0B9A">
              <w:rPr>
                <w:rFonts w:cs="Times New Roman"/>
              </w:rPr>
              <w:t>№ 14.1/12-Г-64</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Навчальний комплекс елективного курсу «Уроки сталого розвитку»</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Карамушка В. та ін</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 (10)</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09.06.2011</w:t>
            </w:r>
          </w:p>
          <w:p w:rsidR="002D3B1A" w:rsidRPr="009E0B9A" w:rsidRDefault="002D3B1A" w:rsidP="00C11CDC">
            <w:pPr>
              <w:jc w:val="center"/>
              <w:rPr>
                <w:rFonts w:cs="Times New Roman"/>
              </w:rPr>
            </w:pPr>
            <w:r w:rsidRPr="009E0B9A">
              <w:rPr>
                <w:rFonts w:cs="Times New Roman"/>
              </w:rPr>
              <w:t>№ 1.4/18-Г-362</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Громадянська компетентність учнівської молоді: шляхи розвитку (методичний посібник)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укладачі Данильєв А.О. та ін.</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СПД</w:t>
            </w:r>
          </w:p>
          <w:p w:rsidR="002D3B1A" w:rsidRPr="009E0B9A" w:rsidRDefault="002D3B1A" w:rsidP="00C11CDC">
            <w:pPr>
              <w:jc w:val="center"/>
              <w:rPr>
                <w:rFonts w:cs="Times New Roman"/>
                <w:sz w:val="18"/>
                <w:szCs w:val="18"/>
              </w:rPr>
            </w:pPr>
            <w:r w:rsidRPr="009E0B9A">
              <w:rPr>
                <w:rFonts w:cs="Times New Roman"/>
                <w:sz w:val="22"/>
                <w:szCs w:val="22"/>
              </w:rPr>
              <w:t>«Рєзников В.С.»</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02.06.2011</w:t>
            </w:r>
          </w:p>
          <w:p w:rsidR="002D3B1A" w:rsidRPr="009E0B9A" w:rsidRDefault="002D3B1A" w:rsidP="00C11CDC">
            <w:pPr>
              <w:jc w:val="center"/>
              <w:rPr>
                <w:rFonts w:cs="Times New Roman"/>
              </w:rPr>
            </w:pPr>
            <w:r w:rsidRPr="009E0B9A">
              <w:rPr>
                <w:rFonts w:cs="Times New Roman"/>
              </w:rPr>
              <w:t>№ 1.4/18-1756</w:t>
            </w:r>
          </w:p>
        </w:tc>
      </w:tr>
      <w:tr w:rsidR="002D3B1A" w:rsidRPr="009E0B9A" w:rsidTr="00324B23">
        <w:trPr>
          <w:gridAfter w:val="1"/>
          <w:wAfter w:w="719" w:type="dxa"/>
          <w:cantSplit/>
          <w:trHeight w:val="250"/>
        </w:trPr>
        <w:tc>
          <w:tcPr>
            <w:tcW w:w="896"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51" w:type="dxa"/>
            <w:gridSpan w:val="5"/>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Формування міжкультурного діалогу серед дітей шкільного віку (методичний посібник)</w:t>
            </w:r>
          </w:p>
        </w:tc>
        <w:tc>
          <w:tcPr>
            <w:tcW w:w="4357" w:type="dxa"/>
            <w:gridSpan w:val="8"/>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авт. кол.  Жданова І.А. та ін.</w:t>
            </w:r>
          </w:p>
        </w:tc>
        <w:tc>
          <w:tcPr>
            <w:tcW w:w="1096" w:type="dxa"/>
            <w:gridSpan w:val="7"/>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5-11</w:t>
            </w:r>
          </w:p>
        </w:tc>
        <w:tc>
          <w:tcPr>
            <w:tcW w:w="1792"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Фонд «Відкрита політика»</w:t>
            </w:r>
          </w:p>
        </w:tc>
        <w:tc>
          <w:tcPr>
            <w:tcW w:w="3289" w:type="dxa"/>
            <w:gridSpan w:val="6"/>
            <w:tcBorders>
              <w:top w:val="single" w:sz="4" w:space="0" w:color="000000"/>
              <w:left w:val="single" w:sz="6" w:space="0" w:color="000000"/>
              <w:bottom w:val="single" w:sz="4"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03.06.2015</w:t>
            </w:r>
          </w:p>
          <w:p w:rsidR="002D3B1A" w:rsidRPr="009E0B9A" w:rsidRDefault="002D3B1A" w:rsidP="00C11CDC">
            <w:pPr>
              <w:jc w:val="center"/>
              <w:rPr>
                <w:rFonts w:cs="Times New Roman"/>
              </w:rPr>
            </w:pPr>
            <w:r w:rsidRPr="009E0B9A">
              <w:rPr>
                <w:rFonts w:cs="Times New Roman"/>
              </w:rPr>
              <w:t>№ 14.1/12-Г-373</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ind w:left="252"/>
              <w:jc w:val="center"/>
              <w:rPr>
                <w:rFonts w:cs="Times New Roman"/>
              </w:rPr>
            </w:pPr>
            <w:r w:rsidRPr="009E0B9A">
              <w:rPr>
                <w:rFonts w:cs="Times New Roman"/>
                <w:b/>
                <w:bCs/>
                <w:sz w:val="28"/>
                <w:szCs w:val="28"/>
              </w:rPr>
              <w:t>Музичне мистецтво</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right="31" w:hanging="540"/>
              <w:jc w:val="center"/>
              <w:rPr>
                <w:rFonts w:cs="Times New Roman"/>
              </w:rPr>
            </w:pPr>
          </w:p>
        </w:tc>
        <w:tc>
          <w:tcPr>
            <w:tcW w:w="8408" w:type="dxa"/>
            <w:gridSpan w:val="1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для загальноосвітніх навчальних закладів «Мистецтво. 5-9 класи»</w:t>
            </w:r>
          </w:p>
        </w:tc>
        <w:tc>
          <w:tcPr>
            <w:tcW w:w="1096"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5-7</w:t>
            </w:r>
          </w:p>
        </w:tc>
        <w:tc>
          <w:tcPr>
            <w:tcW w:w="1792"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Наказ</w:t>
            </w:r>
            <w:r w:rsidRPr="009E0B9A">
              <w:rPr>
                <w:rFonts w:cs="Times New Roman"/>
                <w:lang w:val="ru-RU"/>
              </w:rPr>
              <w:t xml:space="preserve"> </w:t>
            </w:r>
            <w:r w:rsidRPr="009E0B9A">
              <w:rPr>
                <w:rFonts w:cs="Times New Roman"/>
              </w:rPr>
              <w:t xml:space="preserve">МОНмолодьспорту </w:t>
            </w:r>
          </w:p>
          <w:p w:rsidR="002D3B1A" w:rsidRPr="009E0B9A" w:rsidRDefault="002D3B1A" w:rsidP="00C11CDC">
            <w:pPr>
              <w:jc w:val="center"/>
              <w:rPr>
                <w:rFonts w:cs="Times New Roman"/>
              </w:rPr>
            </w:pPr>
            <w:r w:rsidRPr="009E0B9A">
              <w:rPr>
                <w:rFonts w:cs="Times New Roman"/>
              </w:rPr>
              <w:t>від 06.06 2012 № 664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right="31" w:hanging="540"/>
              <w:jc w:val="center"/>
              <w:rPr>
                <w:rFonts w:cs="Times New Roman"/>
              </w:rPr>
            </w:pPr>
          </w:p>
        </w:tc>
        <w:tc>
          <w:tcPr>
            <w:tcW w:w="8408" w:type="dxa"/>
            <w:gridSpan w:val="1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для загальноосвітніх навчальних закладів з поглибленим вивченням музики «Музичне мистецтво» (автори Полянський П.В., Полянська О.В.)</w:t>
            </w:r>
          </w:p>
        </w:tc>
        <w:tc>
          <w:tcPr>
            <w:tcW w:w="1096"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Торсінг</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10.02.2012</w:t>
            </w:r>
          </w:p>
          <w:p w:rsidR="002D3B1A" w:rsidRPr="009E0B9A" w:rsidRDefault="002D3B1A" w:rsidP="00C11CDC">
            <w:pPr>
              <w:jc w:val="center"/>
              <w:rPr>
                <w:rFonts w:cs="Times New Roman"/>
              </w:rPr>
            </w:pPr>
            <w:r w:rsidRPr="009E0B9A">
              <w:rPr>
                <w:rFonts w:cs="Times New Roman"/>
              </w:rPr>
              <w:t>№ 14.1/12-Г-36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right="31" w:hanging="540"/>
              <w:jc w:val="center"/>
              <w:rPr>
                <w:rFonts w:cs="Times New Roman"/>
              </w:rPr>
            </w:pPr>
          </w:p>
        </w:tc>
        <w:tc>
          <w:tcPr>
            <w:tcW w:w="8408" w:type="dxa"/>
            <w:gridSpan w:val="1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для загальноосвітніх навчальних закладів  «Музичне мистецтво»</w:t>
            </w:r>
          </w:p>
          <w:p w:rsidR="002D3B1A" w:rsidRPr="009E0B9A" w:rsidRDefault="002D3B1A" w:rsidP="00C11CDC">
            <w:pPr>
              <w:jc w:val="both"/>
              <w:rPr>
                <w:rFonts w:cs="Times New Roman"/>
              </w:rPr>
            </w:pPr>
            <w:r w:rsidRPr="009E0B9A">
              <w:rPr>
                <w:rFonts w:cs="Times New Roman"/>
              </w:rPr>
              <w:t>(автори Фільц Б.М. та інші)</w:t>
            </w:r>
          </w:p>
        </w:tc>
        <w:tc>
          <w:tcPr>
            <w:tcW w:w="1096"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92"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Перун</w:t>
            </w:r>
            <w:r w:rsidRPr="009E0B9A">
              <w:rPr>
                <w:rFonts w:cs="Times New Roman"/>
                <w:sz w:val="22"/>
                <w:szCs w:val="22"/>
              </w:rPr>
              <w:t xml:space="preserve">, </w:t>
            </w:r>
            <w:r w:rsidRPr="009E0B9A">
              <w:rPr>
                <w:rFonts w:cs="Times New Roman"/>
                <w:sz w:val="20"/>
                <w:szCs w:val="20"/>
              </w:rPr>
              <w:t>журнал «Мистецтво та освіта», (№ 1, 2)</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МОН від 23.12.2004 </w:t>
            </w:r>
          </w:p>
          <w:p w:rsidR="002D3B1A" w:rsidRPr="009E0B9A" w:rsidRDefault="002D3B1A" w:rsidP="00C11CDC">
            <w:pPr>
              <w:jc w:val="center"/>
              <w:rPr>
                <w:rFonts w:cs="Times New Roman"/>
              </w:rPr>
            </w:pPr>
            <w:r w:rsidRPr="009E0B9A">
              <w:rPr>
                <w:rFonts w:cs="Times New Roman"/>
              </w:rPr>
              <w:t>№ 1/11-6611</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Основні підручники та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(підручник)</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Масол Л.М., Аристова Л.С.</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ТОВ «СИЦИЯ»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Наказ МОНмолодьспорту</w:t>
            </w:r>
          </w:p>
          <w:p w:rsidR="002D3B1A" w:rsidRPr="009E0B9A" w:rsidRDefault="002D3B1A" w:rsidP="00C11CDC">
            <w:pPr>
              <w:jc w:val="center"/>
              <w:rPr>
                <w:rFonts w:cs="Times New Roman"/>
              </w:rPr>
            </w:pPr>
            <w:r w:rsidRPr="009E0B9A">
              <w:rPr>
                <w:rFonts w:cs="Times New Roman"/>
              </w:rPr>
              <w:t>від 04.01.2013 № 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(підручник)</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Кондратова Л.Г.</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04.01.2013 № 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(підручник)</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Масол Л.М., Аристова Л.С.</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ТОВ «СИЦИЯ»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Наказ МОН</w:t>
            </w:r>
          </w:p>
          <w:p w:rsidR="002D3B1A" w:rsidRPr="009E0B9A" w:rsidRDefault="002D3B1A" w:rsidP="00C11CDC">
            <w:pPr>
              <w:jc w:val="center"/>
              <w:rPr>
                <w:rFonts w:cs="Times New Roman"/>
              </w:rPr>
            </w:pPr>
            <w:r w:rsidRPr="009E0B9A">
              <w:rPr>
                <w:rFonts w:cs="Times New Roman"/>
              </w:rPr>
              <w:t>від 07.02.2014 № 123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(підручник)</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Кондратова Л.Г.</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07.02.2014 № 123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Музичне мистецтво (підручник)</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Масол Л.М., Аристова Л.С.</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ТОВ «СИЦИЯ»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Музичне мистецтво (підручник)</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Кондратова Л.Г</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Музичне мистецтво (підручник)</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Хлебникова Л.О., Наземнова Т.О., Дорогань Л.О., Міщенко Н.І.</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(підручник)</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Волошина О.В., Мільченко О.В., Левченко А.В.</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Веста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Наказ МОН</w:t>
            </w:r>
          </w:p>
          <w:p w:rsidR="002D3B1A" w:rsidRPr="009E0B9A" w:rsidRDefault="002D3B1A" w:rsidP="00C11CDC">
            <w:pPr>
              <w:jc w:val="center"/>
              <w:rPr>
                <w:rFonts w:cs="Times New Roman"/>
              </w:rPr>
            </w:pPr>
            <w:r w:rsidRPr="009E0B9A">
              <w:rPr>
                <w:rFonts w:cs="Times New Roman"/>
              </w:rPr>
              <w:t>від 17.03.2008 № 174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(підручник)</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Макаренко Г.М., Наземнова Т.О. та ін.</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Оберіг</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17.03.2008 № 174</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Додаткові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Музичне мистецтво. Робочий зошит </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Масол Л.М., Аристова Л.С.</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16.07.2013 </w:t>
            </w:r>
          </w:p>
          <w:p w:rsidR="002D3B1A" w:rsidRPr="009E0B9A" w:rsidRDefault="002D3B1A" w:rsidP="00C11CDC">
            <w:pPr>
              <w:jc w:val="center"/>
              <w:rPr>
                <w:rFonts w:cs="Times New Roman"/>
              </w:rPr>
            </w:pPr>
            <w:r w:rsidRPr="009E0B9A">
              <w:rPr>
                <w:rFonts w:cs="Times New Roman"/>
              </w:rPr>
              <w:t>№ 14.1/12-Г-322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Робочий зошит</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Островський В. М., Сидір М. В.</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26.06.2015 </w:t>
            </w:r>
          </w:p>
          <w:p w:rsidR="002D3B1A" w:rsidRPr="009E0B9A" w:rsidRDefault="002D3B1A" w:rsidP="00C11CDC">
            <w:pPr>
              <w:jc w:val="center"/>
              <w:rPr>
                <w:rFonts w:cs="Times New Roman"/>
              </w:rPr>
            </w:pPr>
            <w:r w:rsidRPr="009E0B9A">
              <w:rPr>
                <w:rFonts w:cs="Times New Roman"/>
              </w:rPr>
              <w:t>№ 14.1/12-Г-794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Робочий зошит</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Островський В. М.</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26.06.2015 </w:t>
            </w:r>
          </w:p>
          <w:p w:rsidR="002D3B1A" w:rsidRPr="009E0B9A" w:rsidRDefault="002D3B1A" w:rsidP="00C11CDC">
            <w:pPr>
              <w:jc w:val="center"/>
              <w:rPr>
                <w:rFonts w:cs="Times New Roman"/>
              </w:rPr>
            </w:pPr>
            <w:r w:rsidRPr="009E0B9A">
              <w:rPr>
                <w:rFonts w:cs="Times New Roman"/>
              </w:rPr>
              <w:t>№ 14.1/12-Г-795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Музичне мистецтво. Робочий зошит </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Масол Л.М., Аристова Л.С.</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24.06.2014 </w:t>
            </w:r>
          </w:p>
          <w:p w:rsidR="002D3B1A" w:rsidRPr="009E0B9A" w:rsidRDefault="002D3B1A" w:rsidP="00C11CDC">
            <w:pPr>
              <w:jc w:val="center"/>
              <w:rPr>
                <w:rFonts w:cs="Times New Roman"/>
              </w:rPr>
            </w:pPr>
            <w:r w:rsidRPr="009E0B9A">
              <w:rPr>
                <w:rFonts w:cs="Times New Roman"/>
              </w:rPr>
              <w:t>№ 14.1/12-Г-975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Робочий зошит</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Кондратова Л.Г.</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03.06.2014 </w:t>
            </w:r>
          </w:p>
          <w:p w:rsidR="002D3B1A" w:rsidRPr="009E0B9A" w:rsidRDefault="002D3B1A" w:rsidP="00C11CDC">
            <w:pPr>
              <w:jc w:val="center"/>
              <w:rPr>
                <w:rFonts w:cs="Times New Roman"/>
              </w:rPr>
            </w:pPr>
            <w:r w:rsidRPr="009E0B9A">
              <w:rPr>
                <w:rFonts w:cs="Times New Roman"/>
              </w:rPr>
              <w:t>№ 14.1/12-Г-826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Робочий зошит</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Масол Л.М., Аристова Л.С.</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24.06.2015 </w:t>
            </w:r>
          </w:p>
          <w:p w:rsidR="002D3B1A" w:rsidRPr="009E0B9A" w:rsidRDefault="002D3B1A" w:rsidP="00C11CDC">
            <w:pPr>
              <w:jc w:val="center"/>
              <w:rPr>
                <w:rFonts w:cs="Times New Roman"/>
              </w:rPr>
            </w:pPr>
            <w:r w:rsidRPr="009E0B9A">
              <w:rPr>
                <w:rFonts w:cs="Times New Roman"/>
              </w:rPr>
              <w:t>№ 14.1/12-Г-550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Робочий зошит</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Кондратова Л.Г.</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30.07.2015 </w:t>
            </w:r>
          </w:p>
          <w:p w:rsidR="002D3B1A" w:rsidRPr="009E0B9A" w:rsidRDefault="002D3B1A" w:rsidP="00C11CDC">
            <w:pPr>
              <w:jc w:val="center"/>
              <w:rPr>
                <w:rFonts w:cs="Times New Roman"/>
              </w:rPr>
            </w:pPr>
            <w:r w:rsidRPr="009E0B9A">
              <w:rPr>
                <w:rFonts w:cs="Times New Roman"/>
              </w:rPr>
              <w:t>№ 14.1/12-Г-988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Музичне мистецтво. Робочий зошит</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Хлєбнікова Л.О.,  Наземнова Т.О., Дорогань Л.О., Міщенко Н.І.</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26.06.2015</w:t>
            </w:r>
          </w:p>
          <w:p w:rsidR="002D3B1A" w:rsidRPr="009E0B9A" w:rsidRDefault="002D3B1A" w:rsidP="00C11CDC">
            <w:pPr>
              <w:jc w:val="center"/>
            </w:pPr>
            <w:r w:rsidRPr="009E0B9A">
              <w:t>№ 14.1/12-Г-798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01"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w:t>
            </w:r>
          </w:p>
        </w:tc>
        <w:tc>
          <w:tcPr>
            <w:tcW w:w="4307"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Радко О.Ю.</w:t>
            </w:r>
          </w:p>
        </w:tc>
        <w:tc>
          <w:tcPr>
            <w:tcW w:w="1115"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28.07.2011 </w:t>
            </w:r>
          </w:p>
          <w:p w:rsidR="002D3B1A" w:rsidRPr="009E0B9A" w:rsidRDefault="002D3B1A" w:rsidP="00C11CDC">
            <w:pPr>
              <w:jc w:val="center"/>
              <w:rPr>
                <w:rFonts w:cs="Times New Roman"/>
              </w:rPr>
            </w:pPr>
            <w:r w:rsidRPr="009E0B9A">
              <w:rPr>
                <w:rFonts w:cs="Times New Roman"/>
              </w:rPr>
              <w:t>№ 1.4/18-Г-681</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sz w:val="28"/>
                <w:szCs w:val="28"/>
              </w:rPr>
              <w:t>Образотворче мистецтво</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Навчальна програма для загальноосвітніх навчальних закладів «Мистецтво. 5-9 класи»</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5 -7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06.06.2012  № 664</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Основні підручники та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Образотворче мистецтво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Калініченко О.В., Масол Л.М.</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04.01.2013 № 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Образотворче мистецтво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Железняк С., Ламонова О.</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04.01.2013 № 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Образотворче мистецтво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Калініченко О.В., Масол Л.М.</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07.02.2014 № 123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Образотворче мистецтво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Железняк С., Ламонова О.</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pPr>
            <w:r w:rsidRPr="009E0B9A">
              <w:rPr>
                <w:rFonts w:cs="Times New Roman"/>
              </w:rPr>
              <w:t>від 07.02.2014 № 123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Образотворче мистецтво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Рубля Т.Є.</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Перун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Образотворче мистецтво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Федун С.І., Чорний О.В.</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Навчальна книга - </w:t>
            </w:r>
          </w:p>
          <w:p w:rsidR="002D3B1A" w:rsidRPr="009E0B9A" w:rsidRDefault="002D3B1A" w:rsidP="00C11CDC">
            <w:pPr>
              <w:jc w:val="center"/>
              <w:rPr>
                <w:rFonts w:cs="Times New Roman"/>
              </w:rPr>
            </w:pPr>
            <w:r w:rsidRPr="009E0B9A">
              <w:rPr>
                <w:rFonts w:cs="Times New Roman"/>
              </w:rPr>
              <w:t>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Образотворче мистецтво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Папіш Л.В., Шутка М.М</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 рамота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Образотворче мистецтво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Железняк С.М.,</w:t>
            </w:r>
          </w:p>
          <w:p w:rsidR="002D3B1A" w:rsidRPr="009E0B9A" w:rsidRDefault="002D3B1A" w:rsidP="00C11CDC">
            <w:pPr>
              <w:rPr>
                <w:rFonts w:cs="Times New Roman"/>
              </w:rPr>
            </w:pPr>
            <w:r w:rsidRPr="009E0B9A">
              <w:rPr>
                <w:rFonts w:cs="Times New Roman"/>
              </w:rPr>
              <w:t>Ламонова О.В.</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20.07.2015 № 777</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rFonts w:cs="Times New Roman"/>
              </w:rPr>
            </w:pPr>
            <w:r w:rsidRPr="009E0B9A">
              <w:rPr>
                <w:rFonts w:cs="Times New Roman"/>
                <w:b/>
              </w:rPr>
              <w:t>Додаткові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Образотворче мистецтво. Зошит для контролю знань</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Железняк С.М.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11.07.2013 </w:t>
            </w:r>
          </w:p>
          <w:p w:rsidR="002D3B1A" w:rsidRPr="009E0B9A" w:rsidRDefault="002D3B1A" w:rsidP="00C11CDC">
            <w:pPr>
              <w:jc w:val="center"/>
              <w:rPr>
                <w:rFonts w:cs="Times New Roman"/>
              </w:rPr>
            </w:pPr>
            <w:r w:rsidRPr="009E0B9A">
              <w:rPr>
                <w:rFonts w:cs="Times New Roman"/>
              </w:rPr>
              <w:t>№  14.1/12-Г-286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Альбом з образотворчого мистецтва</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Калініченко О.В., Масол Л.М., Калініченко В.В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16.07.2013 </w:t>
            </w:r>
          </w:p>
          <w:p w:rsidR="002D3B1A" w:rsidRPr="009E0B9A" w:rsidRDefault="002D3B1A" w:rsidP="00C11CDC">
            <w:pPr>
              <w:jc w:val="center"/>
              <w:rPr>
                <w:rFonts w:cs="Times New Roman"/>
              </w:rPr>
            </w:pPr>
            <w:r w:rsidRPr="009E0B9A">
              <w:rPr>
                <w:rFonts w:cs="Times New Roman"/>
              </w:rPr>
              <w:t>№  14.1/12-Г-323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Образотворче мистецтво. Альбом-посібник</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Федун С. І., Чорний О. В., Федун Б. С.</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Навчальна книга-Богдан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23.06.2014 </w:t>
            </w:r>
          </w:p>
          <w:p w:rsidR="002D3B1A" w:rsidRPr="009E0B9A" w:rsidRDefault="002D3B1A" w:rsidP="00C11CDC">
            <w:pPr>
              <w:jc w:val="center"/>
              <w:rPr>
                <w:rFonts w:cs="Times New Roman"/>
              </w:rPr>
            </w:pPr>
            <w:r w:rsidRPr="009E0B9A">
              <w:rPr>
                <w:rFonts w:cs="Times New Roman"/>
              </w:rPr>
              <w:t>№  14.1/12-Г-959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Образотворче мистецтво. Альбом із шаблонами.</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Горошко Н.А.</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18.07.2014 </w:t>
            </w:r>
          </w:p>
          <w:p w:rsidR="002D3B1A" w:rsidRPr="009E0B9A" w:rsidRDefault="002D3B1A" w:rsidP="00C11CDC">
            <w:pPr>
              <w:jc w:val="center"/>
              <w:rPr>
                <w:rFonts w:cs="Times New Roman"/>
              </w:rPr>
            </w:pPr>
            <w:r w:rsidRPr="009E0B9A">
              <w:rPr>
                <w:rFonts w:cs="Times New Roman"/>
              </w:rPr>
              <w:t>№  14.1/12-Г-1179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Образотворче мистецтво. Альбом-посібник</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Демчак С.М., Чернявська Т.Т.</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24..06.2015</w:t>
            </w:r>
          </w:p>
          <w:p w:rsidR="002D3B1A" w:rsidRPr="009E0B9A" w:rsidRDefault="002D3B1A" w:rsidP="00C11CDC">
            <w:pPr>
              <w:jc w:val="center"/>
            </w:pPr>
            <w:r w:rsidRPr="009E0B9A">
              <w:t>№  14.1/12-Г-547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Альбом з образотворчого мистецтва</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Калініченко О.В., Масол Л.М., Калініченко В.В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24.06.2014 </w:t>
            </w:r>
          </w:p>
          <w:p w:rsidR="002D3B1A" w:rsidRPr="009E0B9A" w:rsidRDefault="002D3B1A" w:rsidP="00C11CDC">
            <w:pPr>
              <w:jc w:val="center"/>
              <w:rPr>
                <w:rFonts w:cs="Times New Roman"/>
              </w:rPr>
            </w:pPr>
            <w:r w:rsidRPr="009E0B9A">
              <w:rPr>
                <w:rFonts w:cs="Times New Roman"/>
              </w:rPr>
              <w:t>№  14.1/12-Г-976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Образотворче мистецтво. Зошит для контролю знань</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Железняк С.М.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28.05.2014 </w:t>
            </w:r>
          </w:p>
          <w:p w:rsidR="002D3B1A" w:rsidRPr="009E0B9A" w:rsidRDefault="002D3B1A" w:rsidP="00C11CDC">
            <w:pPr>
              <w:jc w:val="center"/>
              <w:rPr>
                <w:rFonts w:cs="Times New Roman"/>
              </w:rPr>
            </w:pPr>
            <w:r w:rsidRPr="009E0B9A">
              <w:rPr>
                <w:rFonts w:cs="Times New Roman"/>
              </w:rPr>
              <w:t>№  14.1/12-Г-764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Образотворче мистецтво. Альбом-посібник</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Трач С.К.</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30.07.2015</w:t>
            </w:r>
          </w:p>
          <w:p w:rsidR="002D3B1A" w:rsidRPr="009E0B9A" w:rsidRDefault="002D3B1A" w:rsidP="00C11CDC">
            <w:pPr>
              <w:jc w:val="center"/>
            </w:pPr>
            <w:r w:rsidRPr="009E0B9A">
              <w:t xml:space="preserve"> № 14.1</w:t>
            </w:r>
            <w:r w:rsidRPr="009E0B9A">
              <w:rPr>
                <w:lang w:val="en-US"/>
              </w:rPr>
              <w:t>/</w:t>
            </w:r>
            <w:r w:rsidRPr="009E0B9A">
              <w:t>12-Г-989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Образотворче мистецтво. Зошит для контролю знань</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Железняк С.М.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26.0602015</w:t>
            </w:r>
          </w:p>
          <w:p w:rsidR="002D3B1A" w:rsidRPr="009E0B9A" w:rsidRDefault="002D3B1A" w:rsidP="00C11CDC">
            <w:pPr>
              <w:jc w:val="center"/>
            </w:pPr>
            <w:r w:rsidRPr="009E0B9A">
              <w:t xml:space="preserve"> № 14.1/12-Г-800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6478D">
            <w:pPr>
              <w:jc w:val="both"/>
              <w:rPr>
                <w:rFonts w:cs="Times New Roman"/>
              </w:rPr>
            </w:pPr>
            <w:r w:rsidRPr="009E0B9A">
              <w:rPr>
                <w:rFonts w:cs="Times New Roman"/>
              </w:rPr>
              <w:t>Образотворче мистецтво. Альбом-посібник</w:t>
            </w:r>
          </w:p>
        </w:tc>
        <w:tc>
          <w:tcPr>
            <w:tcW w:w="4378"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6478D">
            <w:pPr>
              <w:rPr>
                <w:rFonts w:cs="Times New Roman"/>
              </w:rPr>
            </w:pPr>
            <w:r w:rsidRPr="009E0B9A">
              <w:rPr>
                <w:rFonts w:cs="Times New Roman"/>
              </w:rPr>
              <w:t>Федун С. І., Чорний О. В., Федун Б. С.</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6478D">
            <w:pPr>
              <w:jc w:val="center"/>
              <w:rPr>
                <w:rFonts w:cs="Times New Roman"/>
              </w:rPr>
            </w:pPr>
            <w:r w:rsidRPr="009E0B9A">
              <w:rPr>
                <w:rFonts w:cs="Times New Roman"/>
              </w:rPr>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6478D">
            <w:pPr>
              <w:jc w:val="center"/>
              <w:rPr>
                <w:rFonts w:cs="Times New Roman"/>
              </w:rPr>
            </w:pPr>
            <w:r w:rsidRPr="009E0B9A">
              <w:rPr>
                <w:rFonts w:cs="Times New Roman"/>
              </w:rPr>
              <w:t>Навчальна книга-Богдан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6478D">
            <w:pPr>
              <w:jc w:val="center"/>
              <w:rPr>
                <w:rFonts w:cs="Times New Roman"/>
              </w:rPr>
            </w:pPr>
            <w:r w:rsidRPr="009E0B9A">
              <w:rPr>
                <w:rFonts w:cs="Times New Roman"/>
              </w:rPr>
              <w:t xml:space="preserve">Лист ІІТЗО від 17.08.2015 </w:t>
            </w:r>
          </w:p>
          <w:p w:rsidR="002D3B1A" w:rsidRPr="009E0B9A" w:rsidRDefault="002D3B1A" w:rsidP="0066478D">
            <w:pPr>
              <w:jc w:val="center"/>
              <w:rPr>
                <w:rFonts w:cs="Times New Roman"/>
              </w:rPr>
            </w:pPr>
            <w:r w:rsidRPr="009E0B9A">
              <w:rPr>
                <w:rFonts w:cs="Times New Roman"/>
              </w:rPr>
              <w:t>№  14.1/12-Г-1030</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Методична література</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Образотворче мистецтво. Книжка для вчителя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Железняк С.М., Ковтун Н.І.</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11.07.2013 </w:t>
            </w:r>
          </w:p>
          <w:p w:rsidR="002D3B1A" w:rsidRPr="009E0B9A" w:rsidRDefault="002D3B1A" w:rsidP="00C11CDC">
            <w:pPr>
              <w:jc w:val="center"/>
              <w:rPr>
                <w:rFonts w:cs="Times New Roman"/>
              </w:rPr>
            </w:pPr>
            <w:r w:rsidRPr="009E0B9A">
              <w:rPr>
                <w:rFonts w:cs="Times New Roman"/>
              </w:rPr>
              <w:t>№  14.1/12-Г-286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Образотворче мистецтво. Книжка для вчителя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Железняк С.М., Ковтун Н.І.</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28.05.2014 </w:t>
            </w:r>
          </w:p>
          <w:p w:rsidR="002D3B1A" w:rsidRPr="009E0B9A" w:rsidRDefault="002D3B1A" w:rsidP="00C11CDC">
            <w:pPr>
              <w:jc w:val="center"/>
              <w:rPr>
                <w:rFonts w:cs="Times New Roman"/>
              </w:rPr>
            </w:pPr>
            <w:r w:rsidRPr="009E0B9A">
              <w:rPr>
                <w:rFonts w:cs="Times New Roman"/>
              </w:rPr>
              <w:t>№  14.1/12-Г-765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Мистецтво слова, живопису та музики.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Вершута В. В., Ковтун Л. В., </w:t>
            </w:r>
          </w:p>
          <w:p w:rsidR="002D3B1A" w:rsidRPr="009E0B9A" w:rsidRDefault="002D3B1A" w:rsidP="00C11CDC">
            <w:pPr>
              <w:rPr>
                <w:rFonts w:cs="Times New Roman"/>
              </w:rPr>
            </w:pPr>
            <w:r w:rsidRPr="009E0B9A">
              <w:rPr>
                <w:rFonts w:cs="Times New Roman"/>
              </w:rPr>
              <w:t>Костенко Н. Л.</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28.05.2014 </w:t>
            </w:r>
          </w:p>
          <w:p w:rsidR="002D3B1A" w:rsidRPr="009E0B9A" w:rsidRDefault="002D3B1A" w:rsidP="00C11CDC">
            <w:pPr>
              <w:jc w:val="center"/>
              <w:rPr>
                <w:rFonts w:cs="Times New Roman"/>
              </w:rPr>
            </w:pPr>
            <w:r w:rsidRPr="009E0B9A">
              <w:rPr>
                <w:rFonts w:cs="Times New Roman"/>
              </w:rPr>
              <w:t>№  14.1/12-Г-762</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sz w:val="28"/>
                <w:szCs w:val="28"/>
              </w:rPr>
              <w:t>Мистецтво (інтегрований курс)</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Навчальна програма для загальноосвітніх навчальних закладів «Мистецтво. 5-9 класи»</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06. 06 2012  № 664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для загальноосвітніх навчальних закладів «Мистецтво»                        (упор. Масол Л.М. та ін.)</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sz w:val="22"/>
                <w:szCs w:val="22"/>
              </w:rPr>
            </w:pPr>
            <w:r w:rsidRPr="009E0B9A">
              <w:rPr>
                <w:rFonts w:cs="Times New Roman"/>
                <w:sz w:val="22"/>
                <w:szCs w:val="22"/>
              </w:rPr>
              <w:t xml:space="preserve">Перун, </w:t>
            </w:r>
            <w:r w:rsidRPr="009E0B9A">
              <w:rPr>
                <w:rFonts w:cs="Times New Roman"/>
                <w:sz w:val="20"/>
                <w:szCs w:val="20"/>
              </w:rPr>
              <w:t>ж-л «Мистецтво та освіта», (№ 1, 2)</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МОН від 23.12.2004</w:t>
            </w:r>
          </w:p>
          <w:p w:rsidR="002D3B1A" w:rsidRPr="009E0B9A" w:rsidRDefault="002D3B1A" w:rsidP="00C11CDC">
            <w:pPr>
              <w:jc w:val="center"/>
              <w:rPr>
                <w:rFonts w:cs="Times New Roman"/>
              </w:rPr>
            </w:pPr>
            <w:r w:rsidRPr="009E0B9A">
              <w:rPr>
                <w:rFonts w:cs="Times New Roman"/>
              </w:rPr>
              <w:t xml:space="preserve"> № 1/11-6611</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Основні підручники та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Мистецтво (інтегрований курс)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Масол Л.М.</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Світоч</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04.01.2013 № 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Мистецтво (інтегрований курс)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Масол Л.М.</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Світоч</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07.02.2014 № 123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Мистецтво (інтегрований курс)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Масол Л.М., Гайдамака О.В., Кузьменко Г.В.. Лемешева Н.А. </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Світоч</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Музичне мистецтво. (Мистецтво)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Масол Л.М., Гайдамака О.В., Калініченко О.В., Очеретяна Н.В.</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Наказ МОН</w:t>
            </w:r>
          </w:p>
          <w:p w:rsidR="002D3B1A" w:rsidRPr="009E0B9A" w:rsidRDefault="002D3B1A" w:rsidP="00C11CDC">
            <w:pPr>
              <w:jc w:val="center"/>
              <w:rPr>
                <w:rFonts w:cs="Times New Roman"/>
              </w:rPr>
            </w:pPr>
            <w:r w:rsidRPr="009E0B9A">
              <w:rPr>
                <w:rFonts w:cs="Times New Roman"/>
              </w:rPr>
              <w:t xml:space="preserve"> від 17.03.2008 № 174</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Додаткові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Мистецтво. Робочий зошит. (інтегрований курс)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Масол Л.М., Гайдамака О.В. </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rPr>
                <w:rFonts w:cs="Times New Roman"/>
              </w:rPr>
              <w:t>Світоч</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w:t>
            </w:r>
          </w:p>
          <w:p w:rsidR="002D3B1A" w:rsidRPr="009E0B9A" w:rsidRDefault="002D3B1A" w:rsidP="00C11CDC">
            <w:pPr>
              <w:jc w:val="center"/>
            </w:pPr>
            <w:r w:rsidRPr="009E0B9A">
              <w:t>від 16.07.2013</w:t>
            </w:r>
          </w:p>
          <w:p w:rsidR="002D3B1A" w:rsidRPr="009E0B9A" w:rsidRDefault="002D3B1A" w:rsidP="00C11CDC">
            <w:pPr>
              <w:jc w:val="center"/>
            </w:pPr>
            <w:r w:rsidRPr="009E0B9A">
              <w:t xml:space="preserve"> № 14.1/12–Г–324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612"/>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Мистецтво. Робочий зошит. (інтегрований курс)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 xml:space="preserve">Масол Л.М., Гайдамака О.В., </w:t>
            </w:r>
          </w:p>
          <w:p w:rsidR="002D3B1A" w:rsidRPr="009E0B9A" w:rsidRDefault="002D3B1A" w:rsidP="00C11CDC">
            <w:pPr>
              <w:jc w:val="both"/>
              <w:rPr>
                <w:rFonts w:cs="Times New Roman"/>
              </w:rPr>
            </w:pPr>
            <w:r w:rsidRPr="009E0B9A">
              <w:rPr>
                <w:rFonts w:cs="Times New Roman"/>
              </w:rPr>
              <w:t>Кузьменко Г. В.</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Світоч</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w:t>
            </w:r>
          </w:p>
          <w:p w:rsidR="002D3B1A" w:rsidRPr="009E0B9A" w:rsidRDefault="002D3B1A" w:rsidP="00C11CDC">
            <w:pPr>
              <w:jc w:val="center"/>
              <w:rPr>
                <w:rFonts w:cs="Times New Roman"/>
              </w:rPr>
            </w:pPr>
            <w:r w:rsidRPr="009E0B9A">
              <w:rPr>
                <w:rFonts w:cs="Times New Roman"/>
              </w:rPr>
              <w:t xml:space="preserve">від 24.06.2014 </w:t>
            </w:r>
          </w:p>
          <w:p w:rsidR="002D3B1A" w:rsidRPr="009E0B9A" w:rsidRDefault="002D3B1A" w:rsidP="00C11CDC">
            <w:pPr>
              <w:jc w:val="center"/>
              <w:rPr>
                <w:rFonts w:cs="Times New Roman"/>
              </w:rPr>
            </w:pPr>
            <w:r w:rsidRPr="009E0B9A">
              <w:rPr>
                <w:rFonts w:cs="Times New Roman"/>
              </w:rPr>
              <w:t>№ 14.1/12-Г-974</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sz w:val="28"/>
                <w:szCs w:val="28"/>
              </w:rPr>
              <w:t>Художня культура</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«Художня культура (рівень стандарту)» (авт. Масол Л.М.,      Миропольська Н.Є.)</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sz w:val="18"/>
                <w:szCs w:val="18"/>
              </w:rPr>
            </w:pPr>
            <w:hyperlink r:id="rId6" w:history="1">
              <w:r w:rsidRPr="009E0B9A">
                <w:rPr>
                  <w:rStyle w:val="a5"/>
                  <w:color w:val="auto"/>
                  <w:sz w:val="18"/>
                  <w:szCs w:val="18"/>
                  <w:u w:val="none"/>
                </w:rPr>
                <w:t>www.mon.gov.ua/ua//activity/education/56/general-secondary-education/educational_programs/1349869088/</w:t>
              </w:r>
            </w:hyperlink>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28.10.2010 № 1021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«Художня культура (академічний рівень)» (авт. Масол Л.М., Миропольська Н.Є.)</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sz w:val="18"/>
                <w:szCs w:val="18"/>
              </w:rPr>
            </w:pPr>
            <w:hyperlink r:id="rId7" w:history="1">
              <w:r w:rsidRPr="009E0B9A">
                <w:rPr>
                  <w:rStyle w:val="a5"/>
                  <w:color w:val="auto"/>
                  <w:sz w:val="18"/>
                  <w:szCs w:val="18"/>
                  <w:u w:val="none"/>
                </w:rPr>
                <w:t>www.mon.gov.ua/ua//activity/education/56/general-secondary-education/educational_programs/1349869088/</w:t>
              </w:r>
            </w:hyperlink>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28.10.2010 № 1021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«Художня культура (профільний рівень)» (авт. Масол Л.М., Миропольська Н.Є.)</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sz w:val="18"/>
                <w:szCs w:val="18"/>
              </w:rPr>
            </w:pPr>
            <w:hyperlink r:id="rId8" w:history="1">
              <w:r w:rsidRPr="009E0B9A">
                <w:rPr>
                  <w:rStyle w:val="a5"/>
                  <w:color w:val="auto"/>
                  <w:sz w:val="18"/>
                  <w:szCs w:val="18"/>
                  <w:u w:val="none"/>
                </w:rPr>
                <w:t>www.mon.gov.ua/ua//activity/education/56/general-secondary-education/educational_programs/1349869088/</w:t>
              </w:r>
            </w:hyperlink>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28.10.2010 № 1021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Програма «Естетика (профільний рівень)»  (авт. Оніщенко О.І.)</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sz w:val="18"/>
                <w:szCs w:val="18"/>
              </w:rPr>
            </w:pPr>
            <w:hyperlink r:id="rId9" w:history="1">
              <w:r w:rsidRPr="009E0B9A">
                <w:rPr>
                  <w:rStyle w:val="a5"/>
                  <w:color w:val="auto"/>
                  <w:sz w:val="18"/>
                  <w:szCs w:val="18"/>
                  <w:u w:val="none"/>
                </w:rPr>
                <w:t>www.mon.gov.ua/ua//activity/education/56/general-secondary-education/educational_programs/1349869088/</w:t>
              </w:r>
            </w:hyperlink>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Наказ МОН</w:t>
            </w:r>
          </w:p>
          <w:p w:rsidR="002D3B1A" w:rsidRPr="009E0B9A" w:rsidRDefault="002D3B1A" w:rsidP="00C11CDC">
            <w:pPr>
              <w:jc w:val="center"/>
              <w:rPr>
                <w:rFonts w:cs="Times New Roman"/>
              </w:rPr>
            </w:pPr>
            <w:r w:rsidRPr="009E0B9A">
              <w:rPr>
                <w:rFonts w:cs="Times New Roman"/>
              </w:rPr>
              <w:t>від 28.10.2010 № 1021</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rPr>
              <w:t>Основні підручники та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Художня культура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Масол Л.М.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Художня культура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Назаренко Н.В. та інші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Оберіг</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Художня культура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Климова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(рівень стандарту, академічний)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Масол Л.М., Миропольська Н.Є., Гайдамака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(рівень стандарту, академічний)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Климова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 </w:t>
            </w:r>
          </w:p>
          <w:p w:rsidR="002D3B1A" w:rsidRPr="009E0B9A" w:rsidRDefault="002D3B1A" w:rsidP="00C11CDC">
            <w:pPr>
              <w:jc w:val="center"/>
              <w:rPr>
                <w:rFonts w:cs="Times New Roman"/>
              </w:rPr>
            </w:pPr>
            <w:r w:rsidRPr="009E0B9A">
              <w:rPr>
                <w:rFonts w:cs="Times New Roman"/>
              </w:rPr>
              <w:t>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(рівень стандарту, академічний)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Ваврух М., Гавалюк 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Світ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МОН від 11.12.2010 </w:t>
            </w:r>
          </w:p>
          <w:p w:rsidR="002D3B1A" w:rsidRPr="009E0B9A" w:rsidRDefault="002D3B1A" w:rsidP="00C11CDC">
            <w:pPr>
              <w:jc w:val="center"/>
              <w:rPr>
                <w:rFonts w:cs="Times New Roman"/>
              </w:rPr>
            </w:pPr>
            <w:r w:rsidRPr="009E0B9A">
              <w:rPr>
                <w:rFonts w:cs="Times New Roman"/>
              </w:rPr>
              <w:t>№ 1/11-9372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(профільний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Масол Л.М., Оніщенко О.І., </w:t>
            </w:r>
          </w:p>
          <w:p w:rsidR="002D3B1A" w:rsidRPr="009E0B9A" w:rsidRDefault="002D3B1A" w:rsidP="00C11CDC">
            <w:pPr>
              <w:rPr>
                <w:rFonts w:cs="Times New Roman"/>
              </w:rPr>
            </w:pPr>
            <w:r w:rsidRPr="009E0B9A">
              <w:rPr>
                <w:rFonts w:cs="Times New Roman"/>
              </w:rPr>
              <w:t>Ничкало С.А., Гайдамака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16.03.2011  № 235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(рівень стандарту)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Назаренко Н.В., Ковальова І.О., </w:t>
            </w:r>
          </w:p>
          <w:p w:rsidR="002D3B1A" w:rsidRPr="009E0B9A" w:rsidRDefault="002D3B1A" w:rsidP="00C11CDC">
            <w:pPr>
              <w:rPr>
                <w:rFonts w:cs="Times New Roman"/>
              </w:rPr>
            </w:pPr>
            <w:r w:rsidRPr="009E0B9A">
              <w:rPr>
                <w:rFonts w:cs="Times New Roman"/>
              </w:rPr>
              <w:t>Тулинова В.А., Мерзлікіна М.М.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Оберіг</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16.03.2011 № 235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(академічний, профільний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Климова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16.03.2011 № 235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(рівень стандарту)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Миропольська Н.Є., Масол Л.М., Гайдамака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Наказ МОНмолодьспорту </w:t>
            </w:r>
          </w:p>
          <w:p w:rsidR="002D3B1A" w:rsidRPr="009E0B9A" w:rsidRDefault="002D3B1A" w:rsidP="00C11CDC">
            <w:pPr>
              <w:jc w:val="center"/>
              <w:rPr>
                <w:rFonts w:cs="Times New Roman"/>
              </w:rPr>
            </w:pPr>
            <w:r w:rsidRPr="009E0B9A">
              <w:rPr>
                <w:rFonts w:cs="Times New Roman"/>
              </w:rPr>
              <w:t>від 16.03.2011 № 235</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bCs/>
                <w:iCs/>
              </w:rPr>
              <w:t>Додаткові навчальні посібники</w:t>
            </w:r>
          </w:p>
        </w:tc>
      </w:tr>
      <w:tr w:rsidR="002D3B1A" w:rsidRPr="009E0B9A" w:rsidTr="00324B23">
        <w:trPr>
          <w:gridAfter w:val="1"/>
          <w:wAfter w:w="719" w:type="dxa"/>
          <w:cantSplit/>
          <w:trHeight w:val="36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Художня культура.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Масол Л.М., Гайдамака О.В.</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24.06.2015 </w:t>
            </w:r>
          </w:p>
          <w:p w:rsidR="002D3B1A" w:rsidRPr="009E0B9A" w:rsidRDefault="002D3B1A" w:rsidP="00C11CDC">
            <w:pPr>
              <w:jc w:val="center"/>
              <w:rPr>
                <w:rFonts w:cs="Times New Roman"/>
              </w:rPr>
            </w:pPr>
            <w:r w:rsidRPr="009E0B9A">
              <w:rPr>
                <w:rFonts w:cs="Times New Roman"/>
              </w:rPr>
              <w:t>№ 14.1/12-Г-548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Федун С.І., Чорний О.В.</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Мандрівець</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15.07.2011 </w:t>
            </w:r>
          </w:p>
          <w:p w:rsidR="002D3B1A" w:rsidRPr="009E0B9A" w:rsidRDefault="002D3B1A" w:rsidP="00C11CDC">
            <w:pPr>
              <w:jc w:val="center"/>
              <w:rPr>
                <w:rFonts w:cs="Times New Roman"/>
              </w:rPr>
            </w:pPr>
            <w:r w:rsidRPr="009E0B9A">
              <w:rPr>
                <w:rFonts w:cs="Times New Roman"/>
              </w:rPr>
              <w:t xml:space="preserve">№ 1.4/18-Г-642            </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Зошит для контролю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Масол Л.М., Гайдамака О.В.</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27.02.2012 </w:t>
            </w:r>
          </w:p>
          <w:p w:rsidR="002D3B1A" w:rsidRPr="009E0B9A" w:rsidRDefault="002D3B1A" w:rsidP="00C11CDC">
            <w:pPr>
              <w:jc w:val="center"/>
              <w:rPr>
                <w:rFonts w:cs="Times New Roman"/>
              </w:rPr>
            </w:pPr>
            <w:r w:rsidRPr="009E0B9A">
              <w:rPr>
                <w:rFonts w:cs="Times New Roman"/>
              </w:rPr>
              <w:t>№ 1.4/12-Г-63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rFonts w:cs="Times New Roman"/>
              </w:rPr>
            </w:pPr>
            <w:r w:rsidRPr="009E0B9A">
              <w:rPr>
                <w:rFonts w:cs="Times New Roman"/>
              </w:rPr>
              <w:t>Художня культура. 11 клас. Академічний рівень (навчально-методичний комплект: робочий зошит, методичний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Федун С.І., Чорний О.В.</w:t>
            </w:r>
          </w:p>
        </w:tc>
        <w:tc>
          <w:tcPr>
            <w:tcW w:w="1094" w:type="dxa"/>
            <w:gridSpan w:val="8"/>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Мандрівець</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 xml:space="preserve">Лист ІІТЗО від 02.08.2013 </w:t>
            </w:r>
          </w:p>
          <w:p w:rsidR="002D3B1A" w:rsidRPr="009E0B9A" w:rsidRDefault="002D3B1A" w:rsidP="00C11CDC">
            <w:pPr>
              <w:jc w:val="center"/>
              <w:rPr>
                <w:rFonts w:cs="Times New Roman"/>
              </w:rPr>
            </w:pPr>
            <w:r w:rsidRPr="009E0B9A">
              <w:rPr>
                <w:rFonts w:cs="Times New Roman"/>
              </w:rPr>
              <w:t>№ 1.4/12-Г-473</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b/>
                <w:bCs/>
                <w:iCs/>
              </w:rPr>
              <w:t>Методична література</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ind w:hanging="540"/>
              <w:jc w:val="center"/>
              <w:rPr>
                <w:rFonts w:cs="Times New Roman"/>
              </w:rP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 xml:space="preserve">Художня культура. Книга для вчителя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rPr>
                <w:rFonts w:cs="Times New Roman"/>
              </w:rPr>
            </w:pPr>
            <w:r w:rsidRPr="009E0B9A">
              <w:rPr>
                <w:rFonts w:cs="Times New Roman"/>
              </w:rPr>
              <w:t>Федун С.І., Чорний О.В.</w:t>
            </w:r>
          </w:p>
        </w:tc>
        <w:tc>
          <w:tcPr>
            <w:tcW w:w="1063"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10</w:t>
            </w:r>
          </w:p>
        </w:tc>
        <w:tc>
          <w:tcPr>
            <w:tcW w:w="1792"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Мандрівець</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rFonts w:cs="Times New Roman"/>
              </w:rPr>
            </w:pPr>
            <w:r w:rsidRPr="009E0B9A">
              <w:rPr>
                <w:rFonts w:cs="Times New Roman"/>
              </w:rPr>
              <w:t>Лист ІІТЗО від 15.07.2011</w:t>
            </w:r>
          </w:p>
          <w:p w:rsidR="002D3B1A" w:rsidRPr="009E0B9A" w:rsidRDefault="002D3B1A" w:rsidP="00C11CDC">
            <w:pPr>
              <w:jc w:val="center"/>
              <w:rPr>
                <w:rFonts w:cs="Times New Roman"/>
              </w:rPr>
            </w:pPr>
            <w:r w:rsidRPr="009E0B9A">
              <w:rPr>
                <w:rFonts w:cs="Times New Roman"/>
              </w:rPr>
              <w:t>№ 1.4/18-Г-642</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b/>
                <w:color w:val="000000"/>
                <w:sz w:val="28"/>
                <w:szCs w:val="28"/>
              </w:rPr>
            </w:pPr>
            <w:r w:rsidRPr="009E0B9A">
              <w:rPr>
                <w:b/>
                <w:sz w:val="28"/>
                <w:szCs w:val="28"/>
              </w:rPr>
              <w:t>Математика</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0"/>
                <w:tab w:val="num" w:pos="459"/>
                <w:tab w:val="num" w:pos="1080"/>
              </w:tabs>
              <w:ind w:left="133" w:hanging="1"/>
              <w:jc w:val="center"/>
            </w:pPr>
          </w:p>
        </w:tc>
        <w:tc>
          <w:tcPr>
            <w:tcW w:w="8463"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rPr>
                <w:spacing w:val="-6"/>
              </w:rPr>
            </w:pPr>
            <w:r w:rsidRPr="009E0B9A">
              <w:rPr>
                <w:spacing w:val="-6"/>
              </w:rPr>
              <w:t xml:space="preserve">Навчальна програма для загальноосвітніх навчальних закладів «Математика. 5–9 класи» (автори </w:t>
            </w:r>
            <w:r w:rsidRPr="009E0B9A">
              <w:rPr>
                <w:bCs/>
              </w:rPr>
              <w:t>М.І.Бурда, Ю.І.Мальований, Є.П.Нелін, Д.А.Номіровський, А.В.Паньков, Н.А.Тарасенкова, М.В.Чемерис, М.С.Якір</w:t>
            </w:r>
            <w:r w:rsidRPr="009E0B9A">
              <w:rPr>
                <w:spacing w:val="-6"/>
              </w:rPr>
              <w:t>)</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Сайт МОН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Наказ </w:t>
            </w:r>
            <w:r w:rsidRPr="009E0B9A">
              <w:rPr>
                <w:sz w:val="20"/>
                <w:szCs w:val="20"/>
              </w:rPr>
              <w:t>МОН</w:t>
            </w:r>
          </w:p>
          <w:p w:rsidR="002D3B1A" w:rsidRPr="009E0B9A" w:rsidRDefault="002D3B1A" w:rsidP="00C11CDC">
            <w:pPr>
              <w:jc w:val="center"/>
            </w:pPr>
            <w:r w:rsidRPr="009E0B9A">
              <w:t>від 29.05.2015 № 585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0"/>
                <w:tab w:val="num" w:pos="459"/>
                <w:tab w:val="num" w:pos="1080"/>
              </w:tabs>
              <w:ind w:left="133" w:hanging="1"/>
              <w:jc w:val="center"/>
            </w:pPr>
          </w:p>
        </w:tc>
        <w:tc>
          <w:tcPr>
            <w:tcW w:w="8463"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для 5-7 класів загальноосвітніх навчальних закладів математичного, економічного та інформаційно-технологічного профілю» (автори Яценко С.Є., Сіра Л.І., Цьома Т.І.)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18.09.2014 № 1054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0"/>
                <w:tab w:val="num" w:pos="459"/>
                <w:tab w:val="num" w:pos="1080"/>
              </w:tabs>
              <w:ind w:left="133" w:hanging="1"/>
              <w:jc w:val="center"/>
            </w:pPr>
          </w:p>
        </w:tc>
        <w:tc>
          <w:tcPr>
            <w:tcW w:w="8463"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для 5-7 класів загальноосвітніх навчальних закладів з поглибленим вивченням математики» (автор Харік О.Ю.)</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18.09.2014 № 1054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0"/>
                <w:tab w:val="num" w:pos="459"/>
                <w:tab w:val="num" w:pos="1080"/>
              </w:tabs>
              <w:ind w:left="133" w:hanging="1"/>
              <w:jc w:val="center"/>
            </w:pPr>
          </w:p>
        </w:tc>
        <w:tc>
          <w:tcPr>
            <w:tcW w:w="8463"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Програма для загальноосвітніх навчальних закладів «Математика. 5-12 класи»</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8-9</w:t>
            </w:r>
          </w:p>
          <w:p w:rsidR="002D3B1A" w:rsidRPr="009E0B9A" w:rsidRDefault="002D3B1A" w:rsidP="00C11CDC">
            <w:pPr>
              <w:widowControl w:val="0"/>
              <w:jc w:val="center"/>
            </w:pP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Перун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tabs>
                <w:tab w:val="left" w:pos="602"/>
              </w:tabs>
              <w:jc w:val="center"/>
            </w:pPr>
            <w:r w:rsidRPr="009E0B9A">
              <w:t>Лист МОН від 23.12.2004</w:t>
            </w:r>
          </w:p>
          <w:p w:rsidR="002D3B1A" w:rsidRPr="009E0B9A" w:rsidRDefault="002D3B1A" w:rsidP="00C11CDC">
            <w:pPr>
              <w:widowControl w:val="0"/>
              <w:tabs>
                <w:tab w:val="left" w:pos="602"/>
              </w:tabs>
              <w:jc w:val="center"/>
            </w:pPr>
            <w:r w:rsidRPr="009E0B9A">
              <w:t>№ 1/11-6611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0"/>
                <w:tab w:val="num" w:pos="459"/>
                <w:tab w:val="num" w:pos="1080"/>
              </w:tabs>
              <w:ind w:left="133" w:hanging="1"/>
              <w:jc w:val="center"/>
            </w:pPr>
          </w:p>
        </w:tc>
        <w:tc>
          <w:tcPr>
            <w:tcW w:w="8463"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Програма для вечірніх (змінних) загальноосвітніх навчальних закладів II–III ступеня «Математика. 9 -12 класи» (автор Литвинова С.Г.)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9-12</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Журнал «Математика в школі»</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tabs>
                <w:tab w:val="left" w:pos="602"/>
              </w:tabs>
              <w:jc w:val="center"/>
            </w:pPr>
            <w:r w:rsidRPr="009E0B9A">
              <w:t>Лист МОН від 29.07.2011</w:t>
            </w:r>
          </w:p>
          <w:p w:rsidR="002D3B1A" w:rsidRPr="009E0B9A" w:rsidRDefault="002D3B1A" w:rsidP="00C11CDC">
            <w:pPr>
              <w:widowControl w:val="0"/>
              <w:tabs>
                <w:tab w:val="left" w:pos="602"/>
              </w:tabs>
              <w:jc w:val="center"/>
            </w:pPr>
            <w:r w:rsidRPr="009E0B9A">
              <w:t>№ 1/11-6931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0"/>
                <w:tab w:val="num" w:pos="459"/>
                <w:tab w:val="num" w:pos="1080"/>
              </w:tabs>
              <w:ind w:left="133" w:hanging="1"/>
              <w:jc w:val="center"/>
            </w:pPr>
          </w:p>
        </w:tc>
        <w:tc>
          <w:tcPr>
            <w:tcW w:w="8463"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Програма для класів з поглибленим вивченням математики (8-9 класи)</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Вікторія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Рішення колегії МОН </w:t>
            </w:r>
          </w:p>
          <w:p w:rsidR="002D3B1A" w:rsidRPr="009E0B9A" w:rsidRDefault="002D3B1A" w:rsidP="00C11CDC">
            <w:pPr>
              <w:widowControl w:val="0"/>
              <w:jc w:val="center"/>
            </w:pPr>
            <w:r w:rsidRPr="009E0B9A">
              <w:t>від 21.10.2008</w:t>
            </w:r>
          </w:p>
          <w:p w:rsidR="002D3B1A" w:rsidRPr="009E0B9A" w:rsidRDefault="002D3B1A" w:rsidP="00C11CDC">
            <w:pPr>
              <w:widowControl w:val="0"/>
              <w:tabs>
                <w:tab w:val="left" w:pos="602"/>
              </w:tabs>
              <w:jc w:val="center"/>
            </w:pPr>
            <w:r w:rsidRPr="009E0B9A">
              <w:t>протокол № 1/11-5145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0"/>
                <w:tab w:val="num" w:pos="459"/>
                <w:tab w:val="num" w:pos="1080"/>
              </w:tabs>
              <w:ind w:left="133" w:hanging="1"/>
              <w:jc w:val="center"/>
            </w:pPr>
          </w:p>
        </w:tc>
        <w:tc>
          <w:tcPr>
            <w:tcW w:w="8463"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для 8-9 класів загальноосвітніх навчальних закладів з поглибленим вивченням математики» (автор Харік О.Ю.)</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18.09.2014 № 1054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0"/>
                <w:tab w:val="num" w:pos="459"/>
                <w:tab w:val="num" w:pos="1080"/>
              </w:tabs>
              <w:ind w:left="133" w:hanging="1"/>
              <w:jc w:val="center"/>
            </w:pPr>
          </w:p>
        </w:tc>
        <w:tc>
          <w:tcPr>
            <w:tcW w:w="8463"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для 10-11 класів загальноосвітніх навчальних закладів з поглибленим вивченням математики» (автор Харік О.Ю.)</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18.09.2014 № 1054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0"/>
                <w:tab w:val="num" w:pos="459"/>
                <w:tab w:val="num" w:pos="1080"/>
              </w:tabs>
              <w:ind w:left="133" w:hanging="1"/>
              <w:jc w:val="center"/>
            </w:pPr>
          </w:p>
        </w:tc>
        <w:tc>
          <w:tcPr>
            <w:tcW w:w="8463"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Збірник програм з математики для допрофільного навчання та профільної підготовки. (упорядники Прокопенко Н.С., Єргіна О.В., Вашуленко О.П.)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tabs>
                <w:tab w:val="left" w:pos="602"/>
              </w:tabs>
              <w:jc w:val="center"/>
            </w:pPr>
            <w:r w:rsidRPr="009E0B9A">
              <w:t xml:space="preserve">Лист </w:t>
            </w:r>
            <w:r w:rsidRPr="009E0B9A">
              <w:rPr>
                <w:sz w:val="20"/>
                <w:szCs w:val="20"/>
              </w:rPr>
              <w:t>МОНмолодьспорту</w:t>
            </w:r>
          </w:p>
          <w:p w:rsidR="002D3B1A" w:rsidRPr="009E0B9A" w:rsidRDefault="002D3B1A" w:rsidP="00C11CDC">
            <w:pPr>
              <w:widowControl w:val="0"/>
              <w:tabs>
                <w:tab w:val="left" w:pos="602"/>
              </w:tabs>
              <w:jc w:val="center"/>
            </w:pPr>
            <w:r w:rsidRPr="009E0B9A">
              <w:t>від 29.07.2011 № 1/11-6931</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rPr>
                <w:b/>
              </w:rPr>
              <w:t>Основні підручники та навчальні посібники</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МОНмолодьспорту</w:t>
            </w:r>
          </w:p>
          <w:p w:rsidR="002D3B1A" w:rsidRPr="009E0B9A" w:rsidRDefault="002D3B1A" w:rsidP="00C11CDC">
            <w:pPr>
              <w:jc w:val="center"/>
            </w:pPr>
            <w:r w:rsidRPr="009E0B9A">
              <w:t>від 04.02.2013 № 10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МОНмолодьспорту</w:t>
            </w:r>
          </w:p>
          <w:p w:rsidR="002D3B1A" w:rsidRPr="009E0B9A" w:rsidRDefault="002D3B1A" w:rsidP="00C11CDC">
            <w:pPr>
              <w:jc w:val="center"/>
            </w:pPr>
            <w:r w:rsidRPr="009E0B9A">
              <w:t>від 04.02.2013 № 10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 Бочко О.П., Коломієць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МОНмолодьспорту</w:t>
            </w:r>
          </w:p>
          <w:p w:rsidR="002D3B1A" w:rsidRPr="009E0B9A" w:rsidRDefault="002D3B1A" w:rsidP="00C11CDC">
            <w:pPr>
              <w:jc w:val="center"/>
            </w:pPr>
            <w:r w:rsidRPr="009E0B9A">
              <w:t>від 04.02.2013 № 10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07.02.2014 № 123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07.02.2014 № 123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 Коломієць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07.02.2014 № 123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Бевз Г.П., Бевз В.Г.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Відродження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Кравчук В.Р., Підручна М.В., </w:t>
            </w:r>
          </w:p>
          <w:p w:rsidR="002D3B1A" w:rsidRPr="009E0B9A" w:rsidRDefault="002D3B1A" w:rsidP="00C11CDC">
            <w:pPr>
              <w:widowControl w:val="0"/>
              <w:jc w:val="both"/>
            </w:pPr>
            <w:r w:rsidRPr="009E0B9A">
              <w:t>Янченко Г.М.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Мальований Ю.І., Литвиненко Г.М., Бойко Г.М.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Цейтлін О.І.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Тарасенкова Н.А., Богатирьова І.М., </w:t>
            </w:r>
          </w:p>
          <w:p w:rsidR="002D3B1A" w:rsidRPr="009E0B9A" w:rsidRDefault="002D3B1A" w:rsidP="00C11CDC">
            <w:pPr>
              <w:widowControl w:val="0"/>
              <w:jc w:val="both"/>
            </w:pPr>
            <w:r w:rsidRPr="009E0B9A">
              <w:t>Коломієць О.М., Сердюк 3.0.</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Бурда М.І., Тарасенкова Н.А.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Апостолова Г.В.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Бевз Г.П., Бевз В.Г., Владімірова Н.Г.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Відродження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Мерзляк А.Г., Полонський В.Б.,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Роганін О.М., Капіносов А.М.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Єршова А.П, Голобородько В.В., </w:t>
            </w:r>
          </w:p>
          <w:p w:rsidR="002D3B1A" w:rsidRPr="009E0B9A" w:rsidRDefault="002D3B1A" w:rsidP="00C11CDC">
            <w:pPr>
              <w:widowControl w:val="0"/>
              <w:jc w:val="both"/>
            </w:pPr>
            <w:r w:rsidRPr="009E0B9A">
              <w:t>Крижановський О.Ф.</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Тадеєв В.О.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МОНмолодьспорту</w:t>
            </w:r>
          </w:p>
          <w:p w:rsidR="002D3B1A" w:rsidRPr="009E0B9A" w:rsidRDefault="002D3B1A" w:rsidP="00C11CDC">
            <w:pPr>
              <w:widowControl w:val="0"/>
              <w:jc w:val="center"/>
            </w:pPr>
            <w:r w:rsidRPr="009E0B9A">
              <w:t>від 26.04.2011 № 375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Бевз Г.П., Бевз В.Г.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Зодіак-ЕКО,</w:t>
            </w:r>
          </w:p>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МОНмолодьспорту</w:t>
            </w:r>
          </w:p>
          <w:p w:rsidR="002D3B1A" w:rsidRPr="009E0B9A" w:rsidRDefault="002D3B1A" w:rsidP="00C11CDC">
            <w:pPr>
              <w:widowControl w:val="0"/>
              <w:jc w:val="center"/>
            </w:pPr>
            <w:r w:rsidRPr="009E0B9A">
              <w:t>від 26.04.2011 № 375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Кінащук Н.Л., Біляніна О.Я.,</w:t>
            </w:r>
          </w:p>
          <w:p w:rsidR="002D3B1A" w:rsidRPr="009E0B9A" w:rsidRDefault="002D3B1A" w:rsidP="00C11CDC">
            <w:pPr>
              <w:widowControl w:val="0"/>
              <w:jc w:val="both"/>
            </w:pPr>
            <w:r w:rsidRPr="009E0B9A">
              <w:t>Черевко І.М.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0"/>
                <w:szCs w:val="20"/>
              </w:rPr>
            </w:pPr>
            <w:r w:rsidRPr="009E0B9A">
              <w:t xml:space="preserve">Наказ </w:t>
            </w:r>
            <w:r w:rsidRPr="009E0B9A">
              <w:rPr>
                <w:sz w:val="20"/>
                <w:szCs w:val="20"/>
              </w:rPr>
              <w:t xml:space="preserve">МОНмолодьспорту </w:t>
            </w:r>
          </w:p>
          <w:p w:rsidR="002D3B1A" w:rsidRPr="009E0B9A" w:rsidRDefault="002D3B1A" w:rsidP="00C11CDC">
            <w:pPr>
              <w:widowControl w:val="0"/>
              <w:jc w:val="center"/>
            </w:pPr>
            <w:r w:rsidRPr="009E0B9A">
              <w:t>від 26.04. 2011 № 375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МОНмолодьспорту</w:t>
            </w:r>
          </w:p>
          <w:p w:rsidR="002D3B1A" w:rsidRPr="009E0B9A" w:rsidRDefault="002D3B1A" w:rsidP="00C11CDC">
            <w:pPr>
              <w:widowControl w:val="0"/>
              <w:jc w:val="center"/>
            </w:pPr>
            <w:r w:rsidRPr="009E0B9A">
              <w:t>від 26.04.2011 № 375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Бурда М.І., Тарасенкова Н.А.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Зодіак-ЕКО,</w:t>
            </w:r>
          </w:p>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МОНмолодьспорту</w:t>
            </w:r>
          </w:p>
          <w:p w:rsidR="002D3B1A" w:rsidRPr="009E0B9A" w:rsidRDefault="002D3B1A" w:rsidP="00C11CDC">
            <w:pPr>
              <w:widowControl w:val="0"/>
              <w:jc w:val="center"/>
            </w:pPr>
            <w:r w:rsidRPr="009E0B9A">
              <w:t>від 26.04.2011 № 375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Бевз Г.П., Бевз В.Г.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Вежа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МОНмолодьспорту</w:t>
            </w:r>
          </w:p>
          <w:p w:rsidR="002D3B1A" w:rsidRPr="009E0B9A" w:rsidRDefault="002D3B1A" w:rsidP="00C11CDC">
            <w:pPr>
              <w:widowControl w:val="0"/>
              <w:jc w:val="center"/>
            </w:pPr>
            <w:r w:rsidRPr="009E0B9A">
              <w:t>від 26.04.2011 № 375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Єршова А.П., Голобородько В.В., </w:t>
            </w:r>
          </w:p>
          <w:p w:rsidR="002D3B1A" w:rsidRPr="009E0B9A" w:rsidRDefault="002D3B1A" w:rsidP="00C11CDC">
            <w:pPr>
              <w:widowControl w:val="0"/>
              <w:jc w:val="both"/>
            </w:pPr>
            <w:r w:rsidRPr="009E0B9A">
              <w:t>Крижанівський О.Ф.</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АН ГРО ПЛЮС</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МОНмолодьспорту</w:t>
            </w:r>
          </w:p>
          <w:p w:rsidR="002D3B1A" w:rsidRPr="009E0B9A" w:rsidRDefault="002D3B1A" w:rsidP="00C11CDC">
            <w:pPr>
              <w:widowControl w:val="0"/>
              <w:jc w:val="center"/>
            </w:pPr>
            <w:r w:rsidRPr="009E0B9A">
              <w:t>від 26.04.2011 № 375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Апостолова Г.В.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w:t>
            </w:r>
            <w:r w:rsidRPr="009E0B9A">
              <w:rPr>
                <w:sz w:val="20"/>
                <w:szCs w:val="20"/>
              </w:rPr>
              <w:t xml:space="preserve"> МОНмолодьспорту</w:t>
            </w:r>
          </w:p>
          <w:p w:rsidR="002D3B1A" w:rsidRPr="009E0B9A" w:rsidRDefault="002D3B1A" w:rsidP="00C11CDC">
            <w:pPr>
              <w:widowControl w:val="0"/>
              <w:jc w:val="center"/>
            </w:pPr>
            <w:r w:rsidRPr="009E0B9A">
              <w:t>від 26.04.2011 № 375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02.02.2009 № 56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Возняк Г.М., Литвиненко Г.М., Мальований Ю.І.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02.02.2009 № 56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Кравчук В.Р., Підручна М.В.,</w:t>
            </w:r>
          </w:p>
          <w:p w:rsidR="002D3B1A" w:rsidRPr="009E0B9A" w:rsidRDefault="002D3B1A" w:rsidP="00C11CDC">
            <w:pPr>
              <w:widowControl w:val="0"/>
              <w:jc w:val="both"/>
            </w:pPr>
            <w:r w:rsidRPr="009E0B9A">
              <w:t>Янченко Г.М.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02.02.2009 № 56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Бевз Г.П., Бевз В.Г.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Зодіак – ЕКО,</w:t>
            </w:r>
          </w:p>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02.02.2009 № 56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02.02.2009 № 56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Єршова А.П., Голобородько В.В., </w:t>
            </w:r>
          </w:p>
          <w:p w:rsidR="002D3B1A" w:rsidRPr="009E0B9A" w:rsidRDefault="002D3B1A" w:rsidP="00C11CDC">
            <w:pPr>
              <w:widowControl w:val="0"/>
              <w:jc w:val="both"/>
            </w:pPr>
            <w:r w:rsidRPr="009E0B9A">
              <w:t>Крижанівський О.Ф., Єршов С.В.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02.02.2009 № 56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Апостолова Г.В.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02.02.2009 № 56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Бурда М.І., Тарасенкова Н.А.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rPr>
                <w:sz w:val="22"/>
                <w:szCs w:val="22"/>
              </w:rPr>
              <w:t>Зодіак – ЕКО</w:t>
            </w:r>
            <w:r w:rsidRPr="009E0B9A">
              <w:t>,</w:t>
            </w:r>
          </w:p>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02.02.2009 № 56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і початки аналізу (академічний рівень)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Нелін Є.П.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і початки аналізу  (академічний рівень)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Номіровський Д.А., </w:t>
            </w:r>
          </w:p>
          <w:p w:rsidR="002D3B1A" w:rsidRPr="009E0B9A" w:rsidRDefault="002D3B1A" w:rsidP="00C11CDC">
            <w:pPr>
              <w:widowControl w:val="0"/>
              <w:jc w:val="both"/>
            </w:pPr>
            <w:r w:rsidRPr="009E0B9A">
              <w:t>Полонський В.Б.,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і початки аналізу (профільний рівень)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Нелін Є.П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і початки аналізу (профільний рівень)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Номіровський Д.А., </w:t>
            </w:r>
          </w:p>
          <w:p w:rsidR="002D3B1A" w:rsidRPr="009E0B9A" w:rsidRDefault="002D3B1A" w:rsidP="00C11CDC">
            <w:pPr>
              <w:widowControl w:val="0"/>
              <w:jc w:val="both"/>
            </w:pPr>
            <w:r w:rsidRPr="009E0B9A">
              <w:t>Полонський В.Б.,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(академічний рівень)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Бурда М.І., Тарасенкова Н.А.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Зодіак-ЕКО,</w:t>
            </w:r>
          </w:p>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(академічний рівень)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Біляніна О.Я., Біляніна Г.І., Швець В.О.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(профільний рівень)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Бевз В.Г., Бевз Г.П., Владімірова Н.Г., </w:t>
            </w:r>
          </w:p>
          <w:p w:rsidR="002D3B1A" w:rsidRPr="009E0B9A" w:rsidRDefault="002D3B1A" w:rsidP="00C11CDC">
            <w:pPr>
              <w:widowControl w:val="0"/>
              <w:jc w:val="both"/>
            </w:pPr>
            <w:r w:rsidRPr="009E0B9A">
              <w:t>Владіміров В.М.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Математика (рівень стандарту)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Афанасьєва О.М., Бродський Я.С., Павлов О.Л., Сліпенко А.К.</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Навчальна книга-</w:t>
            </w:r>
          </w:p>
          <w:p w:rsidR="002D3B1A" w:rsidRPr="009E0B9A" w:rsidRDefault="002D3B1A" w:rsidP="00C11CDC">
            <w:pPr>
              <w:widowControl w:val="0"/>
              <w:jc w:val="center"/>
            </w:pPr>
            <w:r w:rsidRPr="009E0B9A">
              <w:rPr>
                <w:sz w:val="22"/>
                <w:szCs w:val="22"/>
              </w:rPr>
              <w:t>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Математика (рівень стандарту)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Бурда М.І., Колесник Т.В., Мальований Ю.І., Тарасенкова Н.А.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Зодіак-ЕКО</w:t>
            </w:r>
          </w:p>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Математика (рівень стандарту)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Бевз Г.П., Бевз В.Г. </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(рівень стандарту)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Бевз Г.П., Бевз В.Г.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МОНмолодьспорту 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(рівень стандарту)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Афанасьєва О.М., Бродський Я.С., Павлов О.Л., Сліпенко А.К.</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МОНмолодьспорту</w:t>
            </w:r>
          </w:p>
          <w:p w:rsidR="002D3B1A" w:rsidRPr="009E0B9A" w:rsidRDefault="002D3B1A" w:rsidP="00C11CDC">
            <w:pPr>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(академічний, профільний рівень) (підручник)</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Нелін Є.П., Долгова О.Є.</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МОНмолодьспорту</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(академічний, профільний рівень)</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Бевз Г.П., Бевз В.Г., Владімірова Н.Г., </w:t>
            </w:r>
          </w:p>
          <w:p w:rsidR="002D3B1A" w:rsidRPr="009E0B9A" w:rsidRDefault="002D3B1A" w:rsidP="00C11CDC">
            <w:pPr>
              <w:widowControl w:val="0"/>
              <w:jc w:val="both"/>
            </w:pPr>
            <w:r w:rsidRPr="009E0B9A">
              <w:t>Владіміров В.М.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МОНмолодьспорту</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6D46AA">
            <w:pPr>
              <w:widowControl w:val="0"/>
              <w:numPr>
                <w:ilvl w:val="0"/>
                <w:numId w:val="17"/>
              </w:numPr>
              <w:tabs>
                <w:tab w:val="clear" w:pos="612"/>
                <w:tab w:val="num" w:pos="360"/>
                <w:tab w:val="num" w:pos="493"/>
                <w:tab w:val="num" w:pos="1080"/>
              </w:tabs>
              <w:ind w:left="253"/>
              <w:jc w:val="center"/>
            </w:pPr>
          </w:p>
        </w:tc>
        <w:tc>
          <w:tcPr>
            <w:tcW w:w="4072"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(академічний, профільний рівень)</w:t>
            </w:r>
          </w:p>
        </w:tc>
        <w:tc>
          <w:tcPr>
            <w:tcW w:w="4391" w:type="dxa"/>
            <w:gridSpan w:val="10"/>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Апостолова Г.В.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МОНмолодьспорту</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rPr>
                <w:b/>
              </w:rPr>
              <w:t>Додаткові підручники та навчальні посібники</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pPr>
            <w:r w:rsidRPr="009E0B9A">
              <w:t xml:space="preserve">«Математика. 5 клас» </w:t>
            </w:r>
            <w:r w:rsidRPr="009E0B9A">
              <w:rPr>
                <w:iCs/>
              </w:rPr>
              <w:t xml:space="preserve">підручник </w:t>
            </w:r>
            <w:r w:rsidRPr="009E0B9A">
              <w:t xml:space="preserve">для загальноосвітніх навчальних закладів </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Возняк Г. М., Литвиненко Г. М., Мальований Ю. 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 від 24.06.2014</w:t>
            </w:r>
          </w:p>
          <w:p w:rsidR="002D3B1A" w:rsidRPr="009E0B9A" w:rsidRDefault="002D3B1A" w:rsidP="00C11CDC">
            <w:pPr>
              <w:widowControl w:val="0"/>
              <w:jc w:val="center"/>
            </w:pPr>
            <w:r w:rsidRPr="009E0B9A">
              <w:t>№ 750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pPr>
            <w:r w:rsidRPr="009E0B9A">
              <w:t xml:space="preserve">«Математика. 5 клас» </w:t>
            </w:r>
            <w:r w:rsidRPr="009E0B9A">
              <w:rPr>
                <w:iCs/>
              </w:rPr>
              <w:t xml:space="preserve">підручник </w:t>
            </w:r>
            <w:r w:rsidRPr="009E0B9A">
              <w:t xml:space="preserve">для загальноосвітніх навчальних закладів </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Янченко Г. М., Кравчук В. Р.</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 від 24.06.2014</w:t>
            </w:r>
          </w:p>
          <w:p w:rsidR="002D3B1A" w:rsidRPr="009E0B9A" w:rsidRDefault="002D3B1A" w:rsidP="00C11CDC">
            <w:pPr>
              <w:widowControl w:val="0"/>
              <w:jc w:val="center"/>
            </w:pPr>
            <w:r w:rsidRPr="009E0B9A">
              <w:t>№ 750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 xml:space="preserve"> Математика. Зошит для самостійних і тематичних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01.07.2013 </w:t>
            </w:r>
          </w:p>
          <w:p w:rsidR="002D3B1A" w:rsidRPr="009E0B9A" w:rsidRDefault="002D3B1A" w:rsidP="00C11CDC">
            <w:pPr>
              <w:widowControl w:val="0"/>
              <w:jc w:val="center"/>
            </w:pPr>
            <w:r w:rsidRPr="009E0B9A">
              <w:t>№ 14.1/12-Г-235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Мерзляк А.Г., Полонський В.Б.,</w:t>
            </w:r>
          </w:p>
          <w:p w:rsidR="002D3B1A" w:rsidRPr="009E0B9A" w:rsidRDefault="002D3B1A" w:rsidP="00C11CDC">
            <w:pPr>
              <w:widowControl w:val="0"/>
              <w:jc w:val="both"/>
            </w:pPr>
            <w:r w:rsidRPr="009E0B9A">
              <w:t>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01.07.2013</w:t>
            </w:r>
          </w:p>
          <w:p w:rsidR="002D3B1A" w:rsidRPr="009E0B9A" w:rsidRDefault="002D3B1A" w:rsidP="00C11CDC">
            <w:pPr>
              <w:widowControl w:val="0"/>
              <w:jc w:val="center"/>
            </w:pPr>
            <w:r w:rsidRPr="009E0B9A">
              <w:t xml:space="preserve"> № 14.1/12-Г-228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Експрес-контроль у 2-х частинах</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w:t>
            </w:r>
          </w:p>
          <w:p w:rsidR="002D3B1A" w:rsidRPr="009E0B9A" w:rsidRDefault="002D3B1A" w:rsidP="00C11CDC">
            <w:pPr>
              <w:widowControl w:val="0"/>
              <w:jc w:val="both"/>
            </w:pPr>
            <w:r w:rsidRPr="009E0B9A">
              <w:t>Коломоєць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17.07.2013 </w:t>
            </w:r>
          </w:p>
          <w:p w:rsidR="002D3B1A" w:rsidRPr="009E0B9A" w:rsidRDefault="002D3B1A" w:rsidP="00C11CDC">
            <w:pPr>
              <w:jc w:val="center"/>
            </w:pPr>
            <w:r w:rsidRPr="009E0B9A">
              <w:t>№ 14.1/12-Г-334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Зошит для контролю навчальних досягнень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w:t>
            </w:r>
          </w:p>
          <w:p w:rsidR="002D3B1A" w:rsidRPr="009E0B9A" w:rsidRDefault="002D3B1A" w:rsidP="00C11CDC">
            <w:pPr>
              <w:widowControl w:val="0"/>
              <w:jc w:val="both"/>
            </w:pPr>
            <w:r w:rsidRPr="009E0B9A">
              <w:t>Коломоєць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17.07.2013 </w:t>
            </w:r>
          </w:p>
          <w:p w:rsidR="002D3B1A" w:rsidRPr="009E0B9A" w:rsidRDefault="002D3B1A" w:rsidP="00C11CDC">
            <w:pPr>
              <w:jc w:val="center"/>
            </w:pPr>
            <w:r w:rsidRPr="009E0B9A">
              <w:t>№ 14.1/12-Г-333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Робочий зошит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19.07.2013 </w:t>
            </w:r>
          </w:p>
          <w:p w:rsidR="002D3B1A" w:rsidRPr="009E0B9A" w:rsidRDefault="002D3B1A" w:rsidP="00C11CDC">
            <w:pPr>
              <w:widowControl w:val="0"/>
              <w:jc w:val="center"/>
            </w:pPr>
            <w:r w:rsidRPr="009E0B9A">
              <w:t>№ 14.1/12-Г-337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01.07.2013 </w:t>
            </w:r>
          </w:p>
          <w:p w:rsidR="002D3B1A" w:rsidRPr="009E0B9A" w:rsidRDefault="002D3B1A" w:rsidP="00C11CDC">
            <w:pPr>
              <w:widowControl w:val="0"/>
              <w:jc w:val="center"/>
            </w:pPr>
            <w:r w:rsidRPr="009E0B9A">
              <w:t>№ 14.1/12-Г-228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4" w:space="0" w:color="auto"/>
              <w:right w:val="single" w:sz="6" w:space="0" w:color="000000"/>
            </w:tcBorders>
            <w:shd w:val="clear" w:color="auto" w:fill="auto"/>
          </w:tcPr>
          <w:p w:rsidR="002D3B1A" w:rsidRPr="009E0B9A" w:rsidRDefault="002D3B1A" w:rsidP="00C11CDC">
            <w:pPr>
              <w:widowControl w:val="0"/>
              <w:jc w:val="both"/>
            </w:pPr>
            <w:r w:rsidRPr="009E0B9A">
              <w:t>Логіка. Навчальний посібник</w:t>
            </w:r>
          </w:p>
        </w:tc>
        <w:tc>
          <w:tcPr>
            <w:tcW w:w="4373" w:type="dxa"/>
            <w:gridSpan w:val="9"/>
            <w:tcBorders>
              <w:top w:val="single" w:sz="6" w:space="0" w:color="000000"/>
              <w:left w:val="single" w:sz="6" w:space="0" w:color="000000"/>
              <w:bottom w:val="single" w:sz="4" w:space="0" w:color="auto"/>
              <w:right w:val="single" w:sz="6" w:space="0" w:color="000000"/>
            </w:tcBorders>
            <w:shd w:val="clear" w:color="auto" w:fill="auto"/>
          </w:tcPr>
          <w:p w:rsidR="002D3B1A" w:rsidRPr="009E0B9A" w:rsidRDefault="002D3B1A" w:rsidP="00C11CDC">
            <w:pPr>
              <w:widowControl w:val="0"/>
              <w:jc w:val="both"/>
            </w:pPr>
            <w:r w:rsidRPr="009E0B9A">
              <w:t>Буковська О.І., Васильєва Д.В.</w:t>
            </w:r>
          </w:p>
        </w:tc>
        <w:tc>
          <w:tcPr>
            <w:tcW w:w="1127" w:type="dxa"/>
            <w:gridSpan w:val="9"/>
            <w:tcBorders>
              <w:top w:val="single" w:sz="6" w:space="0" w:color="000000"/>
              <w:left w:val="single" w:sz="6" w:space="0" w:color="000000"/>
              <w:bottom w:val="single" w:sz="4" w:space="0" w:color="auto"/>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4" w:space="0" w:color="auto"/>
              <w:right w:val="single" w:sz="6" w:space="0" w:color="000000"/>
            </w:tcBorders>
            <w:shd w:val="clear" w:color="auto" w:fill="auto"/>
          </w:tcPr>
          <w:p w:rsidR="002D3B1A" w:rsidRPr="009E0B9A" w:rsidRDefault="002D3B1A" w:rsidP="00C11CDC">
            <w:pPr>
              <w:widowControl w:val="0"/>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02.02.2011 </w:t>
            </w:r>
          </w:p>
          <w:p w:rsidR="002D3B1A" w:rsidRPr="009E0B9A" w:rsidRDefault="002D3B1A" w:rsidP="00C11CDC">
            <w:pPr>
              <w:widowControl w:val="0"/>
              <w:jc w:val="center"/>
            </w:pPr>
            <w:r w:rsidRPr="009E0B9A">
              <w:t>№ 1.4/18-Г-51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4" w:space="0" w:color="auto"/>
              <w:left w:val="double" w:sz="4" w:space="0" w:color="000000"/>
              <w:bottom w:val="single" w:sz="4" w:space="0" w:color="auto"/>
              <w:right w:val="single" w:sz="4" w:space="0" w:color="auto"/>
            </w:tcBorders>
            <w:shd w:val="clear" w:color="auto" w:fill="auto"/>
          </w:tcPr>
          <w:p w:rsidR="002D3B1A" w:rsidRPr="009E0B9A" w:rsidRDefault="002D3B1A" w:rsidP="00C11CDC">
            <w:pPr>
              <w:snapToGrid w:val="0"/>
              <w:jc w:val="both"/>
            </w:pPr>
            <w:r w:rsidRPr="009E0B9A">
              <w:t>Математика. 5 клас. Тест-контроль</w:t>
            </w:r>
          </w:p>
        </w:tc>
        <w:tc>
          <w:tcPr>
            <w:tcW w:w="4373" w:type="dxa"/>
            <w:gridSpan w:val="9"/>
            <w:tcBorders>
              <w:top w:val="single" w:sz="4" w:space="0" w:color="auto"/>
              <w:left w:val="single" w:sz="4" w:space="0" w:color="auto"/>
              <w:bottom w:val="single" w:sz="4" w:space="0" w:color="auto"/>
              <w:right w:val="single" w:sz="4" w:space="0" w:color="auto"/>
            </w:tcBorders>
            <w:shd w:val="clear" w:color="auto" w:fill="auto"/>
          </w:tcPr>
          <w:p w:rsidR="002D3B1A" w:rsidRPr="009E0B9A" w:rsidRDefault="002D3B1A" w:rsidP="00C11CDC">
            <w:pPr>
              <w:snapToGrid w:val="0"/>
              <w:jc w:val="both"/>
            </w:pPr>
            <w:r w:rsidRPr="009E0B9A">
              <w:t>Роганін О.М.</w:t>
            </w:r>
          </w:p>
        </w:tc>
        <w:tc>
          <w:tcPr>
            <w:tcW w:w="1127" w:type="dxa"/>
            <w:gridSpan w:val="9"/>
            <w:tcBorders>
              <w:top w:val="single" w:sz="4" w:space="0" w:color="auto"/>
              <w:left w:val="single" w:sz="4" w:space="0" w:color="auto"/>
              <w:bottom w:val="single" w:sz="4" w:space="0" w:color="auto"/>
              <w:right w:val="single" w:sz="4" w:space="0" w:color="auto"/>
            </w:tcBorders>
            <w:shd w:val="clear" w:color="auto" w:fill="auto"/>
          </w:tcPr>
          <w:p w:rsidR="002D3B1A" w:rsidRPr="009E0B9A" w:rsidRDefault="002D3B1A" w:rsidP="00C11CDC">
            <w:pPr>
              <w:snapToGrid w:val="0"/>
              <w:jc w:val="center"/>
            </w:pPr>
            <w:r w:rsidRPr="009E0B9A">
              <w:t>5</w:t>
            </w:r>
          </w:p>
        </w:tc>
        <w:tc>
          <w:tcPr>
            <w:tcW w:w="1761" w:type="dxa"/>
            <w:gridSpan w:val="4"/>
            <w:tcBorders>
              <w:top w:val="single" w:sz="4" w:space="0" w:color="auto"/>
              <w:left w:val="single" w:sz="4" w:space="0" w:color="auto"/>
              <w:bottom w:val="single" w:sz="4" w:space="0" w:color="auto"/>
            </w:tcBorders>
            <w:shd w:val="clear" w:color="auto" w:fill="auto"/>
          </w:tcPr>
          <w:p w:rsidR="002D3B1A" w:rsidRPr="009E0B9A" w:rsidRDefault="002D3B1A" w:rsidP="00C11CDC">
            <w:pPr>
              <w:snapToGrid w:val="0"/>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03.07.2014 </w:t>
            </w:r>
          </w:p>
          <w:p w:rsidR="002D3B1A" w:rsidRPr="009E0B9A" w:rsidRDefault="002D3B1A" w:rsidP="00C11CDC">
            <w:pPr>
              <w:widowControl w:val="0"/>
              <w:jc w:val="center"/>
            </w:pPr>
            <w:r w:rsidRPr="009E0B9A">
              <w:t>№ 14.1/12-Г-1052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4" w:space="0" w:color="auto"/>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Тестовий контроль знань</w:t>
            </w:r>
          </w:p>
        </w:tc>
        <w:tc>
          <w:tcPr>
            <w:tcW w:w="4373" w:type="dxa"/>
            <w:gridSpan w:val="9"/>
            <w:tcBorders>
              <w:top w:val="single" w:sz="4" w:space="0" w:color="auto"/>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Гальперіна А.Р.</w:t>
            </w:r>
          </w:p>
        </w:tc>
        <w:tc>
          <w:tcPr>
            <w:tcW w:w="1127" w:type="dxa"/>
            <w:gridSpan w:val="9"/>
            <w:tcBorders>
              <w:top w:val="single" w:sz="4" w:space="0" w:color="auto"/>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4" w:space="0" w:color="auto"/>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05.06.2014 </w:t>
            </w:r>
          </w:p>
          <w:p w:rsidR="002D3B1A" w:rsidRPr="009E0B9A" w:rsidRDefault="002D3B1A" w:rsidP="00C11CDC">
            <w:pPr>
              <w:widowControl w:val="0"/>
              <w:jc w:val="center"/>
            </w:pPr>
            <w:r w:rsidRPr="009E0B9A">
              <w:t>№ 14.1/12-Г-836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Математичний калейдоскоп. Робочий зошит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Бєлова Л.П, Корнієнко М.М., </w:t>
            </w:r>
          </w:p>
          <w:p w:rsidR="002D3B1A" w:rsidRPr="009E0B9A" w:rsidRDefault="002D3B1A" w:rsidP="00C11CDC">
            <w:pPr>
              <w:widowControl w:val="0"/>
              <w:jc w:val="both"/>
            </w:pPr>
            <w:r w:rsidRPr="009E0B9A">
              <w:t>Полякова Л.Ю.</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28.03.2013 </w:t>
            </w:r>
          </w:p>
          <w:p w:rsidR="002D3B1A" w:rsidRPr="009E0B9A" w:rsidRDefault="002D3B1A" w:rsidP="00C11CDC">
            <w:pPr>
              <w:jc w:val="center"/>
            </w:pPr>
            <w:r w:rsidRPr="009E0B9A">
              <w:t>№ 14.1/12-Г-107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Універсальний комплект. Контроль навчальних досягнень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Стадник Л.Г., Бабенко С.П.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05.06.2014 </w:t>
            </w:r>
          </w:p>
          <w:p w:rsidR="002D3B1A" w:rsidRPr="009E0B9A" w:rsidRDefault="002D3B1A" w:rsidP="00C11CDC">
            <w:pPr>
              <w:jc w:val="center"/>
            </w:pPr>
            <w:r w:rsidRPr="009E0B9A">
              <w:t>№ 14.1/12-Г-834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Математика. Експрес-контроль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Рябова Н.Є., Будна С.М.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28.03.2014 </w:t>
            </w:r>
          </w:p>
          <w:p w:rsidR="002D3B1A" w:rsidRPr="009E0B9A" w:rsidRDefault="002D3B1A" w:rsidP="00C11CDC">
            <w:pPr>
              <w:widowControl w:val="0"/>
              <w:jc w:val="center"/>
            </w:pPr>
            <w:r w:rsidRPr="009E0B9A">
              <w:t>№ 1.4/12-Г-485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Зошит для поточного та  тематичного оцінювання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Вердіна С.В., Чепіга Ю.В.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02.08.2013 </w:t>
            </w:r>
          </w:p>
          <w:p w:rsidR="002D3B1A" w:rsidRPr="009E0B9A" w:rsidRDefault="002D3B1A" w:rsidP="00C11CDC">
            <w:pPr>
              <w:jc w:val="center"/>
            </w:pPr>
            <w:r w:rsidRPr="009E0B9A">
              <w:t>№ 14.1/12-Г-479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Тренувальні вправи. Самостійні роботи.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Захарійченко Ю.О., Захарійченко Л.І.,</w:t>
            </w:r>
          </w:p>
          <w:p w:rsidR="002D3B1A" w:rsidRPr="009E0B9A" w:rsidRDefault="002D3B1A" w:rsidP="00C11CDC">
            <w:pPr>
              <w:widowControl w:val="0"/>
              <w:jc w:val="both"/>
            </w:pPr>
            <w:r w:rsidRPr="009E0B9A">
              <w:t>Маркова І.С., Карпік В.В.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28.03.2014 </w:t>
            </w:r>
          </w:p>
          <w:p w:rsidR="002D3B1A" w:rsidRPr="009E0B9A" w:rsidRDefault="002D3B1A" w:rsidP="00C11CDC">
            <w:pPr>
              <w:widowControl w:val="0"/>
              <w:jc w:val="center"/>
            </w:pPr>
            <w:r w:rsidRPr="009E0B9A">
              <w:t>№ 14.1/12-Г-483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Завдання з логічним навантаженням</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Митник О.Я., Буковська О.І., </w:t>
            </w:r>
          </w:p>
          <w:p w:rsidR="002D3B1A" w:rsidRPr="009E0B9A" w:rsidRDefault="002D3B1A" w:rsidP="00C11CDC">
            <w:pPr>
              <w:widowControl w:val="0"/>
              <w:jc w:val="both"/>
            </w:pPr>
            <w:r w:rsidRPr="009E0B9A">
              <w:t>Ліскін В.О.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Мандрівець</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25.03.2014 </w:t>
            </w:r>
          </w:p>
          <w:p w:rsidR="002D3B1A" w:rsidRPr="009E0B9A" w:rsidRDefault="002D3B1A" w:rsidP="00C11CDC">
            <w:pPr>
              <w:widowControl w:val="0"/>
              <w:jc w:val="center"/>
            </w:pPr>
            <w:r w:rsidRPr="009E0B9A">
              <w:t>№ 14.1/12-Г-463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Робочий зошит для 5 класу</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Бузько В.Д., Козлова О.М., </w:t>
            </w:r>
          </w:p>
          <w:p w:rsidR="002D3B1A" w:rsidRPr="009E0B9A" w:rsidRDefault="002D3B1A" w:rsidP="00C11CDC">
            <w:pPr>
              <w:widowControl w:val="0"/>
              <w:jc w:val="both"/>
            </w:pPr>
            <w:r w:rsidRPr="009E0B9A">
              <w:t>Крикун Н.М.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left="-58"/>
              <w:jc w:val="center"/>
            </w:pPr>
            <w:r w:rsidRPr="009E0B9A">
              <w:t>Лист ІІТЗО від 26.09.2014</w:t>
            </w:r>
          </w:p>
          <w:p w:rsidR="002D3B1A" w:rsidRPr="009E0B9A" w:rsidRDefault="002D3B1A" w:rsidP="00C11CDC">
            <w:pPr>
              <w:widowControl w:val="0"/>
              <w:ind w:left="-58"/>
              <w:jc w:val="center"/>
            </w:pPr>
            <w:r w:rsidRPr="009E0B9A">
              <w:t>№ 14.1/12-Г-1593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Довідничок-помічничок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Олійник Л.І.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10.02.2015 </w:t>
            </w:r>
          </w:p>
          <w:p w:rsidR="002D3B1A" w:rsidRPr="009E0B9A" w:rsidRDefault="002D3B1A" w:rsidP="00C11CDC">
            <w:pPr>
              <w:widowControl w:val="0"/>
              <w:jc w:val="center"/>
            </w:pPr>
            <w:r w:rsidRPr="009E0B9A">
              <w:t>№ 14.1/12-Г-32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в таблицях і схемах</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02.09.2014 </w:t>
            </w:r>
          </w:p>
          <w:p w:rsidR="002D3B1A" w:rsidRPr="009E0B9A" w:rsidRDefault="002D3B1A" w:rsidP="00C11CDC">
            <w:pPr>
              <w:jc w:val="center"/>
            </w:pPr>
            <w:r w:rsidRPr="009E0B9A">
              <w:t>№ 14.1/12-Г-1549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rPr>
                <w:rFonts w:cs="Times New Roman"/>
              </w:rPr>
            </w:pPr>
            <w:r w:rsidRPr="009E0B9A">
              <w:rPr>
                <w:rFonts w:cs="Times New Roman"/>
              </w:rPr>
              <w:t>Логічними стежинками математики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Апостолова Г. В., Бакал О. 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06.12.2012</w:t>
            </w:r>
          </w:p>
          <w:p w:rsidR="002D3B1A" w:rsidRPr="009E0B9A" w:rsidRDefault="002D3B1A" w:rsidP="00C11CDC">
            <w:pPr>
              <w:jc w:val="center"/>
            </w:pPr>
            <w:r w:rsidRPr="009E0B9A">
              <w:t xml:space="preserve"> № 14.1/12-Г-369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Повний курс математики в тестах</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Захарійченко Ю.О., Школьний О.В.,</w:t>
            </w:r>
          </w:p>
          <w:p w:rsidR="002D3B1A" w:rsidRPr="009E0B9A" w:rsidRDefault="002D3B1A" w:rsidP="00C11CDC">
            <w:pPr>
              <w:widowControl w:val="0"/>
              <w:jc w:val="both"/>
            </w:pPr>
            <w:r w:rsidRPr="009E0B9A">
              <w:t>Захарійченко Л.І., Школьна О.В.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16.01.2012 </w:t>
            </w:r>
          </w:p>
          <w:p w:rsidR="002D3B1A" w:rsidRPr="009E0B9A" w:rsidRDefault="002D3B1A" w:rsidP="00C11CDC">
            <w:pPr>
              <w:jc w:val="center"/>
            </w:pPr>
            <w:r w:rsidRPr="009E0B9A">
              <w:t>№ 14.1/12-Г-12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Експрес-контроль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Рябова Н.Є., Будна С.М.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28.03.2014 </w:t>
            </w:r>
          </w:p>
          <w:p w:rsidR="002D3B1A" w:rsidRPr="009E0B9A" w:rsidRDefault="002D3B1A" w:rsidP="00C11CDC">
            <w:pPr>
              <w:widowControl w:val="0"/>
              <w:jc w:val="center"/>
            </w:pPr>
            <w:r w:rsidRPr="009E0B9A">
              <w:t>№ 1.4/12-Г-484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Завдання з логічним навантаженням</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Митник О.Я., Буковська О.І., </w:t>
            </w:r>
          </w:p>
          <w:p w:rsidR="002D3B1A" w:rsidRPr="009E0B9A" w:rsidRDefault="002D3B1A" w:rsidP="00C11CDC">
            <w:pPr>
              <w:widowControl w:val="0"/>
              <w:jc w:val="both"/>
            </w:pPr>
            <w:r w:rsidRPr="009E0B9A">
              <w:t>Ліскін В.О.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Мандрівець</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28.05.2015 </w:t>
            </w:r>
          </w:p>
          <w:p w:rsidR="002D3B1A" w:rsidRPr="009E0B9A" w:rsidRDefault="002D3B1A" w:rsidP="00C11CDC">
            <w:pPr>
              <w:widowControl w:val="0"/>
              <w:jc w:val="center"/>
            </w:pPr>
            <w:r w:rsidRPr="009E0B9A">
              <w:t>№ 14.1/12-Г-321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4" w:space="0" w:color="auto"/>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4" w:space="0" w:color="auto"/>
              <w:left w:val="single" w:sz="4" w:space="0" w:color="auto"/>
              <w:bottom w:val="single" w:sz="4" w:space="0" w:color="auto"/>
              <w:right w:val="single" w:sz="4" w:space="0" w:color="auto"/>
            </w:tcBorders>
            <w:shd w:val="clear" w:color="auto" w:fill="auto"/>
          </w:tcPr>
          <w:p w:rsidR="002D3B1A" w:rsidRPr="009E0B9A" w:rsidRDefault="002D3B1A" w:rsidP="00C11CDC">
            <w:pPr>
              <w:snapToGrid w:val="0"/>
              <w:jc w:val="both"/>
            </w:pPr>
            <w:r w:rsidRPr="009E0B9A">
              <w:t>Універсальний комплект. Комплексний контроль знань</w:t>
            </w:r>
          </w:p>
        </w:tc>
        <w:tc>
          <w:tcPr>
            <w:tcW w:w="4373" w:type="dxa"/>
            <w:gridSpan w:val="9"/>
            <w:tcBorders>
              <w:top w:val="single" w:sz="4" w:space="0" w:color="auto"/>
              <w:left w:val="single" w:sz="4" w:space="0" w:color="auto"/>
              <w:bottom w:val="single" w:sz="4" w:space="0" w:color="auto"/>
              <w:right w:val="single" w:sz="4" w:space="0" w:color="auto"/>
            </w:tcBorders>
            <w:shd w:val="clear" w:color="auto" w:fill="auto"/>
          </w:tcPr>
          <w:p w:rsidR="002D3B1A" w:rsidRPr="009E0B9A" w:rsidRDefault="002D3B1A" w:rsidP="00C11CDC">
            <w:pPr>
              <w:snapToGrid w:val="0"/>
              <w:jc w:val="both"/>
            </w:pPr>
            <w:r w:rsidRPr="009E0B9A">
              <w:t>Стадник Л.Г.</w:t>
            </w:r>
          </w:p>
          <w:p w:rsidR="002D3B1A" w:rsidRPr="009E0B9A" w:rsidRDefault="002D3B1A" w:rsidP="00C11CDC">
            <w:pPr>
              <w:snapToGrid w:val="0"/>
              <w:jc w:val="both"/>
            </w:pPr>
            <w:r w:rsidRPr="009E0B9A">
              <w:t>Русінова С.В.</w:t>
            </w:r>
          </w:p>
        </w:tc>
        <w:tc>
          <w:tcPr>
            <w:tcW w:w="1127" w:type="dxa"/>
            <w:gridSpan w:val="9"/>
            <w:tcBorders>
              <w:top w:val="single" w:sz="4" w:space="0" w:color="auto"/>
              <w:left w:val="single" w:sz="4" w:space="0" w:color="auto"/>
              <w:bottom w:val="single" w:sz="4" w:space="0" w:color="auto"/>
            </w:tcBorders>
            <w:shd w:val="clear" w:color="auto" w:fill="auto"/>
          </w:tcPr>
          <w:p w:rsidR="002D3B1A" w:rsidRPr="009E0B9A" w:rsidRDefault="002D3B1A" w:rsidP="00C11CDC">
            <w:pPr>
              <w:snapToGrid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03.07.2014</w:t>
            </w:r>
          </w:p>
          <w:p w:rsidR="002D3B1A" w:rsidRPr="009E0B9A" w:rsidRDefault="002D3B1A" w:rsidP="00C11CDC">
            <w:pPr>
              <w:widowControl w:val="0"/>
              <w:jc w:val="center"/>
            </w:pPr>
            <w:r w:rsidRPr="009E0B9A">
              <w:t xml:space="preserve"> № 14.1/12-Г-1051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4" w:space="0" w:color="auto"/>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Тренувальні вправи. Самостійні та контрольні роботи.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Захарійченко Ю.О., Захарійченко Л.І.,</w:t>
            </w:r>
          </w:p>
          <w:p w:rsidR="002D3B1A" w:rsidRPr="009E0B9A" w:rsidRDefault="002D3B1A" w:rsidP="00C11CDC">
            <w:pPr>
              <w:widowControl w:val="0"/>
              <w:jc w:val="both"/>
            </w:pPr>
            <w:r w:rsidRPr="009E0B9A">
              <w:t>Маркова І.С., Карпік В.В.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05.06.2014 </w:t>
            </w:r>
          </w:p>
          <w:p w:rsidR="002D3B1A" w:rsidRPr="009E0B9A" w:rsidRDefault="002D3B1A" w:rsidP="00C11CDC">
            <w:pPr>
              <w:widowControl w:val="0"/>
              <w:jc w:val="center"/>
            </w:pPr>
            <w:r w:rsidRPr="009E0B9A">
              <w:t>№ 14.1/12-Г-843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4" w:space="0" w:color="auto"/>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Логіка. Навчальний посібник</w:t>
            </w:r>
          </w:p>
        </w:tc>
        <w:tc>
          <w:tcPr>
            <w:tcW w:w="4373" w:type="dxa"/>
            <w:gridSpan w:val="9"/>
            <w:tcBorders>
              <w:top w:val="single" w:sz="4" w:space="0" w:color="auto"/>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Буковська О.І., Васильєва Д.В.</w:t>
            </w:r>
          </w:p>
        </w:tc>
        <w:tc>
          <w:tcPr>
            <w:tcW w:w="1127" w:type="dxa"/>
            <w:gridSpan w:val="9"/>
            <w:tcBorders>
              <w:top w:val="single" w:sz="4" w:space="0" w:color="auto"/>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25.07.2011 </w:t>
            </w:r>
          </w:p>
          <w:p w:rsidR="002D3B1A" w:rsidRPr="009E0B9A" w:rsidRDefault="002D3B1A" w:rsidP="00C11CDC">
            <w:pPr>
              <w:widowControl w:val="0"/>
              <w:jc w:val="center"/>
            </w:pPr>
            <w:r w:rsidRPr="009E0B9A">
              <w:t>№ 1.4/18-Г-678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Тестовий контроль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Гальперіна А.Р.</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05.06.2014 </w:t>
            </w:r>
          </w:p>
          <w:p w:rsidR="002D3B1A" w:rsidRPr="009E0B9A" w:rsidRDefault="002D3B1A" w:rsidP="00C11CDC">
            <w:pPr>
              <w:widowControl w:val="0"/>
              <w:jc w:val="center"/>
            </w:pPr>
            <w:r w:rsidRPr="009E0B9A">
              <w:t>№ 14.1/12-Г-837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Логіка. Робочий зошит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Буковська О.І., Васильєва Д.В.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25.07.2011 </w:t>
            </w:r>
          </w:p>
          <w:p w:rsidR="002D3B1A" w:rsidRPr="009E0B9A" w:rsidRDefault="002D3B1A" w:rsidP="00C11CDC">
            <w:pPr>
              <w:widowControl w:val="0"/>
              <w:jc w:val="center"/>
            </w:pPr>
            <w:r w:rsidRPr="009E0B9A">
              <w:t>№ 1.4/18-Г-678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4" w:space="0" w:color="auto"/>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4" w:space="0" w:color="auto"/>
              <w:bottom w:val="single" w:sz="6" w:space="0" w:color="000000"/>
              <w:right w:val="single" w:sz="4" w:space="0" w:color="auto"/>
            </w:tcBorders>
            <w:shd w:val="clear" w:color="auto" w:fill="auto"/>
          </w:tcPr>
          <w:p w:rsidR="002D3B1A" w:rsidRPr="009E0B9A" w:rsidRDefault="002D3B1A" w:rsidP="00C11CDC">
            <w:pPr>
              <w:snapToGrid w:val="0"/>
              <w:jc w:val="both"/>
            </w:pPr>
            <w:r w:rsidRPr="009E0B9A">
              <w:t>Математика. 6 клас. Тест-контроль</w:t>
            </w:r>
          </w:p>
        </w:tc>
        <w:tc>
          <w:tcPr>
            <w:tcW w:w="4373" w:type="dxa"/>
            <w:gridSpan w:val="9"/>
            <w:tcBorders>
              <w:top w:val="single" w:sz="6" w:space="0" w:color="000000"/>
              <w:left w:val="single" w:sz="4" w:space="0" w:color="auto"/>
              <w:bottom w:val="single" w:sz="6" w:space="0" w:color="000000"/>
              <w:right w:val="single" w:sz="4" w:space="0" w:color="auto"/>
            </w:tcBorders>
            <w:shd w:val="clear" w:color="auto" w:fill="auto"/>
          </w:tcPr>
          <w:p w:rsidR="002D3B1A" w:rsidRPr="009E0B9A" w:rsidRDefault="002D3B1A" w:rsidP="00C11CDC">
            <w:pPr>
              <w:snapToGrid w:val="0"/>
              <w:jc w:val="both"/>
            </w:pPr>
            <w:r w:rsidRPr="009E0B9A">
              <w:t>Роганін О.М.</w:t>
            </w:r>
          </w:p>
        </w:tc>
        <w:tc>
          <w:tcPr>
            <w:tcW w:w="1127" w:type="dxa"/>
            <w:gridSpan w:val="9"/>
            <w:tcBorders>
              <w:top w:val="single" w:sz="6" w:space="0" w:color="000000"/>
              <w:left w:val="single" w:sz="4" w:space="0" w:color="auto"/>
              <w:bottom w:val="single" w:sz="6" w:space="0" w:color="000000"/>
              <w:right w:val="single" w:sz="4" w:space="0" w:color="auto"/>
            </w:tcBorders>
            <w:shd w:val="clear" w:color="auto" w:fill="auto"/>
          </w:tcPr>
          <w:p w:rsidR="002D3B1A" w:rsidRPr="009E0B9A" w:rsidRDefault="002D3B1A" w:rsidP="00C11CDC">
            <w:pPr>
              <w:snapToGrid w:val="0"/>
              <w:jc w:val="center"/>
            </w:pPr>
            <w:r w:rsidRPr="009E0B9A">
              <w:t>6</w:t>
            </w:r>
          </w:p>
        </w:tc>
        <w:tc>
          <w:tcPr>
            <w:tcW w:w="1761" w:type="dxa"/>
            <w:gridSpan w:val="4"/>
            <w:tcBorders>
              <w:top w:val="single" w:sz="6" w:space="0" w:color="000000"/>
              <w:left w:val="single" w:sz="4" w:space="0" w:color="auto"/>
              <w:bottom w:val="single" w:sz="6" w:space="0" w:color="000000"/>
              <w:right w:val="single" w:sz="4" w:space="0" w:color="auto"/>
            </w:tcBorders>
            <w:shd w:val="clear" w:color="auto" w:fill="auto"/>
          </w:tcPr>
          <w:p w:rsidR="002D3B1A" w:rsidRPr="009E0B9A" w:rsidRDefault="002D3B1A" w:rsidP="00C11CDC">
            <w:pPr>
              <w:widowControl w:val="0"/>
              <w:jc w:val="center"/>
            </w:pPr>
            <w:r w:rsidRPr="009E0B9A">
              <w:t>ВД «Весна»</w:t>
            </w:r>
          </w:p>
        </w:tc>
        <w:tc>
          <w:tcPr>
            <w:tcW w:w="3289" w:type="dxa"/>
            <w:gridSpan w:val="6"/>
            <w:tcBorders>
              <w:top w:val="single" w:sz="6" w:space="0" w:color="000000"/>
              <w:left w:val="single" w:sz="4" w:space="0" w:color="auto"/>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03.07.2014 </w:t>
            </w:r>
          </w:p>
          <w:p w:rsidR="002D3B1A" w:rsidRPr="009E0B9A" w:rsidRDefault="002D3B1A" w:rsidP="00C11CDC">
            <w:pPr>
              <w:widowControl w:val="0"/>
              <w:jc w:val="center"/>
            </w:pPr>
            <w:r w:rsidRPr="009E0B9A">
              <w:t>№ 14.1/12-Г-1050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Експрес-контроль з математики для 6 класу</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w:t>
            </w:r>
          </w:p>
          <w:p w:rsidR="002D3B1A" w:rsidRPr="009E0B9A" w:rsidRDefault="002D3B1A" w:rsidP="00C11CDC">
            <w:pPr>
              <w:widowControl w:val="0"/>
              <w:jc w:val="both"/>
            </w:pPr>
            <w:r w:rsidRPr="009E0B9A">
              <w:t>Коломоєць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03.07.2014</w:t>
            </w:r>
          </w:p>
          <w:p w:rsidR="002D3B1A" w:rsidRPr="009E0B9A" w:rsidRDefault="002D3B1A" w:rsidP="00C11CDC">
            <w:pPr>
              <w:jc w:val="center"/>
            </w:pPr>
            <w:r w:rsidRPr="009E0B9A">
              <w:t xml:space="preserve"> № 14.1/12-Г-1054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Зошит для контролю навчальних досягнень з математики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w:t>
            </w:r>
          </w:p>
          <w:p w:rsidR="002D3B1A" w:rsidRPr="009E0B9A" w:rsidRDefault="002D3B1A" w:rsidP="00C11CDC">
            <w:pPr>
              <w:widowControl w:val="0"/>
              <w:jc w:val="both"/>
            </w:pPr>
            <w:r w:rsidRPr="009E0B9A">
              <w:t>Коломоєць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03.07.2014 </w:t>
            </w:r>
          </w:p>
          <w:p w:rsidR="002D3B1A" w:rsidRPr="009E0B9A" w:rsidRDefault="002D3B1A" w:rsidP="00C11CDC">
            <w:pPr>
              <w:jc w:val="center"/>
            </w:pPr>
            <w:r w:rsidRPr="009E0B9A">
              <w:t>№ 14.1/12-Г-1053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Зошит для самостійних та тематичних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21.05.2014 </w:t>
            </w:r>
          </w:p>
          <w:p w:rsidR="002D3B1A" w:rsidRPr="009E0B9A" w:rsidRDefault="002D3B1A" w:rsidP="00C11CDC">
            <w:pPr>
              <w:jc w:val="center"/>
            </w:pPr>
            <w:r w:rsidRPr="009E0B9A">
              <w:t>№ 14.1/12-Г-720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02.09.2014 </w:t>
            </w:r>
          </w:p>
          <w:p w:rsidR="002D3B1A" w:rsidRPr="009E0B9A" w:rsidRDefault="002D3B1A" w:rsidP="00C11CDC">
            <w:pPr>
              <w:jc w:val="center"/>
            </w:pPr>
            <w:r w:rsidRPr="009E0B9A">
              <w:t>№ 14.1/12-Г-1548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Робочий зошит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02.09.2014 </w:t>
            </w:r>
          </w:p>
          <w:p w:rsidR="002D3B1A" w:rsidRPr="009E0B9A" w:rsidRDefault="002D3B1A" w:rsidP="00C11CDC">
            <w:pPr>
              <w:jc w:val="center"/>
            </w:pPr>
            <w:r w:rsidRPr="009E0B9A">
              <w:t>№ 14.1/12-Г-1550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Робочий зошит для 6 класу</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right="-156"/>
              <w:jc w:val="both"/>
            </w:pPr>
            <w:r w:rsidRPr="009E0B9A">
              <w:t>Бузько В.Д., Козлова О.М., Крикун Н.М.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10.02.2015 </w:t>
            </w:r>
          </w:p>
          <w:p w:rsidR="002D3B1A" w:rsidRPr="009E0B9A" w:rsidRDefault="002D3B1A" w:rsidP="00C11CDC">
            <w:pPr>
              <w:widowControl w:val="0"/>
              <w:jc w:val="center"/>
            </w:pPr>
            <w:r w:rsidRPr="009E0B9A">
              <w:t>№ 14.1/12-Г-35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Математика. Довідничок-помічничок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Олійник Л.І.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10.02.2015</w:t>
            </w:r>
          </w:p>
          <w:p w:rsidR="002D3B1A" w:rsidRPr="009E0B9A" w:rsidRDefault="002D3B1A" w:rsidP="00C11CDC">
            <w:pPr>
              <w:widowControl w:val="0"/>
              <w:jc w:val="center"/>
            </w:pPr>
            <w:r w:rsidRPr="009E0B9A">
              <w:t xml:space="preserve"> № 14.1/12-Г-34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Його величність тест-репетитор. Олімпіади з математики.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Жук І.В., Сумарюк М.І., Біляніна О.Я.</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06.09.2012 </w:t>
            </w:r>
          </w:p>
          <w:p w:rsidR="002D3B1A" w:rsidRPr="009E0B9A" w:rsidRDefault="002D3B1A" w:rsidP="00C11CDC">
            <w:pPr>
              <w:widowControl w:val="0"/>
              <w:jc w:val="center"/>
            </w:pPr>
            <w:r w:rsidRPr="009E0B9A">
              <w:t>№ 14.1/12-Г-266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Працюємо на множині цілих чисел.</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Апостолова Г.В.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15.07.2014 </w:t>
            </w:r>
          </w:p>
          <w:p w:rsidR="002D3B1A" w:rsidRPr="009E0B9A" w:rsidRDefault="002D3B1A" w:rsidP="00C11CDC">
            <w:pPr>
              <w:jc w:val="center"/>
            </w:pPr>
            <w:r w:rsidRPr="009E0B9A">
              <w:t>№ 1.4/18-Г-587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Пропедевтика поглибленого вивчення.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07.04. 2015 </w:t>
            </w:r>
          </w:p>
          <w:p w:rsidR="002D3B1A" w:rsidRPr="009E0B9A" w:rsidRDefault="002D3B1A" w:rsidP="00C11CDC">
            <w:pPr>
              <w:widowControl w:val="0"/>
              <w:jc w:val="center"/>
            </w:pPr>
            <w:r w:rsidRPr="009E0B9A">
              <w:t>№ 14.1/12-Г-217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Пропедевтика поглибленого вивчення.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28.05.2015 </w:t>
            </w:r>
          </w:p>
          <w:p w:rsidR="002D3B1A" w:rsidRPr="009E0B9A" w:rsidRDefault="002D3B1A" w:rsidP="00C11CDC">
            <w:pPr>
              <w:widowControl w:val="0"/>
              <w:jc w:val="center"/>
            </w:pPr>
            <w:r w:rsidRPr="009E0B9A">
              <w:t>№ 14.1/12-Г-318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Зошит для контролю навчальних досягнень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Корнієнко Т.Л., Фіготіна В.І.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14.1/12-Г-856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Зошит для контролю навчальних досягнень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Бабенко С.П.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26.06.2015</w:t>
            </w:r>
          </w:p>
          <w:p w:rsidR="002D3B1A" w:rsidRPr="009E0B9A" w:rsidRDefault="002D3B1A" w:rsidP="00C11CDC">
            <w:pPr>
              <w:widowControl w:val="0"/>
              <w:jc w:val="center"/>
            </w:pPr>
            <w:r w:rsidRPr="009E0B9A">
              <w:t xml:space="preserve"> № 14.1/12-Г-838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Збірник самостійних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Цейтлін О.І.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14.1/12-Г-855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Збірник самостійних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Єршова А.П., Голобородько В.В., Крижанівський О.Ф.</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14.1/12-Г-854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Тест-контроль. Алгебра. Геометрія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26.06.2015</w:t>
            </w:r>
          </w:p>
          <w:p w:rsidR="002D3B1A" w:rsidRPr="009E0B9A" w:rsidRDefault="002D3B1A" w:rsidP="00C11CDC">
            <w:pPr>
              <w:widowControl w:val="0"/>
              <w:jc w:val="center"/>
            </w:pPr>
            <w:r w:rsidRPr="009E0B9A">
              <w:t>№ 14.1/12-Г-844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Алгебраїчний тренажер</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Олійник О.І., Мартинюк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14.1/12-Г-853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Геометричний тренажер</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Олійник О.І., Мартинюк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24.07.2015 </w:t>
            </w:r>
          </w:p>
          <w:p w:rsidR="002D3B1A" w:rsidRPr="009E0B9A" w:rsidRDefault="002D3B1A" w:rsidP="00C11CDC">
            <w:pPr>
              <w:widowControl w:val="0"/>
              <w:jc w:val="center"/>
            </w:pPr>
            <w:r w:rsidRPr="009E0B9A">
              <w:t>№ 14.1/12-Г-943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Мерзляк А.Г., Полонський В.Б., 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14.1/12-Г-848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Мерзляк А.Г., Полонський В.Б., 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14.1/12-Г-849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Зошит для контролю навчальних досягнень з алгебри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w:t>
            </w:r>
          </w:p>
          <w:p w:rsidR="002D3B1A" w:rsidRPr="009E0B9A" w:rsidRDefault="002D3B1A" w:rsidP="00C11CDC">
            <w:pPr>
              <w:widowControl w:val="0"/>
              <w:jc w:val="both"/>
            </w:pPr>
            <w:r w:rsidRPr="009E0B9A">
              <w:t>Коломієць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14.1/12-Г-859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Задачі підвищеної складності з геометрії</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Босовсь-кий М.В., Коломієць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14.1/12-Г-857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Зошит для контролю навчальних досягнень з геометрії</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Богатирь-ова І.М., Коломієць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24.07.2015 </w:t>
            </w:r>
          </w:p>
          <w:p w:rsidR="002D3B1A" w:rsidRPr="009E0B9A" w:rsidRDefault="002D3B1A" w:rsidP="00C11CDC">
            <w:pPr>
              <w:widowControl w:val="0"/>
              <w:jc w:val="center"/>
            </w:pPr>
            <w:r w:rsidRPr="009E0B9A">
              <w:t>№ 14.1/12-Г-946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Усні вправи з геометрії</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Бочко О.П., Тарасюк Н.А.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24.07.2015 </w:t>
            </w:r>
          </w:p>
          <w:p w:rsidR="002D3B1A" w:rsidRPr="009E0B9A" w:rsidRDefault="002D3B1A" w:rsidP="00C11CDC">
            <w:pPr>
              <w:widowControl w:val="0"/>
              <w:jc w:val="center"/>
            </w:pPr>
            <w:r w:rsidRPr="009E0B9A">
              <w:t>№ 14.1/12-Г-945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Експрес-контроль з геометрії</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w:t>
            </w:r>
          </w:p>
          <w:p w:rsidR="002D3B1A" w:rsidRPr="009E0B9A" w:rsidRDefault="002D3B1A" w:rsidP="00C11CDC">
            <w:pPr>
              <w:widowControl w:val="0"/>
              <w:jc w:val="both"/>
            </w:pPr>
            <w:r w:rsidRPr="009E0B9A">
              <w:t>Коломієць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24.07.2015 </w:t>
            </w:r>
          </w:p>
          <w:p w:rsidR="002D3B1A" w:rsidRPr="009E0B9A" w:rsidRDefault="002D3B1A" w:rsidP="00C11CDC">
            <w:pPr>
              <w:widowControl w:val="0"/>
              <w:jc w:val="center"/>
            </w:pPr>
            <w:r w:rsidRPr="009E0B9A">
              <w:t>№ 14.1/12-Г-944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Зошит для самостійних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7 </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28.05.2015 </w:t>
            </w:r>
          </w:p>
          <w:p w:rsidR="002D3B1A" w:rsidRPr="009E0B9A" w:rsidRDefault="002D3B1A" w:rsidP="00C11CDC">
            <w:pPr>
              <w:widowControl w:val="0"/>
              <w:jc w:val="center"/>
            </w:pPr>
            <w:r w:rsidRPr="009E0B9A">
              <w:t>№ 14.1/12-Г-320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Зошит для самостійних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7 </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28.05.2015 </w:t>
            </w:r>
          </w:p>
          <w:p w:rsidR="002D3B1A" w:rsidRPr="009E0B9A" w:rsidRDefault="002D3B1A" w:rsidP="00C11CDC">
            <w:pPr>
              <w:widowControl w:val="0"/>
              <w:jc w:val="center"/>
            </w:pPr>
            <w:r w:rsidRPr="009E0B9A">
              <w:t>№ 14.1/12-Г-319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Логіка. Навчальний посібник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Буковська О.І., Васильєва Д.В.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13.08.2012 </w:t>
            </w:r>
          </w:p>
          <w:p w:rsidR="002D3B1A" w:rsidRPr="009E0B9A" w:rsidRDefault="002D3B1A" w:rsidP="00C11CDC">
            <w:pPr>
              <w:widowControl w:val="0"/>
              <w:jc w:val="center"/>
            </w:pPr>
            <w:r w:rsidRPr="009E0B9A">
              <w:t>№ 14.1/12-Г-207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Логіка. Робочий зошит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Буковська О.І., Васильєва Д.В.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13.08.2012 </w:t>
            </w:r>
          </w:p>
          <w:p w:rsidR="002D3B1A" w:rsidRPr="009E0B9A" w:rsidRDefault="002D3B1A" w:rsidP="00C11CDC">
            <w:pPr>
              <w:widowControl w:val="0"/>
              <w:jc w:val="center"/>
            </w:pPr>
            <w:r w:rsidRPr="009E0B9A">
              <w:t>№ 14.1/12-Г-207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Геометрія. 7 клас. Тестовий контроль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Гальперіна А. Р.</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28.05.2015 </w:t>
            </w:r>
          </w:p>
          <w:p w:rsidR="002D3B1A" w:rsidRPr="009E0B9A" w:rsidRDefault="002D3B1A" w:rsidP="00C11CDC">
            <w:pPr>
              <w:widowControl w:val="0"/>
              <w:jc w:val="center"/>
            </w:pPr>
            <w:r w:rsidRPr="009E0B9A">
              <w:t>№ 14.1/12-Г-326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і геометрія в наклейках</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02.08.2013 </w:t>
            </w:r>
          </w:p>
          <w:p w:rsidR="002D3B1A" w:rsidRPr="009E0B9A" w:rsidRDefault="002D3B1A" w:rsidP="00C11CDC">
            <w:pPr>
              <w:jc w:val="center"/>
            </w:pPr>
            <w:r w:rsidRPr="009E0B9A">
              <w:t>№ 14.1/12-Г-480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rPr>
                <w:rFonts w:cs="Times New Roman"/>
              </w:rPr>
            </w:pPr>
            <w:r w:rsidRPr="009E0B9A">
              <w:t>Геометрія. Задачі і вправи на готових кресленнях</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both"/>
            </w:pPr>
            <w:r w:rsidRPr="009E0B9A">
              <w:t>Рабінович Ю.М.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center"/>
            </w:pPr>
            <w:r w:rsidRPr="009E0B9A">
              <w:t>7-9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center"/>
            </w:pPr>
            <w:r w:rsidRPr="009E0B9A">
              <w:t xml:space="preserve">Лист ІІТЗО від 22.06.2011 </w:t>
            </w:r>
          </w:p>
          <w:p w:rsidR="002D3B1A" w:rsidRPr="009E0B9A" w:rsidRDefault="002D3B1A" w:rsidP="00C11CDC">
            <w:pPr>
              <w:widowControl w:val="0"/>
              <w:spacing w:before="40"/>
              <w:jc w:val="center"/>
            </w:pPr>
            <w:r w:rsidRPr="009E0B9A">
              <w:t>№ 1.4/18-Г-403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Київські міські математичні олімпіади. 2003-2011</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 ред. Рубльова Б.В.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22.06.2011 </w:t>
            </w:r>
          </w:p>
          <w:p w:rsidR="002D3B1A" w:rsidRPr="009E0B9A" w:rsidRDefault="002D3B1A" w:rsidP="00C11CDC">
            <w:pPr>
              <w:widowControl w:val="0"/>
              <w:jc w:val="center"/>
            </w:pPr>
            <w:r w:rsidRPr="009E0B9A">
              <w:t>№ 1.4/18-Г-406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rPr>
                <w:rFonts w:cs="Times New Roman"/>
              </w:rPr>
            </w:pPr>
            <w:r w:rsidRPr="009E0B9A">
              <w:t>«Математичні олімпіадні змагання школярів України. 2009-2010»</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both"/>
            </w:pPr>
            <w:r w:rsidRPr="009E0B9A">
              <w:t>За ред. Рубльова Б.В.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center"/>
            </w:pPr>
            <w:r w:rsidRPr="009E0B9A">
              <w:t>7-11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center"/>
            </w:pPr>
            <w:r w:rsidRPr="009E0B9A">
              <w:t xml:space="preserve">Лист ІІТЗО від 22.06.2011 </w:t>
            </w:r>
          </w:p>
          <w:p w:rsidR="002D3B1A" w:rsidRPr="009E0B9A" w:rsidRDefault="002D3B1A" w:rsidP="00C11CDC">
            <w:pPr>
              <w:widowControl w:val="0"/>
              <w:spacing w:before="40"/>
              <w:jc w:val="center"/>
            </w:pPr>
            <w:r w:rsidRPr="009E0B9A">
              <w:t>№ 1.4/18-Г-404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rPr>
                <w:rFonts w:cs="Times New Roman"/>
              </w:rPr>
            </w:pPr>
            <w:r w:rsidRPr="009E0B9A">
              <w:t>«Математичні олімпіадні змагання школярів України. 2010-2011»</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both"/>
            </w:pPr>
            <w:r w:rsidRPr="009E0B9A">
              <w:t>За ред. Рубльова Б.В.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center"/>
            </w:pPr>
            <w:r w:rsidRPr="009E0B9A">
              <w:t>7-11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center"/>
            </w:pPr>
            <w:r w:rsidRPr="009E0B9A">
              <w:t xml:space="preserve">Лист ІІТЗО від 29.12.2012 </w:t>
            </w:r>
          </w:p>
          <w:p w:rsidR="002D3B1A" w:rsidRPr="009E0B9A" w:rsidRDefault="002D3B1A" w:rsidP="00C11CDC">
            <w:pPr>
              <w:widowControl w:val="0"/>
              <w:spacing w:before="40"/>
              <w:jc w:val="center"/>
            </w:pPr>
            <w:r w:rsidRPr="009E0B9A">
              <w:t>№ 14.1/12-Г-441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Єршова А.П., Голобородько В.В., Крижанівський О.Ф., Єршов С.В.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w:t>
            </w:r>
          </w:p>
          <w:p w:rsidR="002D3B1A" w:rsidRPr="009E0B9A" w:rsidRDefault="002D3B1A" w:rsidP="00C11CDC">
            <w:pPr>
              <w:jc w:val="center"/>
            </w:pPr>
            <w:r w:rsidRPr="009E0B9A">
              <w:t>від 26.04.2011 № 375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Навчальний посібник «Математика. Зошит для самостійних та контрольних робіт: зошит для учня»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Чекова Г.Ю.</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05.07.2013 </w:t>
            </w:r>
          </w:p>
          <w:p w:rsidR="002D3B1A" w:rsidRPr="009E0B9A" w:rsidRDefault="002D3B1A" w:rsidP="00C11CDC">
            <w:pPr>
              <w:widowControl w:val="0"/>
              <w:jc w:val="center"/>
            </w:pPr>
            <w:r w:rsidRPr="009E0B9A">
              <w:t>№ 14.1/12-Г-273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Геометрія. 8 клас. Тестовий контроль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Гальперіна А.Р.</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21.06.2011 №1.4/18-Г-395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Тренувальні вправи. Самостійні роботи.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Захарійченко Ю.О., Захарійченко Л.І.,</w:t>
            </w:r>
          </w:p>
          <w:p w:rsidR="002D3B1A" w:rsidRPr="009E0B9A" w:rsidRDefault="002D3B1A" w:rsidP="00C11CDC">
            <w:pPr>
              <w:widowControl w:val="0"/>
              <w:jc w:val="both"/>
            </w:pPr>
            <w:r w:rsidRPr="009E0B9A">
              <w:t>Маркова І.С., Карпік В.В.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25.12.2012 </w:t>
            </w:r>
          </w:p>
          <w:p w:rsidR="002D3B1A" w:rsidRPr="009E0B9A" w:rsidRDefault="002D3B1A" w:rsidP="00C11CDC">
            <w:pPr>
              <w:widowControl w:val="0"/>
              <w:jc w:val="center"/>
            </w:pPr>
            <w:r w:rsidRPr="009E0B9A">
              <w:t>№ 14.1/12-Г-419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Стадник Л.Г.,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05.06.2014</w:t>
            </w:r>
          </w:p>
          <w:p w:rsidR="002D3B1A" w:rsidRPr="009E0B9A" w:rsidRDefault="002D3B1A" w:rsidP="00C11CDC">
            <w:pPr>
              <w:widowControl w:val="0"/>
              <w:jc w:val="center"/>
            </w:pPr>
            <w:r w:rsidRPr="009E0B9A">
              <w:t xml:space="preserve"> № 14.1/12-Г-839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Стадник Л.Г.,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05.06.2014 </w:t>
            </w:r>
          </w:p>
          <w:p w:rsidR="002D3B1A" w:rsidRPr="009E0B9A" w:rsidRDefault="002D3B1A" w:rsidP="00C11CDC">
            <w:pPr>
              <w:widowControl w:val="0"/>
              <w:jc w:val="center"/>
            </w:pPr>
            <w:r w:rsidRPr="009E0B9A">
              <w:t>№ 14.1/12-Г-844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Збірник для самостійних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Єршова А.П., Голобородько В.В.,</w:t>
            </w:r>
          </w:p>
          <w:p w:rsidR="002D3B1A" w:rsidRPr="009E0B9A" w:rsidRDefault="002D3B1A" w:rsidP="00C11CDC">
            <w:pPr>
              <w:jc w:val="both"/>
            </w:pPr>
            <w:r w:rsidRPr="009E0B9A">
              <w:t>Крижанівський О.Ф.</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05.06.2014 </w:t>
            </w:r>
          </w:p>
          <w:p w:rsidR="002D3B1A" w:rsidRPr="009E0B9A" w:rsidRDefault="002D3B1A" w:rsidP="00C11CDC">
            <w:pPr>
              <w:widowControl w:val="0"/>
              <w:jc w:val="center"/>
            </w:pPr>
            <w:r w:rsidRPr="009E0B9A">
              <w:t>№ 14.1/12-Г-842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13.02.2013 </w:t>
            </w:r>
          </w:p>
          <w:p w:rsidR="002D3B1A" w:rsidRPr="009E0B9A" w:rsidRDefault="002D3B1A" w:rsidP="00C11CDC">
            <w:pPr>
              <w:widowControl w:val="0"/>
              <w:jc w:val="center"/>
            </w:pPr>
            <w:r w:rsidRPr="009E0B9A">
              <w:t>№ 14.1/12-Г-70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pPr>
            <w:r w:rsidRPr="009E0B9A">
              <w:t xml:space="preserve">«Геометрія. 8 клас» </w:t>
            </w:r>
            <w:r w:rsidRPr="009E0B9A">
              <w:rPr>
                <w:iCs/>
              </w:rPr>
              <w:t xml:space="preserve">підручник </w:t>
            </w:r>
            <w:r w:rsidRPr="009E0B9A">
              <w:t xml:space="preserve">для загальноосвітніх навчальних закладів </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 Г., Полонський В. Б., </w:t>
            </w:r>
          </w:p>
          <w:p w:rsidR="002D3B1A" w:rsidRPr="009E0B9A" w:rsidRDefault="002D3B1A" w:rsidP="00C11CDC">
            <w:pPr>
              <w:widowControl w:val="0"/>
              <w:jc w:val="both"/>
            </w:pPr>
            <w:r w:rsidRPr="009E0B9A">
              <w:t>Якір М. 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 від 24.06.2014</w:t>
            </w:r>
          </w:p>
          <w:p w:rsidR="002D3B1A" w:rsidRPr="009E0B9A" w:rsidRDefault="002D3B1A" w:rsidP="00C11CDC">
            <w:pPr>
              <w:widowControl w:val="0"/>
              <w:jc w:val="center"/>
            </w:pPr>
            <w:r w:rsidRPr="009E0B9A">
              <w:t>№ 750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 для класів із поглибленим вивченням математики)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 від 24.06.2014</w:t>
            </w:r>
          </w:p>
          <w:p w:rsidR="002D3B1A" w:rsidRPr="009E0B9A" w:rsidRDefault="002D3B1A" w:rsidP="00C11CDC">
            <w:pPr>
              <w:widowControl w:val="0"/>
              <w:jc w:val="center"/>
            </w:pPr>
            <w:r w:rsidRPr="009E0B9A">
              <w:t>№ 750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 для класів із поглибленим вивченням математики)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 від 24.06.2014</w:t>
            </w:r>
          </w:p>
          <w:p w:rsidR="002D3B1A" w:rsidRPr="009E0B9A" w:rsidRDefault="002D3B1A" w:rsidP="00C11CDC">
            <w:pPr>
              <w:widowControl w:val="0"/>
              <w:jc w:val="center"/>
            </w:pPr>
            <w:r w:rsidRPr="009E0B9A">
              <w:t>№ 750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28.02.2013 </w:t>
            </w:r>
          </w:p>
          <w:p w:rsidR="002D3B1A" w:rsidRPr="009E0B9A" w:rsidRDefault="002D3B1A" w:rsidP="00C11CDC">
            <w:pPr>
              <w:widowControl w:val="0"/>
              <w:jc w:val="center"/>
            </w:pPr>
            <w:r w:rsidRPr="009E0B9A">
              <w:t>№ 14.1/12-Г-92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в опорних схемах і малюнках. Робочий зошит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Апостолова Г.В.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18.06.2014 </w:t>
            </w:r>
          </w:p>
          <w:p w:rsidR="002D3B1A" w:rsidRPr="009E0B9A" w:rsidRDefault="002D3B1A" w:rsidP="00C11CDC">
            <w:pPr>
              <w:widowControl w:val="0"/>
              <w:jc w:val="center"/>
            </w:pPr>
            <w:r w:rsidRPr="009E0B9A">
              <w:t>№ 14.1/12-Г-907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Тест-контроль. Алгебра+Геометрія.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Каплун О.І.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25.03.2014 </w:t>
            </w:r>
          </w:p>
          <w:p w:rsidR="002D3B1A" w:rsidRPr="009E0B9A" w:rsidRDefault="002D3B1A" w:rsidP="00C11CDC">
            <w:pPr>
              <w:widowControl w:val="0"/>
              <w:jc w:val="center"/>
            </w:pPr>
            <w:r w:rsidRPr="009E0B9A">
              <w:t>№ 14.1/12-Г-464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right="-90"/>
              <w:jc w:val="both"/>
            </w:pPr>
            <w:r w:rsidRPr="009E0B9A">
              <w:t>Алгебра. Геометрія. Зошит для поточ-ного та тематичного оцінювання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Вердіна С.В., Чепіга Ю.В.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02.08.2013 </w:t>
            </w:r>
          </w:p>
          <w:p w:rsidR="002D3B1A" w:rsidRPr="009E0B9A" w:rsidRDefault="002D3B1A" w:rsidP="00C11CDC">
            <w:pPr>
              <w:jc w:val="center"/>
            </w:pPr>
            <w:r w:rsidRPr="009E0B9A">
              <w:t>№ 14.1/12-Г-477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Шкільна геометрія в опорних схемах, задачах і прикладах. Навчальний посібник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Апостолова Г.В.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06.12.2012</w:t>
            </w:r>
          </w:p>
          <w:p w:rsidR="002D3B1A" w:rsidRPr="009E0B9A" w:rsidRDefault="002D3B1A" w:rsidP="00C11CDC">
            <w:pPr>
              <w:jc w:val="center"/>
            </w:pPr>
            <w:r w:rsidRPr="009E0B9A">
              <w:t xml:space="preserve"> № 14.1/12-Г-368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Навчальний посібник «Математика. 9 клас. Завдання для самостійних та контрольних робіт. Зошит для учня»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Чекова Г.Ю.</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23.07.2013 </w:t>
            </w:r>
          </w:p>
          <w:p w:rsidR="002D3B1A" w:rsidRPr="009E0B9A" w:rsidRDefault="002D3B1A" w:rsidP="00C11CDC">
            <w:pPr>
              <w:widowControl w:val="0"/>
              <w:jc w:val="center"/>
            </w:pPr>
            <w:r w:rsidRPr="009E0B9A">
              <w:t>№ 14.1/12-Г-415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Тест-контроль. Алгебра+Геометрія.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Каплун О.І.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25.03.2014 </w:t>
            </w:r>
          </w:p>
          <w:p w:rsidR="002D3B1A" w:rsidRPr="009E0B9A" w:rsidRDefault="002D3B1A" w:rsidP="00C11CDC">
            <w:pPr>
              <w:widowControl w:val="0"/>
              <w:jc w:val="center"/>
            </w:pPr>
            <w:r w:rsidRPr="009E0B9A">
              <w:t>№ 14.1/12-Г-462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Геометрія. 9 клас. Тестовий контроль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Гальперіна А.Р.</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21.06.2011 №1.4/18-Г-394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(підручник для класів із поглибленим вивченням математики)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 від 24.06.2014</w:t>
            </w:r>
          </w:p>
          <w:p w:rsidR="002D3B1A" w:rsidRPr="009E0B9A" w:rsidRDefault="002D3B1A" w:rsidP="00C11CDC">
            <w:pPr>
              <w:widowControl w:val="0"/>
              <w:jc w:val="center"/>
            </w:pPr>
            <w:r w:rsidRPr="009E0B9A">
              <w:t>№ 750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 для класів із поглибленим вивченням математики)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 від 24.06.2014</w:t>
            </w:r>
          </w:p>
          <w:p w:rsidR="002D3B1A" w:rsidRPr="009E0B9A" w:rsidRDefault="002D3B1A" w:rsidP="00C11CDC">
            <w:pPr>
              <w:widowControl w:val="0"/>
              <w:jc w:val="center"/>
            </w:pPr>
            <w:r w:rsidRPr="009E0B9A">
              <w:t>№ 750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Збірник самостійних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Єршова А.П., Голобородько В.В.,</w:t>
            </w:r>
          </w:p>
          <w:p w:rsidR="002D3B1A" w:rsidRPr="009E0B9A" w:rsidRDefault="002D3B1A" w:rsidP="00C11CDC">
            <w:pPr>
              <w:widowControl w:val="0"/>
              <w:jc w:val="both"/>
            </w:pPr>
            <w:r w:rsidRPr="009E0B9A">
              <w:t>Крижанівський О.В.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05.06.2014 </w:t>
            </w:r>
          </w:p>
          <w:p w:rsidR="002D3B1A" w:rsidRPr="009E0B9A" w:rsidRDefault="002D3B1A" w:rsidP="00C11CDC">
            <w:pPr>
              <w:widowControl w:val="0"/>
              <w:jc w:val="center"/>
            </w:pPr>
            <w:r w:rsidRPr="009E0B9A">
              <w:t>№ 14.1/12-Г-841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Тренувальні вправи. Самостійні роботи.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Захарійченко Ю.О., Захарійченко Л.І.,</w:t>
            </w:r>
          </w:p>
          <w:p w:rsidR="002D3B1A" w:rsidRPr="009E0B9A" w:rsidRDefault="002D3B1A" w:rsidP="00C11CDC">
            <w:pPr>
              <w:widowControl w:val="0"/>
              <w:jc w:val="both"/>
            </w:pPr>
            <w:r w:rsidRPr="009E0B9A">
              <w:t>Маркова І.С., Карпік В.В.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25.12.2012 </w:t>
            </w:r>
          </w:p>
          <w:p w:rsidR="002D3B1A" w:rsidRPr="009E0B9A" w:rsidRDefault="002D3B1A" w:rsidP="00C11CDC">
            <w:pPr>
              <w:widowControl w:val="0"/>
              <w:jc w:val="center"/>
            </w:pPr>
            <w:r w:rsidRPr="009E0B9A">
              <w:t>№ 14.1/12-Г-420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Експрес контроль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Бабенко С.П.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19.10.2012 </w:t>
            </w:r>
          </w:p>
          <w:p w:rsidR="002D3B1A" w:rsidRPr="009E0B9A" w:rsidRDefault="002D3B1A" w:rsidP="00C11CDC">
            <w:pPr>
              <w:widowControl w:val="0"/>
              <w:jc w:val="center"/>
            </w:pPr>
            <w:r w:rsidRPr="009E0B9A">
              <w:t>№ 14.1/12-Г-299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Стадник Л.Г.,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28.05.2015 </w:t>
            </w:r>
          </w:p>
          <w:p w:rsidR="002D3B1A" w:rsidRPr="009E0B9A" w:rsidRDefault="002D3B1A" w:rsidP="00C11CDC">
            <w:pPr>
              <w:jc w:val="center"/>
            </w:pPr>
            <w:r w:rsidRPr="009E0B9A">
              <w:t>№ 14.1/12-Г-324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Стадник Л.Г.,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28.05.2015 </w:t>
            </w:r>
          </w:p>
          <w:p w:rsidR="002D3B1A" w:rsidRPr="009E0B9A" w:rsidRDefault="002D3B1A" w:rsidP="00C11CDC">
            <w:pPr>
              <w:jc w:val="center"/>
            </w:pPr>
            <w:r w:rsidRPr="009E0B9A">
              <w:t>№ 14.1/12-Г-325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14.1/12-Г-845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14.1/12-Г-847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 xml:space="preserve">Експрес-контроль з геометрії </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25.06.2012 </w:t>
            </w:r>
          </w:p>
          <w:p w:rsidR="002D3B1A" w:rsidRPr="009E0B9A" w:rsidRDefault="002D3B1A" w:rsidP="00C11CDC">
            <w:pPr>
              <w:widowControl w:val="0"/>
              <w:jc w:val="center"/>
            </w:pPr>
            <w:r w:rsidRPr="009E0B9A">
              <w:t>№  Г-142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 xml:space="preserve">Самостійні та контрольні роботи з геометрії </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25.06.2012</w:t>
            </w:r>
          </w:p>
          <w:p w:rsidR="002D3B1A" w:rsidRPr="009E0B9A" w:rsidRDefault="002D3B1A" w:rsidP="00C11CDC">
            <w:pPr>
              <w:widowControl w:val="0"/>
              <w:jc w:val="center"/>
            </w:pPr>
            <w:r w:rsidRPr="009E0B9A">
              <w:t xml:space="preserve"> №  Г-141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right="-90"/>
              <w:jc w:val="both"/>
            </w:pPr>
            <w:r w:rsidRPr="009E0B9A">
              <w:t>Алгебра. Геометрія. Зошит для поточ-ного та тематичного оцінювання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Вердіна С.В., Чепіга Ю.В.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02.08.2013 </w:t>
            </w:r>
          </w:p>
          <w:p w:rsidR="002D3B1A" w:rsidRPr="009E0B9A" w:rsidRDefault="002D3B1A" w:rsidP="00C11CDC">
            <w:pPr>
              <w:jc w:val="center"/>
            </w:pPr>
            <w:r w:rsidRPr="009E0B9A">
              <w:t>№ 14.1/12-Г-476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і початки аналізу (підручник), (Академічний рівень,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Біляніна О.Я., Білянін Г.І., Швець В.І.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Чернівецький 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МОН від 27.02.2015 </w:t>
            </w:r>
          </w:p>
          <w:p w:rsidR="002D3B1A" w:rsidRPr="009E0B9A" w:rsidRDefault="002D3B1A" w:rsidP="00C11CDC">
            <w:pPr>
              <w:jc w:val="center"/>
            </w:pPr>
            <w:r w:rsidRPr="009E0B9A">
              <w:t>№ 1/11-2664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Математика (підручник), (рівень стандарту)</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Бурда М.І., Колесник Т.В., </w:t>
            </w:r>
          </w:p>
          <w:p w:rsidR="002D3B1A" w:rsidRPr="009E0B9A" w:rsidRDefault="002D3B1A" w:rsidP="00C11CDC">
            <w:pPr>
              <w:widowControl w:val="0"/>
              <w:jc w:val="both"/>
            </w:pPr>
            <w:r w:rsidRPr="009E0B9A">
              <w:t>Мальований Ю.І., Тарасенкова Н.А.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03.03.2010  № 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і початки аналізу  (</w:t>
            </w:r>
            <w:r w:rsidRPr="009E0B9A">
              <w:rPr>
                <w:iCs/>
              </w:rPr>
              <w:t>підручник), (</w:t>
            </w:r>
            <w:r w:rsidRPr="009E0B9A">
              <w:t>Академічний рівень)</w:t>
            </w:r>
            <w:r w:rsidRPr="009E0B9A">
              <w:rPr>
                <w:iCs/>
              </w:rPr>
              <w:t xml:space="preserve"> </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Афанасьєва О. М., Бродський Я. С., Павлов О. Л., Сліпенко А. К.</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24.06.2014 № 750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10. (Рівень стандарту. Академічний рівень).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Єршова А.П., Голобородько В.В.,</w:t>
            </w:r>
          </w:p>
          <w:p w:rsidR="002D3B1A" w:rsidRPr="009E0B9A" w:rsidRDefault="002D3B1A" w:rsidP="00C11CDC">
            <w:pPr>
              <w:jc w:val="both"/>
            </w:pPr>
            <w:r w:rsidRPr="009E0B9A">
              <w:t>Крижановський О.Ф., Єршов С.В.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МОН від 09.08.2010 </w:t>
            </w:r>
          </w:p>
          <w:p w:rsidR="002D3B1A" w:rsidRPr="009E0B9A" w:rsidRDefault="002D3B1A" w:rsidP="00C11CDC">
            <w:pPr>
              <w:widowControl w:val="0"/>
              <w:jc w:val="center"/>
            </w:pPr>
            <w:r w:rsidRPr="009E0B9A">
              <w:t>№ 1/11-7524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Дворівневий підручник (академічний та профільний рівні)</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Нелін Є.П.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МОН від 09.08.2010 </w:t>
            </w:r>
          </w:p>
          <w:p w:rsidR="002D3B1A" w:rsidRPr="009E0B9A" w:rsidRDefault="002D3B1A" w:rsidP="00C11CDC">
            <w:pPr>
              <w:widowControl w:val="0"/>
              <w:jc w:val="center"/>
            </w:pPr>
            <w:r w:rsidRPr="009E0B9A">
              <w:t>№ 1/11-7523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Тест-контроль. Алгебра + Геометрія. Поточне. Академічний рівень. Тематичне та річне оцінювання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 ред. Неліна Є.П., Каплун О.І.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23.06.2011 </w:t>
            </w:r>
          </w:p>
          <w:p w:rsidR="002D3B1A" w:rsidRPr="009E0B9A" w:rsidRDefault="002D3B1A" w:rsidP="00C11CDC">
            <w:pPr>
              <w:widowControl w:val="0"/>
              <w:jc w:val="center"/>
            </w:pPr>
            <w:r w:rsidRPr="009E0B9A">
              <w:t>№ 1.4/18-Г-450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Збірник задач і контрольних робіт.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28.02.2013 </w:t>
            </w:r>
          </w:p>
          <w:p w:rsidR="002D3B1A" w:rsidRPr="009E0B9A" w:rsidRDefault="002D3B1A" w:rsidP="00C11CDC">
            <w:pPr>
              <w:widowControl w:val="0"/>
              <w:jc w:val="center"/>
            </w:pPr>
            <w:r w:rsidRPr="009E0B9A">
              <w:t>№ 14.1/12-Г-93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Збірник самостійних і контрольних робіт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Захарійченко Ю.О., Вашуленко О.П.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28.05.2015 </w:t>
            </w:r>
          </w:p>
          <w:p w:rsidR="002D3B1A" w:rsidRPr="009E0B9A" w:rsidRDefault="002D3B1A" w:rsidP="00C11CDC">
            <w:pPr>
              <w:jc w:val="center"/>
            </w:pPr>
            <w:r w:rsidRPr="009E0B9A">
              <w:t>№ 14.1/12-Г-322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і початки аналізу. Геометрія. Тестовий контроль знань.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Гальперіна А.Р.</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07.03.2014 </w:t>
            </w:r>
          </w:p>
          <w:p w:rsidR="002D3B1A" w:rsidRPr="009E0B9A" w:rsidRDefault="002D3B1A" w:rsidP="00C11CDC">
            <w:pPr>
              <w:widowControl w:val="0"/>
              <w:jc w:val="center"/>
            </w:pPr>
            <w:r w:rsidRPr="009E0B9A">
              <w:t>№ 14.1/12-Г-379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(академічний рівень).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28.05.2015 </w:t>
            </w:r>
          </w:p>
          <w:p w:rsidR="002D3B1A" w:rsidRPr="009E0B9A" w:rsidRDefault="002D3B1A" w:rsidP="00C11CDC">
            <w:pPr>
              <w:jc w:val="center"/>
            </w:pPr>
            <w:r w:rsidRPr="009E0B9A">
              <w:t>№ 14.1/12-Г-323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Математика (Геометрія). Рівень стандарту.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22.06.2011 </w:t>
            </w:r>
          </w:p>
          <w:p w:rsidR="002D3B1A" w:rsidRPr="009E0B9A" w:rsidRDefault="002D3B1A" w:rsidP="00C11CDC">
            <w:pPr>
              <w:jc w:val="center"/>
            </w:pPr>
            <w:r w:rsidRPr="009E0B9A">
              <w:t>№ 1.4/18-Г-405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Математика (Алгебра і початки ана-лізу). Рівень стандарту: Комплексний зошит для контролю знань </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Скляренко О.В.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22.06.2011 </w:t>
            </w:r>
          </w:p>
          <w:p w:rsidR="002D3B1A" w:rsidRPr="009E0B9A" w:rsidRDefault="002D3B1A" w:rsidP="00C11CDC">
            <w:pPr>
              <w:jc w:val="center"/>
            </w:pPr>
            <w:r w:rsidRPr="009E0B9A">
              <w:t>№ 1.4/18-Г-405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і початки аналізу Акаде-мічний рівень.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Скляренко О.В.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25.12.2012 </w:t>
            </w:r>
          </w:p>
          <w:p w:rsidR="002D3B1A" w:rsidRPr="009E0B9A" w:rsidRDefault="002D3B1A" w:rsidP="00C11CDC">
            <w:pPr>
              <w:jc w:val="center"/>
            </w:pPr>
            <w:r w:rsidRPr="009E0B9A">
              <w:t>№ 14.1/12-Г-412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і початки аналізу Профіль-ний рівень. Збірник завдань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Гальперіна А.Р., Золотарьова І.О.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23.06.2011 </w:t>
            </w:r>
          </w:p>
          <w:p w:rsidR="002D3B1A" w:rsidRPr="009E0B9A" w:rsidRDefault="002D3B1A" w:rsidP="00C11CDC">
            <w:pPr>
              <w:jc w:val="center"/>
            </w:pPr>
            <w:r w:rsidRPr="009E0B9A">
              <w:t>№ 1.4/18-Г-449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і початки аналізу. Збірник задач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14.1/12-Г-846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і початки аналізу. Зошит для поточного і тематичного оцінювання.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Нелін Є.П.,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30.08.2012 </w:t>
            </w:r>
          </w:p>
          <w:p w:rsidR="002D3B1A" w:rsidRPr="009E0B9A" w:rsidRDefault="002D3B1A" w:rsidP="00C11CDC">
            <w:pPr>
              <w:widowControl w:val="0"/>
              <w:jc w:val="center"/>
            </w:pPr>
            <w:r w:rsidRPr="009E0B9A">
              <w:t>№ 14.1/12-Г-259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і початки аналізу. Зошит для поточного і тематичного оцінювання.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Нелін Є.П.,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30.08.2012 </w:t>
            </w:r>
          </w:p>
          <w:p w:rsidR="002D3B1A" w:rsidRPr="009E0B9A" w:rsidRDefault="002D3B1A" w:rsidP="00C11CDC">
            <w:pPr>
              <w:widowControl w:val="0"/>
              <w:jc w:val="center"/>
            </w:pPr>
            <w:r w:rsidRPr="009E0B9A">
              <w:t>№ 14.1/12-Г-263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Зошит для поточного і тематичного оцінювання. Академіч-ний і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Нелін Є.П.,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30.08.2012 </w:t>
            </w:r>
          </w:p>
          <w:p w:rsidR="002D3B1A" w:rsidRPr="009E0B9A" w:rsidRDefault="002D3B1A" w:rsidP="00C11CDC">
            <w:pPr>
              <w:widowControl w:val="0"/>
              <w:jc w:val="center"/>
            </w:pPr>
            <w:r w:rsidRPr="009E0B9A">
              <w:t>№ 14.1/12-Г-264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і початки аналізу. Самостій-ні та контрольні роботи. Академіч-ний рівень.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Єршова А.П., Нелін Є.П.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09.11.2013 </w:t>
            </w:r>
          </w:p>
          <w:p w:rsidR="002D3B1A" w:rsidRPr="009E0B9A" w:rsidRDefault="002D3B1A" w:rsidP="00C11CDC">
            <w:pPr>
              <w:widowControl w:val="0"/>
              <w:jc w:val="center"/>
            </w:pPr>
            <w:r w:rsidRPr="009E0B9A">
              <w:t>№ 14.1/12-Г-662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Експрес-контроль з геометрії. Рівень стандарту.</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25.06.2012 </w:t>
            </w:r>
          </w:p>
          <w:p w:rsidR="002D3B1A" w:rsidRPr="009E0B9A" w:rsidRDefault="002D3B1A" w:rsidP="00C11CDC">
            <w:pPr>
              <w:widowControl w:val="0"/>
              <w:jc w:val="center"/>
            </w:pPr>
            <w:r w:rsidRPr="009E0B9A">
              <w:t xml:space="preserve"> № Г-139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Експрес-контроль з геометрії.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25.06.2012 </w:t>
            </w:r>
          </w:p>
          <w:p w:rsidR="002D3B1A" w:rsidRPr="009E0B9A" w:rsidRDefault="002D3B1A" w:rsidP="00C11CDC">
            <w:pPr>
              <w:widowControl w:val="0"/>
              <w:jc w:val="center"/>
            </w:pPr>
            <w:r w:rsidRPr="009E0B9A">
              <w:t>№ Г-140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Самостійні та контрольні роботи з геометрії.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25.06.2012</w:t>
            </w:r>
          </w:p>
          <w:p w:rsidR="002D3B1A" w:rsidRPr="009E0B9A" w:rsidRDefault="002D3B1A" w:rsidP="00C11CDC">
            <w:pPr>
              <w:widowControl w:val="0"/>
              <w:jc w:val="center"/>
            </w:pPr>
            <w:r w:rsidRPr="009E0B9A">
              <w:t xml:space="preserve"> № Г-138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Самостійні та контрольні роботи з геометрії. Рівень стандарту.</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25.06.2012 </w:t>
            </w:r>
          </w:p>
          <w:p w:rsidR="002D3B1A" w:rsidRPr="009E0B9A" w:rsidRDefault="002D3B1A" w:rsidP="00C11CDC">
            <w:pPr>
              <w:widowControl w:val="0"/>
              <w:jc w:val="center"/>
            </w:pPr>
            <w:r w:rsidRPr="009E0B9A">
              <w:t>№ Г-137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і початки аналізу. Геометрія. Зошит для поточного та  тематичного оцінювання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Каплун О.І.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02.08.2013</w:t>
            </w:r>
          </w:p>
          <w:p w:rsidR="002D3B1A" w:rsidRPr="009E0B9A" w:rsidRDefault="002D3B1A" w:rsidP="00C11CDC">
            <w:pPr>
              <w:jc w:val="center"/>
            </w:pPr>
            <w:r w:rsidRPr="009E0B9A">
              <w:t xml:space="preserve"> № 14.1/12-Г-475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і геометрія в наклейках</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02.08.2013 </w:t>
            </w:r>
          </w:p>
          <w:p w:rsidR="002D3B1A" w:rsidRPr="009E0B9A" w:rsidRDefault="002D3B1A" w:rsidP="00C11CDC">
            <w:pPr>
              <w:jc w:val="center"/>
            </w:pPr>
            <w:r w:rsidRPr="009E0B9A">
              <w:t>№ 14.1/12-Г-481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Перші зустрічі з параметром</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Апостолова Г.В., Ясінський В.В.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07.02.2014 </w:t>
            </w:r>
          </w:p>
          <w:p w:rsidR="002D3B1A" w:rsidRPr="009E0B9A" w:rsidRDefault="002D3B1A" w:rsidP="00C11CDC">
            <w:pPr>
              <w:jc w:val="center"/>
            </w:pPr>
            <w:r w:rsidRPr="009E0B9A">
              <w:t>№ 14.1/12-Г-81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і початки аналізу (підручник), (Академічний рівень,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Біляніна О.Я., Білянін Г.І., Швець В.І.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Чернівецький 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МОН від 27.02.2015 </w:t>
            </w:r>
          </w:p>
          <w:p w:rsidR="002D3B1A" w:rsidRPr="009E0B9A" w:rsidRDefault="002D3B1A" w:rsidP="00C11CDC">
            <w:pPr>
              <w:jc w:val="center"/>
            </w:pPr>
            <w:r w:rsidRPr="009E0B9A">
              <w:t>№ 1/11-2668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(підручник), (Академічний рівень,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Біляніна О.Я., Білянін Г.І., Швець В.І.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Чернівецький 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МОН </w:t>
            </w:r>
          </w:p>
          <w:p w:rsidR="002D3B1A" w:rsidRPr="009E0B9A" w:rsidRDefault="002D3B1A" w:rsidP="00C11CDC">
            <w:pPr>
              <w:jc w:val="center"/>
            </w:pPr>
            <w:r w:rsidRPr="009E0B9A">
              <w:t>від 27.02.2015 № 1/11-2667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Математика (рівень стандарту)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Бурда М.І., Колесник Т.В., </w:t>
            </w:r>
          </w:p>
          <w:p w:rsidR="002D3B1A" w:rsidRPr="009E0B9A" w:rsidRDefault="002D3B1A" w:rsidP="00C11CDC">
            <w:pPr>
              <w:widowControl w:val="0"/>
              <w:jc w:val="both"/>
            </w:pPr>
            <w:r w:rsidRPr="009E0B9A">
              <w:t>Мальований Ю.І., Тарасенкова Н.А.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МОНмолодьспорту</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(академічний, профільний рівні)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Шкіль М.І., Колесник Т.В., Хмара Т.М.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ДСВ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 xml:space="preserve">МОНмолодьспорту </w:t>
            </w: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(академічний, профільний рівні)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Бевз Г.П., Бевз В.Г., Владімрова Н.Г.,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ДСВ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МОНмолодьспорту</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і початки аналізу. Самос-тійні та контрольні роботи. Акаде-мічний рівень.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Єршова А.П., Нелін Є.П.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29.11.2013</w:t>
            </w:r>
          </w:p>
          <w:p w:rsidR="002D3B1A" w:rsidRPr="009E0B9A" w:rsidRDefault="002D3B1A" w:rsidP="00C11CDC">
            <w:pPr>
              <w:widowControl w:val="0"/>
              <w:jc w:val="center"/>
            </w:pPr>
            <w:r w:rsidRPr="009E0B9A">
              <w:t>№ 14.1/12-Г-663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і початки аналізу. Геометрія. Тестовий контроль знань.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Гальперіна А.Р.</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07.03.2014 </w:t>
            </w:r>
          </w:p>
          <w:p w:rsidR="002D3B1A" w:rsidRPr="009E0B9A" w:rsidRDefault="002D3B1A" w:rsidP="00C11CDC">
            <w:pPr>
              <w:widowControl w:val="0"/>
              <w:jc w:val="center"/>
            </w:pPr>
            <w:r w:rsidRPr="009E0B9A">
              <w:t>№ 14.1/12-Г-378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(академічний, профільний рівні)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Єршова А.П., Голобородько В.В.,</w:t>
            </w:r>
          </w:p>
          <w:p w:rsidR="002D3B1A" w:rsidRPr="009E0B9A" w:rsidRDefault="002D3B1A" w:rsidP="00C11CDC">
            <w:pPr>
              <w:widowControl w:val="0"/>
              <w:jc w:val="both"/>
            </w:pPr>
            <w:r w:rsidRPr="009E0B9A">
              <w:t>Крижановський О.Ф., Єршов С.В.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МОНмолодьспорту</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(академічний, профільний рівні)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Тадеєв В.О.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 xml:space="preserve">Навчальна </w:t>
            </w:r>
          </w:p>
          <w:p w:rsidR="002D3B1A" w:rsidRPr="009E0B9A" w:rsidRDefault="002D3B1A" w:rsidP="00C11CDC">
            <w:pPr>
              <w:widowControl w:val="0"/>
              <w:jc w:val="center"/>
              <w:rPr>
                <w:sz w:val="22"/>
                <w:szCs w:val="22"/>
              </w:rPr>
            </w:pPr>
            <w:r w:rsidRPr="009E0B9A">
              <w:rPr>
                <w:sz w:val="22"/>
                <w:szCs w:val="22"/>
              </w:rPr>
              <w:t>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МОНмолодьспорту</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(академічний, профільний рівні)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Бурда Н.І., Тарасенкова Н.А., Богатирьова І.М., Коломієць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МОНмолодьспорту</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та початки аналізу (академічний рівень)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Шкіль М.І., Колесник Т.В., Хмара Т.М.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ДСВ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МОНмолодьспорту </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Алгебра та початки аналізу (профільний рівень) (підручник) </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Шкіль М.І., Колесник Т.В., Хмара Т.М.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ДСВ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МОНмолодьспорту</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(академічний, профільний рівень) (підручник)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 Номіровський Д.А.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від 04.08.2011 № 1/11-7177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і початки аналізу (для класів із поглибленим вивченням матема-тики)</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Мерзляк А.Г., Номіровський Д.А., Полонський В.Б.,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від 04.08.2011 № 1/11-7176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Збірник задач і контроль-них робіт.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Мерзляк А.Г., Полонський В.Б., 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28.02. 2013 </w:t>
            </w:r>
          </w:p>
          <w:p w:rsidR="002D3B1A" w:rsidRPr="009E0B9A" w:rsidRDefault="002D3B1A" w:rsidP="00C11CDC">
            <w:pPr>
              <w:widowControl w:val="0"/>
              <w:jc w:val="center"/>
            </w:pPr>
            <w:r w:rsidRPr="009E0B9A">
              <w:t>№ 1.4/12-Г-91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Збірник задач і контрольних робіт.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Мерзляк А.Г., Полонський В.Б., Рабінович Ю.М., 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13.02. 2013</w:t>
            </w:r>
          </w:p>
          <w:p w:rsidR="002D3B1A" w:rsidRPr="009E0B9A" w:rsidRDefault="002D3B1A" w:rsidP="00C11CDC">
            <w:pPr>
              <w:widowControl w:val="0"/>
              <w:jc w:val="center"/>
            </w:pPr>
            <w:r w:rsidRPr="009E0B9A">
              <w:t xml:space="preserve"> № 14.1/12-Г-69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Математика (Алгебра і початки ана-лізу). Рівень стандарту.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Зінченко О.Г.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21.06.2011</w:t>
            </w:r>
          </w:p>
          <w:p w:rsidR="002D3B1A" w:rsidRPr="009E0B9A" w:rsidRDefault="002D3B1A" w:rsidP="00C11CDC">
            <w:pPr>
              <w:jc w:val="center"/>
            </w:pPr>
            <w:r w:rsidRPr="009E0B9A">
              <w:t xml:space="preserve"> № 1.4/18-Г-393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Алгебра і початки аналізу. Академічний рівень.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Зінченко О.Г.</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21.06.2011 </w:t>
            </w:r>
          </w:p>
          <w:p w:rsidR="002D3B1A" w:rsidRPr="009E0B9A" w:rsidRDefault="002D3B1A" w:rsidP="00C11CDC">
            <w:pPr>
              <w:jc w:val="center"/>
            </w:pPr>
            <w:r w:rsidRPr="009E0B9A">
              <w:t>№ 1.4/18-Г-392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Геометрія. Академічний рівень. Збірник самостійних і контрольних робіт</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Захарійченко Ю.О., Вашуленко О.П.</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23.06.2011 </w:t>
            </w:r>
          </w:p>
          <w:p w:rsidR="002D3B1A" w:rsidRPr="009E0B9A" w:rsidRDefault="002D3B1A" w:rsidP="00C11CDC">
            <w:pPr>
              <w:jc w:val="center"/>
            </w:pPr>
            <w:r w:rsidRPr="009E0B9A">
              <w:t>№ 1.4/18-Г-448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Математика (Геометрія). Рівень стандарту.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19.10.2012</w:t>
            </w:r>
          </w:p>
          <w:p w:rsidR="002D3B1A" w:rsidRPr="009E0B9A" w:rsidRDefault="002D3B1A" w:rsidP="00C11CDC">
            <w:pPr>
              <w:jc w:val="center"/>
            </w:pPr>
            <w:r w:rsidRPr="009E0B9A">
              <w:t xml:space="preserve"> № 14.1/12-Г-298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Геометрія. Академічний рівень. Комплексний зошит для контролю знань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19.10.2012 </w:t>
            </w:r>
          </w:p>
          <w:p w:rsidR="002D3B1A" w:rsidRPr="009E0B9A" w:rsidRDefault="002D3B1A" w:rsidP="00C11CDC">
            <w:pPr>
              <w:jc w:val="center"/>
            </w:pPr>
            <w:r w:rsidRPr="009E0B9A">
              <w:t>№ 14.1/12-Г-297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Тест-контроль. Алгебра + Геометрія. Академічний рівень. Поточне, тематичне та річне оцінювання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 ред. Неліна Є.П., Каплун О.І.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22.07.2011 </w:t>
            </w:r>
          </w:p>
          <w:p w:rsidR="002D3B1A" w:rsidRPr="009E0B9A" w:rsidRDefault="002D3B1A" w:rsidP="00C11CDC">
            <w:pPr>
              <w:widowControl w:val="0"/>
              <w:jc w:val="center"/>
            </w:pPr>
            <w:r w:rsidRPr="009E0B9A">
              <w:t>№ 1.4/18-Г-407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і початки аналізу. Зошит для поточного і тематичного оцінювання.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Нелін Є.П.,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30.08.2012 </w:t>
            </w:r>
          </w:p>
          <w:p w:rsidR="002D3B1A" w:rsidRPr="009E0B9A" w:rsidRDefault="002D3B1A" w:rsidP="00C11CDC">
            <w:pPr>
              <w:widowControl w:val="0"/>
              <w:jc w:val="center"/>
            </w:pPr>
            <w:r w:rsidRPr="009E0B9A">
              <w:t>№ 14.1/12-Г-260</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і початки аналізу. Зошит для поточного і тематичного оцінювання.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Нелін Є.П.,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30.08.2012 </w:t>
            </w:r>
          </w:p>
          <w:p w:rsidR="002D3B1A" w:rsidRPr="009E0B9A" w:rsidRDefault="002D3B1A" w:rsidP="00C11CDC">
            <w:pPr>
              <w:widowControl w:val="0"/>
              <w:jc w:val="center"/>
            </w:pPr>
            <w:r w:rsidRPr="009E0B9A">
              <w:t>№ 14.1/12-Г-261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Зошит для поточного і тематичного оцінювання.  Академічний і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Нелін Є.П., Роганін О.М.</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30.08.2012 </w:t>
            </w:r>
          </w:p>
          <w:p w:rsidR="002D3B1A" w:rsidRPr="009E0B9A" w:rsidRDefault="002D3B1A" w:rsidP="00C11CDC">
            <w:pPr>
              <w:widowControl w:val="0"/>
              <w:jc w:val="center"/>
            </w:pPr>
            <w:r w:rsidRPr="009E0B9A">
              <w:t>№ 14.1/12-Г-262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Експрес-контроль з геометрії. Рівень стандарту.</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w:t>
            </w:r>
          </w:p>
          <w:p w:rsidR="002D3B1A" w:rsidRPr="009E0B9A" w:rsidRDefault="002D3B1A" w:rsidP="00C11CDC">
            <w:pPr>
              <w:widowControl w:val="0"/>
              <w:jc w:val="center"/>
            </w:pPr>
            <w:r w:rsidRPr="009E0B9A">
              <w:t>від 25.06.2012 № Г-136</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Експрес-контроль з геометрії.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w:t>
            </w:r>
          </w:p>
          <w:p w:rsidR="002D3B1A" w:rsidRPr="009E0B9A" w:rsidRDefault="002D3B1A" w:rsidP="00C11CDC">
            <w:pPr>
              <w:widowControl w:val="0"/>
              <w:jc w:val="center"/>
            </w:pPr>
            <w:r w:rsidRPr="009E0B9A">
              <w:t>від 25.06.2012 № Г-135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Експрес-контроль з геометрії.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w:t>
            </w:r>
          </w:p>
          <w:p w:rsidR="002D3B1A" w:rsidRPr="009E0B9A" w:rsidRDefault="002D3B1A" w:rsidP="00C11CDC">
            <w:pPr>
              <w:widowControl w:val="0"/>
              <w:jc w:val="center"/>
            </w:pPr>
            <w:r w:rsidRPr="009E0B9A">
              <w:t>від 25.06.2012 № Г-134</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Самостійні та контрольні роботи з геометрії. Рівень стандарту</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w:t>
            </w:r>
          </w:p>
          <w:p w:rsidR="002D3B1A" w:rsidRPr="009E0B9A" w:rsidRDefault="002D3B1A" w:rsidP="00C11CDC">
            <w:pPr>
              <w:widowControl w:val="0"/>
              <w:jc w:val="center"/>
            </w:pPr>
            <w:r w:rsidRPr="009E0B9A">
              <w:t>від 25.06.2012 № Г-132</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Самостійні та контрольні роботи з геометрії. Академічний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w:t>
            </w:r>
          </w:p>
          <w:p w:rsidR="002D3B1A" w:rsidRPr="009E0B9A" w:rsidRDefault="002D3B1A" w:rsidP="00C11CDC">
            <w:pPr>
              <w:widowControl w:val="0"/>
              <w:jc w:val="center"/>
            </w:pPr>
            <w:r w:rsidRPr="009E0B9A">
              <w:t>від 25.06.2012 № Г-133</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Самостійні та контрольні роботи з геометрії. Профільний рівень</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Бурда М.І. та інші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w:t>
            </w:r>
          </w:p>
          <w:p w:rsidR="002D3B1A" w:rsidRPr="009E0B9A" w:rsidRDefault="002D3B1A" w:rsidP="00C11CDC">
            <w:pPr>
              <w:widowControl w:val="0"/>
              <w:jc w:val="center"/>
            </w:pPr>
            <w:r w:rsidRPr="009E0B9A">
              <w:t>від 25.06.2012 № Г-131</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ДПА + ЗНО. Математика. Навчальний посібник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від 05.11.2012 № 1/11-17209</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ЗНО за 30 днів. Математика. Навчальний посібник для підготовки до ЗНО</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Істер О.С.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від 05.11.2012 № 1/11-17208</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ЗНО. Тренувальні тести.  Математика. Навчальний посібник для підготовки до ЗНО</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Захарійченко Ю.О., Школьний О.В.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від 05.11.2012 № 1/11-17207</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ЗНО. Твій репетитор. Математика. Навчальний посібник для підготовки до ЗНО</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Захарійченко Ю.О., Школьний О.В.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від 05.11.2012 № 1/11-17205</w:t>
            </w:r>
          </w:p>
        </w:tc>
      </w:tr>
      <w:tr w:rsidR="002D3B1A" w:rsidRPr="009E0B9A" w:rsidTr="00324B23">
        <w:trPr>
          <w:gridAfter w:val="1"/>
          <w:wAfter w:w="719" w:type="dxa"/>
          <w:cantSplit/>
          <w:trHeight w:val="246"/>
        </w:trPr>
        <w:tc>
          <w:tcPr>
            <w:tcW w:w="84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Алгебра і початки аналізу. Геометрія. Зошит для поточного та  тематичного оцінювання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Каплун О.І.</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w:t>
            </w:r>
          </w:p>
          <w:p w:rsidR="002D3B1A" w:rsidRPr="009E0B9A" w:rsidRDefault="002D3B1A" w:rsidP="00C11CDC">
            <w:pPr>
              <w:jc w:val="center"/>
            </w:pPr>
            <w:r w:rsidRPr="009E0B9A">
              <w:t>від 06.08.2013 № 14.1/12-Г-537</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rPr>
                <w:b/>
              </w:rPr>
              <w:t>Методична література</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Книжка для вчителя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Істер О.С., Баришнікова О.І., </w:t>
            </w:r>
          </w:p>
          <w:p w:rsidR="002D3B1A" w:rsidRPr="009E0B9A" w:rsidRDefault="002D3B1A" w:rsidP="00C11CDC">
            <w:pPr>
              <w:widowControl w:val="0"/>
              <w:jc w:val="both"/>
            </w:pPr>
            <w:r w:rsidRPr="009E0B9A">
              <w:t>Карликова О.А.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01.07.2013 </w:t>
            </w:r>
          </w:p>
          <w:p w:rsidR="002D3B1A" w:rsidRPr="009E0B9A" w:rsidRDefault="002D3B1A" w:rsidP="00C11CDC">
            <w:pPr>
              <w:widowControl w:val="0"/>
              <w:jc w:val="center"/>
            </w:pPr>
            <w:r w:rsidRPr="009E0B9A">
              <w:t>№ 14.1/12-Г-234</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На допомогу вчителю</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 Коломієць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03.09.2013 </w:t>
            </w:r>
          </w:p>
          <w:p w:rsidR="002D3B1A" w:rsidRPr="009E0B9A" w:rsidRDefault="002D3B1A" w:rsidP="00C11CDC">
            <w:pPr>
              <w:widowControl w:val="0"/>
              <w:jc w:val="center"/>
            </w:pPr>
            <w:r w:rsidRPr="009E0B9A">
              <w:t>№ 14.1/12-Г-575</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Книга для вчителя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19.07.2013 </w:t>
            </w:r>
          </w:p>
          <w:p w:rsidR="002D3B1A" w:rsidRPr="009E0B9A" w:rsidRDefault="002D3B1A" w:rsidP="00C11CDC">
            <w:pPr>
              <w:widowControl w:val="0"/>
              <w:jc w:val="center"/>
            </w:pPr>
            <w:r w:rsidRPr="009E0B9A">
              <w:t>№ 14.1/12-Г-338</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Книга для вчителя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14.1/12-Г-852</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На допомогу вчителю</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Тарасенкова Н.А., Богатирьова І.М., Коломієць О.М., Сердюк З.О.</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03.07.2014 </w:t>
            </w:r>
          </w:p>
          <w:p w:rsidR="002D3B1A" w:rsidRPr="009E0B9A" w:rsidRDefault="002D3B1A" w:rsidP="00C11CDC">
            <w:pPr>
              <w:widowControl w:val="0"/>
              <w:jc w:val="center"/>
            </w:pPr>
            <w:r w:rsidRPr="009E0B9A">
              <w:t>№ 14.1/12-Г-1055</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Математика. Книжка для вчителя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Істер О.С., Баришнікова О.І., </w:t>
            </w:r>
          </w:p>
          <w:p w:rsidR="002D3B1A" w:rsidRPr="009E0B9A" w:rsidRDefault="002D3B1A" w:rsidP="00C11CDC">
            <w:pPr>
              <w:widowControl w:val="0"/>
              <w:jc w:val="both"/>
            </w:pPr>
            <w:r w:rsidRPr="009E0B9A">
              <w:t>Карликова О.А.</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21.05.2014 </w:t>
            </w:r>
          </w:p>
          <w:p w:rsidR="002D3B1A" w:rsidRPr="009E0B9A" w:rsidRDefault="002D3B1A" w:rsidP="00C11CDC">
            <w:pPr>
              <w:widowControl w:val="0"/>
              <w:jc w:val="center"/>
            </w:pPr>
            <w:r w:rsidRPr="009E0B9A">
              <w:t>№ 14.1/12-Г-721</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Логіка. Навчально-методичний посібник. Програма курсу логіки. Розробка уроків. Методичні рекомендації.</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Буковська О.І., Васильєва Д.В.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25.07.2011 </w:t>
            </w:r>
          </w:p>
          <w:p w:rsidR="002D3B1A" w:rsidRPr="009E0B9A" w:rsidRDefault="002D3B1A" w:rsidP="00C11CDC">
            <w:pPr>
              <w:widowControl w:val="0"/>
              <w:jc w:val="center"/>
            </w:pPr>
            <w:r w:rsidRPr="009E0B9A">
              <w:t>№ 1.4/18-Г-678</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Логіка. Навчально-методичний посібник</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Буковська О.І., Васильєва Д.В.</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13.08.2012 </w:t>
            </w:r>
          </w:p>
          <w:p w:rsidR="002D3B1A" w:rsidRPr="009E0B9A" w:rsidRDefault="002D3B1A" w:rsidP="00C11CDC">
            <w:pPr>
              <w:widowControl w:val="0"/>
              <w:jc w:val="center"/>
            </w:pPr>
            <w:r w:rsidRPr="009E0B9A">
              <w:t>№ 14.1/12-Г-207</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Алгебра. Книга для вчителя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14.1/12-Г-851</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Геометрія. Книга для вчителя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Мерзляк А.Г., Полонський В.Б., </w:t>
            </w:r>
          </w:p>
          <w:p w:rsidR="002D3B1A" w:rsidRPr="009E0B9A" w:rsidRDefault="002D3B1A" w:rsidP="00C11CDC">
            <w:pPr>
              <w:widowControl w:val="0"/>
              <w:jc w:val="both"/>
            </w:pPr>
            <w:r w:rsidRPr="009E0B9A">
              <w:t>Якір М.С.</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26.06.2015</w:t>
            </w:r>
          </w:p>
          <w:p w:rsidR="002D3B1A" w:rsidRPr="009E0B9A" w:rsidRDefault="002D3B1A" w:rsidP="00C11CDC">
            <w:pPr>
              <w:widowControl w:val="0"/>
              <w:jc w:val="center"/>
            </w:pPr>
            <w:r w:rsidRPr="009E0B9A">
              <w:t xml:space="preserve"> № 14.1/12-Г-850</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Навчальний посібник «Математика. Методичний і дидактичний супровід навчальної діяльності. Книжка для вчителя»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Чекова Г.Ю.</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05.07.2013 </w:t>
            </w:r>
          </w:p>
          <w:p w:rsidR="002D3B1A" w:rsidRPr="009E0B9A" w:rsidRDefault="002D3B1A" w:rsidP="00C11CDC">
            <w:pPr>
              <w:widowControl w:val="0"/>
              <w:jc w:val="center"/>
            </w:pPr>
            <w:r w:rsidRPr="009E0B9A">
              <w:t>№ 14.1/12-Г-272</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2939CC">
            <w:pPr>
              <w:widowControl w:val="0"/>
              <w:numPr>
                <w:ilvl w:val="0"/>
                <w:numId w:val="17"/>
              </w:numPr>
              <w:tabs>
                <w:tab w:val="clear" w:pos="612"/>
                <w:tab w:val="num" w:pos="13"/>
                <w:tab w:val="num" w:pos="1080"/>
              </w:tabs>
              <w:ind w:left="133" w:hanging="1"/>
              <w:jc w:val="center"/>
            </w:pPr>
          </w:p>
        </w:tc>
        <w:tc>
          <w:tcPr>
            <w:tcW w:w="409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pStyle w:val="BodyTextIndent2"/>
              <w:ind w:left="0"/>
              <w:jc w:val="both"/>
            </w:pPr>
            <w:r w:rsidRPr="009E0B9A">
              <w:t>Навчальний посібник «Математика. Методичний і дидактичний супровід навчальної діяльності. Книжка для вчителя»</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Чекова Г.Ю.</w:t>
            </w:r>
          </w:p>
        </w:tc>
        <w:tc>
          <w:tcPr>
            <w:tcW w:w="1127"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61" w:type="dxa"/>
            <w:gridSpan w:val="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23.07.2013</w:t>
            </w:r>
          </w:p>
          <w:p w:rsidR="002D3B1A" w:rsidRPr="009E0B9A" w:rsidRDefault="002D3B1A" w:rsidP="00C11CDC">
            <w:pPr>
              <w:widowControl w:val="0"/>
              <w:jc w:val="center"/>
            </w:pPr>
            <w:r w:rsidRPr="009E0B9A">
              <w:t xml:space="preserve"> № 14.1/12-Г-414</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rPr>
                <w:b/>
                <w:sz w:val="28"/>
                <w:szCs w:val="28"/>
              </w:rPr>
              <w:t>Природознавство</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432"/>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Навчальна програма для загальноосвітніх навчальних закладів «Природознавство. 5 клас»</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МОНмолодьспорту</w:t>
            </w:r>
          </w:p>
          <w:p w:rsidR="002D3B1A" w:rsidRPr="009E0B9A" w:rsidRDefault="002D3B1A" w:rsidP="00C11CDC">
            <w:pPr>
              <w:jc w:val="center"/>
            </w:pPr>
            <w:r w:rsidRPr="009E0B9A">
              <w:t xml:space="preserve"> від 06.06.2012 № 664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432"/>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для основної школи  «Навколишній світ» (авт. Пушкарьова Т.О.)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rPr>
                <w:szCs w:val="28"/>
              </w:rPr>
            </w:pPr>
            <w:r w:rsidRPr="009E0B9A">
              <w:rPr>
                <w:szCs w:val="28"/>
              </w:rPr>
              <w:t>5-6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Росток А.В.Т.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Лист ІІТЗО</w:t>
            </w:r>
          </w:p>
          <w:p w:rsidR="002D3B1A" w:rsidRPr="009E0B9A" w:rsidRDefault="002D3B1A" w:rsidP="00C11CDC">
            <w:pPr>
              <w:widowControl w:val="0"/>
              <w:jc w:val="center"/>
            </w:pPr>
            <w:r w:rsidRPr="009E0B9A">
              <w:t>від 21.05.12 № Г-102</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b/>
                <w:sz w:val="24"/>
              </w:rPr>
            </w:pPr>
            <w:r w:rsidRPr="009E0B9A">
              <w:rPr>
                <w:rFonts w:ascii="Times New Roman" w:hAnsi="Times New Roman" w:cs="Times New Roman"/>
                <w:b/>
                <w:sz w:val="24"/>
              </w:rPr>
              <w:t>Основні підручники та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Природознавство (підручник)</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Коршевнюк Т.В., Баштовий В.І.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МОНмолодьспорту </w:t>
            </w:r>
          </w:p>
          <w:p w:rsidR="002D3B1A" w:rsidRPr="009E0B9A" w:rsidRDefault="002D3B1A" w:rsidP="00C11CDC">
            <w:pPr>
              <w:jc w:val="center"/>
            </w:pPr>
            <w:r w:rsidRPr="009E0B9A">
              <w:t>від 04.01.2013 № 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Природознавство (підручник)</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Ярошенко О.Г., Бойко В.М.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Світоч</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МОНмолодьспорту </w:t>
            </w:r>
          </w:p>
          <w:p w:rsidR="002D3B1A" w:rsidRPr="009E0B9A" w:rsidRDefault="002D3B1A" w:rsidP="00C11CDC">
            <w:pPr>
              <w:jc w:val="center"/>
            </w:pPr>
            <w:r w:rsidRPr="009E0B9A">
              <w:t>від 04.01.2013 № 10</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b/>
              </w:rPr>
              <w:t>Додаткові підручники та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Природознавство. Робочий зошит</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Коршевнюк Т.В., Ярошенко О.Г., </w:t>
            </w:r>
          </w:p>
          <w:p w:rsidR="002D3B1A" w:rsidRPr="009E0B9A" w:rsidRDefault="002D3B1A" w:rsidP="00C11CDC">
            <w:pPr>
              <w:widowControl w:val="0"/>
            </w:pPr>
            <w:r w:rsidRPr="009E0B9A">
              <w:t>Баштовий В.І.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23.07.2013</w:t>
            </w:r>
          </w:p>
          <w:p w:rsidR="002D3B1A" w:rsidRPr="009E0B9A" w:rsidRDefault="002D3B1A" w:rsidP="00C11CDC">
            <w:pPr>
              <w:jc w:val="center"/>
            </w:pPr>
            <w:r w:rsidRPr="009E0B9A">
              <w:t>№ 14.1/12-Г-411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Зошит для тематичного контролю знань з природознавства</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Ярошенко О.Г., Коршевнюк Т.В., </w:t>
            </w:r>
          </w:p>
          <w:p w:rsidR="002D3B1A" w:rsidRPr="009E0B9A" w:rsidRDefault="002D3B1A" w:rsidP="00C11CDC">
            <w:pPr>
              <w:widowControl w:val="0"/>
            </w:pPr>
            <w:r w:rsidRPr="009E0B9A">
              <w:t>Бойко В.М.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Світоч</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01.08.2013</w:t>
            </w:r>
          </w:p>
          <w:p w:rsidR="002D3B1A" w:rsidRPr="009E0B9A" w:rsidRDefault="002D3B1A" w:rsidP="00C11CDC">
            <w:pPr>
              <w:jc w:val="center"/>
            </w:pPr>
            <w:r w:rsidRPr="009E0B9A">
              <w:t>№ 14.1/12-Г-458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Зошит для практичних робіт з природознавства</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Ярошенко О.Г., Коршевнюк Т.В., </w:t>
            </w:r>
          </w:p>
          <w:p w:rsidR="002D3B1A" w:rsidRPr="009E0B9A" w:rsidRDefault="002D3B1A" w:rsidP="00C11CDC">
            <w:pPr>
              <w:widowControl w:val="0"/>
            </w:pPr>
            <w:r w:rsidRPr="009E0B9A">
              <w:t>Бойко В.М.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Світоч</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01.08.2013</w:t>
            </w:r>
          </w:p>
          <w:p w:rsidR="002D3B1A" w:rsidRPr="009E0B9A" w:rsidRDefault="002D3B1A" w:rsidP="00C11CDC">
            <w:pPr>
              <w:jc w:val="center"/>
            </w:pPr>
            <w:r w:rsidRPr="009E0B9A">
              <w:t>№14.1/12-Г-459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Природознавство. Атлас для 5 класу з контурними картами</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ред. Бусол 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МОН від 01.08.2013</w:t>
            </w:r>
          </w:p>
          <w:p w:rsidR="002D3B1A" w:rsidRPr="009E0B9A" w:rsidRDefault="002D3B1A" w:rsidP="00C11CDC">
            <w:pPr>
              <w:jc w:val="center"/>
            </w:pPr>
            <w:r w:rsidRPr="009E0B9A">
              <w:t>№ 1/11-12432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Навчальний атлас «Природознавство» </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rPr>
                <w:sz w:val="22"/>
                <w:szCs w:val="22"/>
              </w:rPr>
              <w:t>ДНВП</w:t>
            </w:r>
          </w:p>
          <w:p w:rsidR="002D3B1A" w:rsidRPr="009E0B9A" w:rsidRDefault="002D3B1A" w:rsidP="00C11CDC">
            <w:pPr>
              <w:widowControl w:val="0"/>
              <w:jc w:val="center"/>
            </w:pPr>
            <w:r w:rsidRPr="009E0B9A">
              <w:rPr>
                <w:sz w:val="22"/>
                <w:szCs w:val="22"/>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05.05.2014</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14.1/12-Г-606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rPr>
            </w:pPr>
            <w:r w:rsidRPr="009E0B9A">
              <w:rPr>
                <w:rFonts w:ascii="Times New Roman" w:hAnsi="Times New Roman" w:cs="Times New Roman"/>
                <w:sz w:val="24"/>
              </w:rPr>
              <w:t>Навколишній світ</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rPr>
                <w:rFonts w:ascii="Times New Roman" w:hAnsi="Times New Roman" w:cs="Times New Roman"/>
                <w:sz w:val="24"/>
              </w:rPr>
            </w:pPr>
            <w:r w:rsidRPr="009E0B9A">
              <w:rPr>
                <w:rFonts w:ascii="Times New Roman" w:hAnsi="Times New Roman" w:cs="Times New Roman"/>
                <w:sz w:val="24"/>
              </w:rPr>
              <w:t>Депутат В.М., Пушкарьова Т.О.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ТОВ «Друкарський дім «Папірус»</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xml:space="preserve">Лист ІІТЗО від 21.05.2012 </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Г-103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rPr>
            </w:pPr>
            <w:r w:rsidRPr="009E0B9A">
              <w:rPr>
                <w:rFonts w:ascii="Times New Roman" w:hAnsi="Times New Roman" w:cs="Times New Roman"/>
                <w:sz w:val="24"/>
              </w:rPr>
              <w:t>Природознавство: зошит для поточ-ного та тематичного оцінювання</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rPr>
                <w:rFonts w:ascii="Times New Roman" w:hAnsi="Times New Roman" w:cs="Times New Roman"/>
                <w:sz w:val="24"/>
              </w:rPr>
            </w:pPr>
            <w:r w:rsidRPr="009E0B9A">
              <w:rPr>
                <w:rFonts w:ascii="Times New Roman" w:hAnsi="Times New Roman" w:cs="Times New Roman"/>
                <w:sz w:val="24"/>
              </w:rPr>
              <w:t>Кулініч О.М., Басок А.Й.</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14.1/12-Г-482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rPr>
            </w:pPr>
            <w:r w:rsidRPr="009E0B9A">
              <w:rPr>
                <w:rFonts w:ascii="Times New Roman" w:hAnsi="Times New Roman" w:cs="Times New Roman"/>
                <w:sz w:val="24"/>
              </w:rPr>
              <w:t>Природознавство. Зошит для практичних робіт, практичних занять  та дослідницького практикуму</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rPr>
                <w:rFonts w:ascii="Times New Roman" w:hAnsi="Times New Roman" w:cs="Times New Roman"/>
                <w:sz w:val="24"/>
              </w:rPr>
            </w:pPr>
            <w:r w:rsidRPr="009E0B9A">
              <w:rPr>
                <w:rFonts w:ascii="Times New Roman" w:hAnsi="Times New Roman" w:cs="Times New Roman"/>
                <w:sz w:val="24"/>
              </w:rPr>
              <w:t>Кулініч О.М., Басок А.Й.</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14.1/12-Г-493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rPr>
            </w:pPr>
            <w:r w:rsidRPr="009E0B9A">
              <w:rPr>
                <w:rFonts w:ascii="Times New Roman" w:hAnsi="Times New Roman" w:cs="Times New Roman"/>
                <w:sz w:val="24"/>
              </w:rPr>
              <w:t>Природознавство. Практичні заняття. Дослідницький практикум. Міні-проекти. Екскурсії</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rPr>
                <w:rFonts w:ascii="Times New Roman" w:hAnsi="Times New Roman" w:cs="Times New Roman"/>
                <w:sz w:val="24"/>
              </w:rPr>
            </w:pPr>
            <w:r w:rsidRPr="009E0B9A">
              <w:rPr>
                <w:rFonts w:ascii="Times New Roman" w:hAnsi="Times New Roman" w:cs="Times New Roman"/>
                <w:sz w:val="24"/>
              </w:rPr>
              <w:t>Бітюк М. Ю., Віркун  В.О., Гудзь В.В.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27.01.2014</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14.1/12-Г-57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Дослідження з природознавства у 5 класі: картки-інструкції до практичних робіт, дослідницьких практикумів і міні-проектів</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Видавець Демічева І. 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03.06.2014</w:t>
            </w:r>
          </w:p>
          <w:p w:rsidR="002D3B1A" w:rsidRPr="009E0B9A" w:rsidRDefault="002D3B1A" w:rsidP="00C11CDC">
            <w:pPr>
              <w:jc w:val="center"/>
            </w:pPr>
            <w:r w:rsidRPr="009E0B9A">
              <w:t>№ 14.1/12-Г-821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Природознавство. Робочий зошит</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Князева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Видавець</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Князева О.В.</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26.06.2014</w:t>
            </w:r>
          </w:p>
          <w:p w:rsidR="002D3B1A" w:rsidRPr="009E0B9A" w:rsidRDefault="002D3B1A" w:rsidP="00C11CDC">
            <w:pPr>
              <w:jc w:val="center"/>
            </w:pPr>
            <w:r w:rsidRPr="009E0B9A">
              <w:t>№ 14.1/12-Г-990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rPr>
            </w:pPr>
            <w:r w:rsidRPr="009E0B9A">
              <w:rPr>
                <w:rFonts w:ascii="Times New Roman" w:hAnsi="Times New Roman" w:cs="Times New Roman"/>
                <w:sz w:val="24"/>
              </w:rPr>
              <w:t>Робочий зошит з природознавства</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rPr>
                <w:rFonts w:ascii="Times New Roman" w:hAnsi="Times New Roman" w:cs="Times New Roman"/>
                <w:sz w:val="24"/>
              </w:rPr>
            </w:pPr>
            <w:r w:rsidRPr="009E0B9A">
              <w:rPr>
                <w:rFonts w:ascii="Times New Roman" w:hAnsi="Times New Roman" w:cs="Times New Roman"/>
                <w:sz w:val="24"/>
              </w:rPr>
              <w:t>Васютіна Т. М., Буяло Т. Є.</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xml:space="preserve">Навчальна </w:t>
            </w:r>
          </w:p>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4"/>
              </w:rPr>
              <w:t>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04.03.2014</w:t>
            </w:r>
          </w:p>
          <w:p w:rsidR="002D3B1A" w:rsidRPr="009E0B9A" w:rsidRDefault="002D3B1A" w:rsidP="00C11CDC">
            <w:pPr>
              <w:jc w:val="center"/>
            </w:pPr>
            <w:r w:rsidRPr="009E0B9A">
              <w:t>№ 14.1/12-Г-310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Природознавство. Практикум</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Пугач М. 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xml:space="preserve">Навчальна </w:t>
            </w:r>
          </w:p>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4"/>
              </w:rPr>
              <w:t>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24.07.2014</w:t>
            </w:r>
          </w:p>
          <w:p w:rsidR="002D3B1A" w:rsidRPr="009E0B9A" w:rsidRDefault="002D3B1A" w:rsidP="00C11CDC">
            <w:pPr>
              <w:jc w:val="center"/>
            </w:pPr>
            <w:r w:rsidRPr="009E0B9A">
              <w:t>№ 14.1/12-Г-1333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Природознавство. Практикум </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Олійник І.В.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xml:space="preserve">Навчальна </w:t>
            </w:r>
          </w:p>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4"/>
              </w:rPr>
              <w:t>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29.10.2014</w:t>
            </w:r>
          </w:p>
          <w:p w:rsidR="002D3B1A" w:rsidRPr="009E0B9A" w:rsidRDefault="002D3B1A" w:rsidP="00C11CDC">
            <w:pPr>
              <w:jc w:val="center"/>
            </w:pPr>
            <w:r w:rsidRPr="009E0B9A">
              <w:t>№ 14.1/12-Г-1710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самостійних та контрольних робіт. Тест-контроль. Природознавство</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Яковлева Є.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22.07.2014</w:t>
            </w:r>
          </w:p>
          <w:p w:rsidR="002D3B1A" w:rsidRPr="009E0B9A" w:rsidRDefault="002D3B1A" w:rsidP="00C11CDC">
            <w:pPr>
              <w:jc w:val="center"/>
            </w:pPr>
            <w:r w:rsidRPr="009E0B9A">
              <w:t>№ 14.1/12-Г-1294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Природознавство. Зошит для практичних робіт</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Яковлева Є.В.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sz w:val="22"/>
                <w:szCs w:val="22"/>
              </w:rPr>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14.08.2014</w:t>
            </w:r>
          </w:p>
          <w:p w:rsidR="002D3B1A" w:rsidRPr="009E0B9A" w:rsidRDefault="002D3B1A" w:rsidP="00C11CDC">
            <w:pPr>
              <w:widowControl w:val="0"/>
              <w:jc w:val="center"/>
            </w:pPr>
            <w:r w:rsidRPr="009E0B9A">
              <w:t>№ 14.1/12-Г-1523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Природознавство. Зошит для практичних занять і дослідницького практикуму</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Яковлева Є.В.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sz w:val="22"/>
                <w:szCs w:val="22"/>
              </w:rPr>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Лист ІІТЗО від 29.05.2015 </w:t>
            </w:r>
          </w:p>
          <w:p w:rsidR="002D3B1A" w:rsidRPr="009E0B9A" w:rsidRDefault="002D3B1A" w:rsidP="00C11CDC">
            <w:pPr>
              <w:widowControl w:val="0"/>
              <w:jc w:val="center"/>
            </w:pPr>
            <w:r w:rsidRPr="009E0B9A">
              <w:t>№ 14.1/12-Г-354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Природознавство. Робочий зошит (до підручника «Природознавство» авт. Коршевнюк Т.В., Баштовий В.І.)</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Мечник Л.А., Жаркова І.І., Жук М.Г.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 ІІТЗО від 11.08.2014 </w:t>
            </w:r>
          </w:p>
          <w:p w:rsidR="002D3B1A" w:rsidRPr="009E0B9A" w:rsidRDefault="002D3B1A" w:rsidP="00C11CDC">
            <w:pPr>
              <w:jc w:val="center"/>
            </w:pPr>
            <w:r w:rsidRPr="009E0B9A">
              <w:t>№ 14.1/12-Г-1503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Природознавство. Робочий зошит (до підручника «Природознавство» авт. Ярошенко О.Г., Бойко В.М.)</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Мечник Л.А., Жаркова І.І., Жук М.Г.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 ІІТЗО від 04.08.2014 </w:t>
            </w:r>
          </w:p>
          <w:p w:rsidR="002D3B1A" w:rsidRPr="009E0B9A" w:rsidRDefault="002D3B1A" w:rsidP="00C11CDC">
            <w:pPr>
              <w:jc w:val="center"/>
            </w:pPr>
            <w:r w:rsidRPr="009E0B9A">
              <w:t>№ 14.1/12-Г-1471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виконання практикуму з природознавства</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Гільберг Т.Г., Сак Т.В.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 xml:space="preserve">Астон </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 ІІТЗО від 11.08.2014 </w:t>
            </w:r>
          </w:p>
          <w:p w:rsidR="002D3B1A" w:rsidRPr="009E0B9A" w:rsidRDefault="002D3B1A" w:rsidP="00C11CDC">
            <w:pPr>
              <w:jc w:val="center"/>
            </w:pPr>
            <w:r w:rsidRPr="009E0B9A">
              <w:t>№ 14.1/12-Г-1502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природознавства</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Андрєєв В.М., Запорожець Н.В., Воронцова І.А.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 ІІТЗО від 04.08.2014 </w:t>
            </w:r>
          </w:p>
          <w:p w:rsidR="002D3B1A" w:rsidRPr="009E0B9A" w:rsidRDefault="002D3B1A" w:rsidP="00C11CDC">
            <w:pPr>
              <w:jc w:val="center"/>
            </w:pPr>
            <w:r w:rsidRPr="009E0B9A">
              <w:t>№ 14.1/12-Г-1438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з природознавства</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Т.С.</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Просвіта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 ІІТЗО від 03.06.2014 </w:t>
            </w:r>
          </w:p>
          <w:p w:rsidR="002D3B1A" w:rsidRPr="009E0B9A" w:rsidRDefault="002D3B1A" w:rsidP="00C11CDC">
            <w:pPr>
              <w:jc w:val="center"/>
            </w:pPr>
            <w:r w:rsidRPr="009E0B9A">
              <w:t>№ 14.1/12-Г-818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Природознавство. Завдання для тематичного оцінювання знань</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Кобернік С.Г., Коваленко Р.Р.</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 xml:space="preserve">ТОВ </w:t>
            </w:r>
          </w:p>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«Абетка»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 ІІТЗО від 19.11.2014 </w:t>
            </w:r>
          </w:p>
          <w:p w:rsidR="002D3B1A" w:rsidRPr="009E0B9A" w:rsidRDefault="002D3B1A" w:rsidP="00C11CDC">
            <w:pPr>
              <w:jc w:val="center"/>
            </w:pPr>
            <w:r w:rsidRPr="009E0B9A">
              <w:t>№ 14.1/12-Г-1790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Природознавство в опорних схемах та схематичних малюнках</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Кобернік С.Г., Коваленко Р.Р.</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 xml:space="preserve">ТОВ </w:t>
            </w:r>
          </w:p>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«Абетка»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Лист ІІТЗО від 25.12.2014 </w:t>
            </w:r>
          </w:p>
          <w:p w:rsidR="002D3B1A" w:rsidRPr="009E0B9A" w:rsidRDefault="002D3B1A" w:rsidP="00C11CDC">
            <w:pPr>
              <w:widowControl w:val="0"/>
              <w:jc w:val="center"/>
            </w:pPr>
            <w:r w:rsidRPr="009E0B9A">
              <w:t>№ 14.1/12-Г-1874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rPr>
            </w:pPr>
            <w:r w:rsidRPr="009E0B9A">
              <w:rPr>
                <w:rFonts w:ascii="Times New Roman" w:hAnsi="Times New Roman" w:cs="Times New Roman"/>
                <w:sz w:val="24"/>
              </w:rPr>
              <w:t>Навколишній світ</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rPr>
                <w:rFonts w:ascii="Times New Roman" w:hAnsi="Times New Roman" w:cs="Times New Roman"/>
                <w:sz w:val="24"/>
              </w:rPr>
            </w:pPr>
            <w:r w:rsidRPr="009E0B9A">
              <w:rPr>
                <w:rFonts w:ascii="Times New Roman" w:hAnsi="Times New Roman" w:cs="Times New Roman"/>
                <w:sz w:val="24"/>
              </w:rPr>
              <w:t>Пушкарьова Т.О.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2"/>
                <w:szCs w:val="22"/>
              </w:rPr>
            </w:pPr>
            <w:r w:rsidRPr="009E0B9A">
              <w:rPr>
                <w:rFonts w:ascii="Times New Roman" w:hAnsi="Times New Roman" w:cs="Times New Roman"/>
                <w:sz w:val="22"/>
                <w:szCs w:val="22"/>
              </w:rPr>
              <w:t>ТОВ «Друкарський дім «Папірус»</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xml:space="preserve">Лист ІІТЗО від 21.05.2012 </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Г-103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rPr>
            </w:pPr>
            <w:r w:rsidRPr="009E0B9A">
              <w:rPr>
                <w:rFonts w:ascii="Times New Roman" w:hAnsi="Times New Roman" w:cs="Times New Roman"/>
                <w:sz w:val="24"/>
                <w:lang w:eastAsia="en-US"/>
              </w:rPr>
              <w:t xml:space="preserve">Природознавство. Робочий зошит (до підручника Коршевнюк Т. В., Баштового В. І.) </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rPr>
                <w:rFonts w:ascii="Times New Roman" w:hAnsi="Times New Roman" w:cs="Times New Roman"/>
                <w:sz w:val="24"/>
              </w:rPr>
            </w:pPr>
            <w:r w:rsidRPr="009E0B9A">
              <w:rPr>
                <w:rFonts w:ascii="Times New Roman" w:hAnsi="Times New Roman" w:cs="Times New Roman"/>
                <w:sz w:val="24"/>
                <w:lang w:eastAsia="en-US"/>
              </w:rPr>
              <w:t xml:space="preserve"> 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xml:space="preserve">Лист ІІТЗО від 25.05.2015 </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14.1/12-Г-349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rPr>
            </w:pPr>
            <w:r w:rsidRPr="009E0B9A">
              <w:rPr>
                <w:rFonts w:ascii="Times New Roman" w:hAnsi="Times New Roman" w:cs="Times New Roman"/>
                <w:sz w:val="24"/>
                <w:lang w:eastAsia="en-US"/>
              </w:rPr>
              <w:t xml:space="preserve">Природознавство. Робочий зошит (до підручника Ярошенко О.Г.,            Бойко В. М.) </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rPr>
                <w:rFonts w:ascii="Times New Roman" w:hAnsi="Times New Roman" w:cs="Times New Roman"/>
                <w:sz w:val="24"/>
              </w:rPr>
            </w:pPr>
            <w:r w:rsidRPr="009E0B9A">
              <w:rPr>
                <w:rFonts w:ascii="Times New Roman" w:hAnsi="Times New Roman" w:cs="Times New Roman"/>
                <w:sz w:val="24"/>
                <w:lang w:eastAsia="en-US"/>
              </w:rPr>
              <w:t xml:space="preserve"> 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szCs w:val="28"/>
              </w:rPr>
            </w:pPr>
            <w:r w:rsidRPr="009E0B9A">
              <w:rPr>
                <w:rFonts w:ascii="Times New Roman" w:hAnsi="Times New Roman" w:cs="Times New Roman"/>
                <w:sz w:val="24"/>
                <w:szCs w:val="28"/>
              </w:rPr>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xml:space="preserve">Лист ІІТЗО від 29.05.2015 </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14.1/12-Г-349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lang w:eastAsia="en-US"/>
              </w:rPr>
            </w:pPr>
            <w:r w:rsidRPr="009E0B9A">
              <w:rPr>
                <w:rFonts w:ascii="Times New Roman" w:hAnsi="Times New Roman" w:cs="Times New Roman"/>
                <w:bCs/>
                <w:sz w:val="24"/>
              </w:rPr>
              <w:t>Природознавство. Робочий зошит</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rPr>
                <w:rFonts w:ascii="Times New Roman" w:hAnsi="Times New Roman" w:cs="Times New Roman"/>
                <w:sz w:val="24"/>
                <w:lang w:eastAsia="en-US"/>
              </w:rPr>
            </w:pPr>
            <w:r w:rsidRPr="009E0B9A">
              <w:rPr>
                <w:rFonts w:ascii="Times New Roman" w:hAnsi="Times New Roman" w:cs="Times New Roman"/>
                <w:sz w:val="24"/>
                <w:lang w:eastAsia="en-US"/>
              </w:rPr>
              <w:t>Грицай Н. Б., Шадюк В. 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84" w:right="-158"/>
              <w:jc w:val="center"/>
              <w:rPr>
                <w:sz w:val="22"/>
                <w:szCs w:val="22"/>
              </w:rPr>
            </w:pPr>
            <w:r w:rsidRPr="009E0B9A">
              <w:rPr>
                <w:sz w:val="22"/>
                <w:szCs w:val="22"/>
              </w:rPr>
              <w:t>РОГО Асоціація учителів природ-ничих предметів «Еко»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xml:space="preserve">Лист ІІТЗО від 29.05.2015 </w:t>
            </w:r>
          </w:p>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sz w:val="24"/>
              </w:rPr>
              <w:t>№ 14.1/12-Г-353</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4"/>
              </w:rPr>
            </w:pPr>
            <w:r w:rsidRPr="009E0B9A">
              <w:rPr>
                <w:rFonts w:ascii="Times New Roman" w:hAnsi="Times New Roman" w:cs="Times New Roman"/>
                <w:b/>
                <w:sz w:val="24"/>
              </w:rPr>
              <w:t>Методична література</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01" w:type="dxa"/>
            <w:gridSpan w:val="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both"/>
              <w:rPr>
                <w:rFonts w:ascii="Times New Roman" w:hAnsi="Times New Roman" w:cs="Times New Roman"/>
                <w:sz w:val="24"/>
              </w:rPr>
            </w:pPr>
            <w:r w:rsidRPr="009E0B9A">
              <w:rPr>
                <w:rFonts w:ascii="Times New Roman" w:hAnsi="Times New Roman" w:cs="Times New Roman"/>
                <w:sz w:val="24"/>
              </w:rPr>
              <w:t>Природознавство. Книжка для вчителя</w:t>
            </w:r>
          </w:p>
        </w:tc>
        <w:tc>
          <w:tcPr>
            <w:tcW w:w="434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Ярошенко О.Г., Коршевнюк Т.В., </w:t>
            </w:r>
          </w:p>
          <w:p w:rsidR="002D3B1A" w:rsidRPr="009E0B9A" w:rsidRDefault="002D3B1A" w:rsidP="00C11CDC">
            <w:pPr>
              <w:widowControl w:val="0"/>
            </w:pPr>
            <w:r w:rsidRPr="009E0B9A">
              <w:t>Баштовий В.І.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23.07.2013</w:t>
            </w:r>
          </w:p>
          <w:p w:rsidR="002D3B1A" w:rsidRPr="009E0B9A" w:rsidRDefault="002D3B1A" w:rsidP="00C11CDC">
            <w:pPr>
              <w:jc w:val="center"/>
            </w:pPr>
            <w:r w:rsidRPr="009E0B9A">
              <w:t>№ 14.1/12-Г-410</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18"/>
              <w:jc w:val="center"/>
              <w:rPr>
                <w:rFonts w:ascii="Times New Roman" w:hAnsi="Times New Roman" w:cs="Times New Roman"/>
                <w:sz w:val="28"/>
                <w:szCs w:val="28"/>
              </w:rPr>
            </w:pPr>
            <w:r w:rsidRPr="009E0B9A">
              <w:rPr>
                <w:rFonts w:ascii="Times New Roman" w:hAnsi="Times New Roman" w:cs="Times New Roman"/>
                <w:b/>
                <w:sz w:val="28"/>
                <w:szCs w:val="28"/>
              </w:rPr>
              <w:t>Біологія. Екологія</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Навчальна програма для загальноосвітніх навчальних закладів «Біологія. 6-9 класи»</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6-7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сайт МОН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29.05.2015 № 585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 xml:space="preserve">Навчальна програма для загальноосвітніх навчальних закладів «Біологія. 7-12 класи» </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Перун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МОН від 23.12.2004</w:t>
            </w:r>
          </w:p>
          <w:p w:rsidR="002D3B1A" w:rsidRPr="009E0B9A" w:rsidRDefault="002D3B1A" w:rsidP="00C11CDC">
            <w:pPr>
              <w:widowControl w:val="0"/>
              <w:jc w:val="center"/>
            </w:pPr>
            <w:r w:rsidRPr="009E0B9A">
              <w:t>№ 1/11-6611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Збірник навчальних програм для загальноосвітніх закладів з поглибленим вивченням предметів природничо-математичного та технологічного циклу</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Вікторія</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Протокол колегії МОН </w:t>
            </w:r>
          </w:p>
          <w:p w:rsidR="002D3B1A" w:rsidRPr="009E0B9A" w:rsidRDefault="002D3B1A" w:rsidP="00C11CDC">
            <w:pPr>
              <w:widowControl w:val="0"/>
              <w:jc w:val="center"/>
            </w:pPr>
            <w:r w:rsidRPr="009E0B9A">
              <w:t>від 21.10.2008 № 1/11-5145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 xml:space="preserve">Біологія. Програми для профільного навчання учнів загальноосвітніх навчальних закладів (рівень стандарту, академічний, профільний) </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10-11 </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Мандрівець</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28.10.2010 № 1021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Екологія. Програми для профільного навчання учнів загальноосвітніх навчальних закладів (рівень стандарту, академічний, профільний)</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Сайт МОН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28.10.2010 № 1021</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rPr>
                <w:b/>
              </w:rPr>
              <w:t>Навчальні програми курсів за вибором та факультативів</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Збірник навчальних програм курсів за вибором та факультативів з біології для допрофільної підготовки та профільного навчання</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МОН від 27.01.2014</w:t>
            </w:r>
          </w:p>
          <w:p w:rsidR="002D3B1A" w:rsidRPr="009E0B9A" w:rsidRDefault="002D3B1A" w:rsidP="00C11CDC">
            <w:pPr>
              <w:widowControl w:val="0"/>
              <w:jc w:val="center"/>
            </w:pPr>
            <w:r w:rsidRPr="009E0B9A">
              <w:t>№ 14.1/12-Г-58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Навчальна програма факультативного курсу «Зелена архітектура шкільного подвір'я» (автори Вигівська Г.П., Матвійчук В.В.)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Київський ОІПОПК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29.01.2015</w:t>
            </w:r>
          </w:p>
          <w:p w:rsidR="002D3B1A" w:rsidRPr="009E0B9A" w:rsidRDefault="002D3B1A" w:rsidP="00C11CDC">
            <w:pPr>
              <w:jc w:val="center"/>
            </w:pPr>
            <w:r w:rsidRPr="009E0B9A">
              <w:t>№ 14.1/12-Г-14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rPr>
                <w:lang w:eastAsia="en-US"/>
              </w:rPr>
              <w:t>Навчальна програма факультативного курсу «Основи фармакології»  (автори  Матущенко Т. А., Островська Л. 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Київський ОІПОПК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29.05.2015</w:t>
            </w:r>
          </w:p>
          <w:p w:rsidR="002D3B1A" w:rsidRPr="009E0B9A" w:rsidRDefault="002D3B1A" w:rsidP="00C11CDC">
            <w:pPr>
              <w:jc w:val="center"/>
            </w:pPr>
            <w:r w:rsidRPr="009E0B9A">
              <w:t>№ 14.1/12-Г-356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DA7A38">
            <w:pPr>
              <w:widowControl w:val="0"/>
              <w:jc w:val="both"/>
            </w:pPr>
            <w:r w:rsidRPr="009E0B9A">
              <w:rPr>
                <w:lang w:eastAsia="en-US"/>
              </w:rPr>
              <w:t>Навчальна програма факультативного курсу «Екологічна безпека»  (автор  Бондаренко Л.Д.)</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DA7A38">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DA7A38">
            <w:pPr>
              <w:widowControl w:val="0"/>
              <w:jc w:val="center"/>
            </w:pPr>
            <w:r w:rsidRPr="009E0B9A">
              <w:t>Київський ОІПОПК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DA7A38">
            <w:pPr>
              <w:jc w:val="center"/>
            </w:pPr>
            <w:r w:rsidRPr="009E0B9A">
              <w:t>Лист ІІТЗО від 25.06.2015</w:t>
            </w:r>
          </w:p>
          <w:p w:rsidR="002D3B1A" w:rsidRPr="009E0B9A" w:rsidRDefault="002D3B1A" w:rsidP="00DA7A38">
            <w:pPr>
              <w:jc w:val="center"/>
            </w:pPr>
            <w:r w:rsidRPr="009E0B9A">
              <w:t>№ 14.1/12-Г-587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Збірник навчальних програм екологічного напрямку (частина І) для  організації допрофільної підготовки учнів загальноосвітніх навчальних закладів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58"/>
              <w:jc w:val="center"/>
              <w:rPr>
                <w:sz w:val="22"/>
                <w:szCs w:val="22"/>
              </w:rPr>
            </w:pPr>
            <w:r w:rsidRPr="009E0B9A">
              <w:rPr>
                <w:sz w:val="22"/>
                <w:szCs w:val="22"/>
              </w:rPr>
              <w:t>Державна еколо-гічна академія післядипломної освіти та управління</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МОН від 20.12.2013</w:t>
            </w:r>
          </w:p>
          <w:p w:rsidR="002D3B1A" w:rsidRPr="009E0B9A" w:rsidRDefault="002D3B1A" w:rsidP="00C11CDC">
            <w:pPr>
              <w:jc w:val="center"/>
            </w:pPr>
            <w:r w:rsidRPr="009E0B9A">
              <w:t xml:space="preserve">№ 1/11-20183 </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курсу за вибором (факультативу) «Культура екологічної поведінки»                (автор  Пустовіт Н.А.)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Ін-т проблем виховання НАПН України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14.10.2013</w:t>
            </w:r>
          </w:p>
          <w:p w:rsidR="002D3B1A" w:rsidRPr="009E0B9A" w:rsidRDefault="002D3B1A" w:rsidP="00C11CDC">
            <w:pPr>
              <w:jc w:val="center"/>
            </w:pPr>
            <w:r w:rsidRPr="009E0B9A">
              <w:t>№ 14.1/12-Г-587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курсу за вибором (факультативу) «Екологічні проблеми урбанізованого середовища» (автор Пруцакова О.Л.)</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Ін-т проблем виховання НАПН України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14.10.2013</w:t>
            </w:r>
          </w:p>
          <w:p w:rsidR="002D3B1A" w:rsidRPr="009E0B9A" w:rsidRDefault="002D3B1A" w:rsidP="00C11CDC">
            <w:pPr>
              <w:jc w:val="center"/>
            </w:pPr>
            <w:r w:rsidRPr="009E0B9A">
              <w:t>№ 14.1/12-Г-588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Програма факультативного курсу «Філософія біології. 11 клас» (для фізико-математичного та біологічного профілів)  (автор Бак В. Ф.)</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Донецький 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24.06.2014</w:t>
            </w:r>
          </w:p>
          <w:p w:rsidR="002D3B1A" w:rsidRPr="009E0B9A" w:rsidRDefault="002D3B1A" w:rsidP="00C11CDC">
            <w:pPr>
              <w:jc w:val="center"/>
            </w:pPr>
            <w:r w:rsidRPr="009E0B9A">
              <w:t>№ 14.1/12-Г-971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Навчальна інтегрована робоча програма «Біологія» на російській мові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58" w:hanging="84"/>
              <w:jc w:val="center"/>
              <w:rPr>
                <w:sz w:val="22"/>
                <w:szCs w:val="22"/>
              </w:rPr>
            </w:pPr>
            <w:r w:rsidRPr="009E0B9A">
              <w:rPr>
                <w:sz w:val="22"/>
                <w:szCs w:val="22"/>
              </w:rPr>
              <w:t>Російсько-україн-ська гімназія</w:t>
            </w:r>
          </w:p>
          <w:p w:rsidR="002D3B1A" w:rsidRPr="009E0B9A" w:rsidRDefault="002D3B1A" w:rsidP="00C11CDC">
            <w:pPr>
              <w:jc w:val="center"/>
              <w:rPr>
                <w:sz w:val="22"/>
                <w:szCs w:val="22"/>
              </w:rPr>
            </w:pPr>
            <w:r w:rsidRPr="009E0B9A">
              <w:rPr>
                <w:sz w:val="22"/>
                <w:szCs w:val="22"/>
              </w:rPr>
              <w:t xml:space="preserve"> м. Києва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18.03.2015</w:t>
            </w:r>
          </w:p>
          <w:p w:rsidR="002D3B1A" w:rsidRPr="009E0B9A" w:rsidRDefault="002D3B1A" w:rsidP="00C11CDC">
            <w:pPr>
              <w:jc w:val="center"/>
            </w:pPr>
            <w:r w:rsidRPr="009E0B9A">
              <w:t>№ 14.1/12-Г-98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Навчальна програма курсу за вибором «Природознавство</w:t>
            </w:r>
            <w:r w:rsidRPr="009E0B9A">
              <w:rPr>
                <w:lang w:eastAsia="en-US"/>
              </w:rPr>
              <w:t xml:space="preserve"> англійською» для учнів 6 білінгвальних  класів (авт. Мациніна О. В., Остапчук Н. Б.)</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 xml:space="preserve">СШ І-ІІІ ст. </w:t>
            </w:r>
          </w:p>
          <w:p w:rsidR="002D3B1A" w:rsidRPr="009E0B9A" w:rsidRDefault="002D3B1A" w:rsidP="00C11CDC">
            <w:pPr>
              <w:jc w:val="center"/>
              <w:rPr>
                <w:sz w:val="22"/>
                <w:szCs w:val="22"/>
              </w:rPr>
            </w:pPr>
            <w:r w:rsidRPr="009E0B9A">
              <w:rPr>
                <w:sz w:val="22"/>
                <w:szCs w:val="22"/>
              </w:rPr>
              <w:t xml:space="preserve">№ </w:t>
            </w:r>
            <w:smartTag w:uri="urn:schemas-microsoft-com:office:smarttags" w:element="metricconverter">
              <w:smartTagPr>
                <w:attr w:name="ProductID" w:val="106 м"/>
              </w:smartTagPr>
              <w:r w:rsidRPr="009E0B9A">
                <w:rPr>
                  <w:sz w:val="22"/>
                  <w:szCs w:val="22"/>
                </w:rPr>
                <w:t>106 м</w:t>
              </w:r>
            </w:smartTag>
            <w:r w:rsidRPr="009E0B9A">
              <w:rPr>
                <w:sz w:val="22"/>
                <w:szCs w:val="22"/>
              </w:rPr>
              <w:t>. Києва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25.06.2015</w:t>
            </w:r>
          </w:p>
          <w:p w:rsidR="002D3B1A" w:rsidRPr="009E0B9A" w:rsidRDefault="002D3B1A" w:rsidP="00C11CDC">
            <w:pPr>
              <w:jc w:val="center"/>
            </w:pPr>
            <w:r w:rsidRPr="009E0B9A">
              <w:t>№ 14.1/12-Г-585</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b/>
              </w:rPr>
              <w:t>Основні підручники та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Костіков І. Ю., Волгін С. О., Додь В. В., Сиволоб А. В., Догаль І. В., </w:t>
            </w:r>
          </w:p>
          <w:p w:rsidR="002D3B1A" w:rsidRPr="009E0B9A" w:rsidRDefault="002D3B1A" w:rsidP="00C11CDC">
            <w:pPr>
              <w:widowControl w:val="0"/>
            </w:pPr>
            <w:r w:rsidRPr="009E0B9A">
              <w:t>Жолос О.В., Скрипник Н. В., Ягенська Г. В., Толстанова Г. М., Ходосовцев О. Є</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від 07.02.2014 № 123 </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Остапченко Л. І., Балан П. Г., </w:t>
            </w:r>
          </w:p>
          <w:p w:rsidR="002D3B1A" w:rsidRPr="009E0B9A" w:rsidRDefault="002D3B1A" w:rsidP="00C11CDC">
            <w:pPr>
              <w:widowControl w:val="0"/>
            </w:pPr>
            <w:r w:rsidRPr="009E0B9A">
              <w:t xml:space="preserve">Матяш Н. Ю., Мусієнко М. М., </w:t>
            </w:r>
          </w:p>
          <w:p w:rsidR="002D3B1A" w:rsidRPr="009E0B9A" w:rsidRDefault="002D3B1A" w:rsidP="00C11CDC">
            <w:pPr>
              <w:widowControl w:val="0"/>
            </w:pPr>
            <w:r w:rsidRPr="009E0B9A">
              <w:t xml:space="preserve">Славний П. С., Серебряков В. В , </w:t>
            </w:r>
          </w:p>
          <w:p w:rsidR="002D3B1A" w:rsidRPr="009E0B9A" w:rsidRDefault="002D3B1A" w:rsidP="00C11CDC">
            <w:pPr>
              <w:widowControl w:val="0"/>
            </w:pPr>
            <w:r w:rsidRPr="009E0B9A">
              <w:t>Поліщук В. 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від 07.02.2014 № 123 </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Довгаль І.В., Ягенська Г. В., </w:t>
            </w:r>
          </w:p>
          <w:p w:rsidR="002D3B1A" w:rsidRPr="009E0B9A" w:rsidRDefault="002D3B1A" w:rsidP="00C11CDC">
            <w:pPr>
              <w:widowControl w:val="0"/>
            </w:pPr>
            <w:r w:rsidRPr="009E0B9A">
              <w:t xml:space="preserve">Жолос О. В., Ходосовцев О. Є., Костіков І. Ю., Волгін С. О., </w:t>
            </w:r>
          </w:p>
          <w:p w:rsidR="002D3B1A" w:rsidRPr="009E0B9A" w:rsidRDefault="002D3B1A" w:rsidP="00C11CDC">
            <w:pPr>
              <w:widowControl w:val="0"/>
            </w:pPr>
            <w:r w:rsidRPr="009E0B9A">
              <w:t xml:space="preserve">Додь В. В., Сиволоб А. В.,  </w:t>
            </w:r>
          </w:p>
          <w:p w:rsidR="002D3B1A" w:rsidRPr="009E0B9A" w:rsidRDefault="002D3B1A" w:rsidP="00C11CDC">
            <w:pPr>
              <w:widowControl w:val="0"/>
            </w:pPr>
            <w:r w:rsidRPr="009E0B9A">
              <w:t>Скрипник Н.В., Толстанова Г. 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Остапченко Л.І., Балан П.Г., </w:t>
            </w:r>
          </w:p>
          <w:p w:rsidR="002D3B1A" w:rsidRPr="009E0B9A" w:rsidRDefault="002D3B1A" w:rsidP="00C11CDC">
            <w:pPr>
              <w:widowControl w:val="0"/>
            </w:pPr>
            <w:r w:rsidRPr="009E0B9A">
              <w:t>Матяш Н.Ю., Серебряков В. В., Горобчишин В. 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Запорожець Н. В., Черевань І.І., Воронцова І. 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Соболь В. 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Абетка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Шабанов Д. А., Кравченко М.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Грамота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Півень Т. О., Бондаренко В.В.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Довкілля 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Базанова Т. І., Кузнецова М. О., </w:t>
            </w:r>
          </w:p>
          <w:p w:rsidR="002D3B1A" w:rsidRPr="009E0B9A" w:rsidRDefault="002D3B1A" w:rsidP="00C11CDC">
            <w:pPr>
              <w:widowControl w:val="0"/>
            </w:pPr>
            <w:r w:rsidRPr="009E0B9A">
              <w:t>Кіося Є. О., Павіченко Ю.В.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rPr>
                <w:sz w:val="22"/>
                <w:szCs w:val="22"/>
              </w:rPr>
            </w:pPr>
            <w:r w:rsidRPr="009E0B9A">
              <w:rPr>
                <w:sz w:val="22"/>
                <w:szCs w:val="22"/>
              </w:rPr>
              <w:t>Агенція Сучас-них Спеціаліс-тів та Авторів</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Межжерін С.В., Межжеріна Я.О.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17.03.2008 № 173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Базанова, Павіченко Ю.В., Шатровський О.Г.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Гімназія</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17.03.2008 № 179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Запорожець Н.В., Влащенко С.В.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19.05.2008 № 205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Серебряков В.В., Балан П.Г.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17.03.2008 № 179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Матяш Н.Ю., Шабатура М.Н.</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Степанюк А.В., Міщук Н.Й.,              Гладюк Т.В., Жирська Г.Я., Барна Л.С.</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Страшко С.В., Горяна Л.Г., Білик В.Г., Гнатенко С.А.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Грамота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Біологія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Базанова Т.І., Павіченко Ю.В., Тіткова А.М., Кармазіна І.С., Лінніченко В.М.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Світ дитинства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(рівень стандарту, академічний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Балан П.Г., Вервес Ю.Г., Поліщук В.П.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(рівень стандарту, академічний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Тагліна О.В.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(профільний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Межжерін С.В., Межжеріна Я.О., </w:t>
            </w:r>
          </w:p>
          <w:p w:rsidR="002D3B1A" w:rsidRPr="009E0B9A" w:rsidRDefault="002D3B1A" w:rsidP="00C11CDC">
            <w:pPr>
              <w:widowControl w:val="0"/>
            </w:pPr>
            <w:r w:rsidRPr="009E0B9A">
              <w:t>Коршевнюк Т.В.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Планета книжок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(профільний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Межжерін С.В., Межжеріна Я.О., </w:t>
            </w:r>
          </w:p>
          <w:p w:rsidR="002D3B1A" w:rsidRPr="009E0B9A" w:rsidRDefault="002D3B1A" w:rsidP="00C11CDC">
            <w:pPr>
              <w:widowControl w:val="0"/>
            </w:pPr>
            <w:r w:rsidRPr="009E0B9A">
              <w:t>Коршевнюк Т.В.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УВЦ «Школяр»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(рівень стандарту, академічний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Балан П.Г., Вервес Ю.Г.</w:t>
            </w:r>
          </w:p>
          <w:p w:rsidR="002D3B1A" w:rsidRPr="009E0B9A" w:rsidRDefault="002D3B1A" w:rsidP="00C11CDC">
            <w:pPr>
              <w:widowControl w:val="0"/>
            </w:pP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МОНмолодьспорту </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(рівень стандарту, академічний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Межжерін С.В., Межжеріна Я.О.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МОНмолодьспорту </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Екологія (профільний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Царик Л.П., Царик П.Л., Вітенко І.М.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Екологія (рівень стандарту, академічний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Царик Л.П., Царик П.Л., Вітенко І.М.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Наказ МОНмолодьспорту </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rPr>
                <w:b/>
              </w:rPr>
              <w:t>Додаткові підручники та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rPr>
                <w:lang w:eastAsia="en-US"/>
              </w:rPr>
              <w:t>Біологія. Лабораторні дослідження. Дослідницький практикум. Практич-ні роботи. Проекти. Екскурсії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Мирна Л. А., Віркун В. О., Вітюк М. 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06.05.2014</w:t>
            </w:r>
          </w:p>
          <w:p w:rsidR="002D3B1A" w:rsidRPr="009E0B9A" w:rsidRDefault="002D3B1A" w:rsidP="00C11CDC">
            <w:pPr>
              <w:widowControl w:val="0"/>
              <w:jc w:val="center"/>
            </w:pPr>
            <w:r w:rsidRPr="009E0B9A">
              <w:t>№ 14.1/12-Г-642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контролю знань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 С., Балан П. 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08.07.2014</w:t>
            </w:r>
          </w:p>
          <w:p w:rsidR="002D3B1A" w:rsidRPr="009E0B9A" w:rsidRDefault="002D3B1A" w:rsidP="00C11CDC">
            <w:pPr>
              <w:jc w:val="center"/>
            </w:pPr>
            <w:r w:rsidRPr="009E0B9A">
              <w:t>№ 14.1/12-Г-1139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Біологія. Зошит для практичних робіт, лабораторних досліджень і дослідницького практикуму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 С., Балан П. 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08.07.2014</w:t>
            </w:r>
          </w:p>
          <w:p w:rsidR="002D3B1A" w:rsidRPr="009E0B9A" w:rsidRDefault="002D3B1A" w:rsidP="00C11CDC">
            <w:pPr>
              <w:jc w:val="center"/>
            </w:pPr>
            <w:r w:rsidRPr="009E0B9A">
              <w:t>№ 14.1/12-Г-1138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Робочий зошит з біології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Андерсон О. 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УВЦ «Школяр»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21.07.2014</w:t>
            </w:r>
          </w:p>
          <w:p w:rsidR="002D3B1A" w:rsidRPr="009E0B9A" w:rsidRDefault="002D3B1A" w:rsidP="00C11CDC">
            <w:pPr>
              <w:jc w:val="center"/>
            </w:pPr>
            <w:r w:rsidRPr="009E0B9A">
              <w:t>№ 14.1/12-Г-1265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Тестовий контроль знань</w:t>
            </w:r>
          </w:p>
          <w:p w:rsidR="002D3B1A" w:rsidRPr="009E0B9A" w:rsidRDefault="002D3B1A" w:rsidP="00C11CDC"/>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Леонтьєв Д.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18.07.2014</w:t>
            </w:r>
          </w:p>
          <w:p w:rsidR="002D3B1A" w:rsidRPr="009E0B9A" w:rsidRDefault="002D3B1A" w:rsidP="00C11CDC">
            <w:pPr>
              <w:jc w:val="center"/>
            </w:pPr>
            <w:r w:rsidRPr="009E0B9A">
              <w:t>№ 14.1/12-Г-1188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практичних робіт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Безручкова С.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18.07.2014</w:t>
            </w:r>
          </w:p>
          <w:p w:rsidR="002D3B1A" w:rsidRPr="009E0B9A" w:rsidRDefault="002D3B1A" w:rsidP="00C11CDC">
            <w:pPr>
              <w:jc w:val="center"/>
            </w:pPr>
            <w:r w:rsidRPr="009E0B9A">
              <w:t>№ 14.1/12-Г-1195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Князева О.В.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Ноосфера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04.08.2014</w:t>
            </w:r>
          </w:p>
          <w:p w:rsidR="002D3B1A" w:rsidRPr="009E0B9A" w:rsidRDefault="002D3B1A" w:rsidP="00C11CDC">
            <w:pPr>
              <w:jc w:val="center"/>
            </w:pPr>
            <w:r w:rsidRPr="009E0B9A">
              <w:t>№ 14.1/12-Г-1467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Робочий 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Т.С.</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04.08.2014</w:t>
            </w:r>
          </w:p>
          <w:p w:rsidR="002D3B1A" w:rsidRPr="009E0B9A" w:rsidRDefault="002D3B1A" w:rsidP="00C11CDC">
            <w:pPr>
              <w:jc w:val="center"/>
            </w:pPr>
            <w:r w:rsidRPr="009E0B9A">
              <w:t>№14.1/12-Г-1472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Зошит для тематичного контролю знань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Т.С.</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04.08.2014</w:t>
            </w:r>
          </w:p>
          <w:p w:rsidR="002D3B1A" w:rsidRPr="009E0B9A" w:rsidRDefault="002D3B1A" w:rsidP="00C11CDC">
            <w:pPr>
              <w:jc w:val="center"/>
            </w:pPr>
            <w:r w:rsidRPr="009E0B9A">
              <w:t>№14.1/12-Г-1473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Експрес-контроль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Сліпчук І.Ю.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11.08.2014</w:t>
            </w:r>
          </w:p>
          <w:p w:rsidR="002D3B1A" w:rsidRPr="009E0B9A" w:rsidRDefault="002D3B1A" w:rsidP="00C11CDC">
            <w:pPr>
              <w:jc w:val="center"/>
            </w:pPr>
            <w:r w:rsidRPr="009E0B9A">
              <w:t>№14.1/12-Г-1504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Задорожний К.М.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14.08.2014</w:t>
            </w:r>
          </w:p>
          <w:p w:rsidR="002D3B1A" w:rsidRPr="009E0B9A" w:rsidRDefault="002D3B1A" w:rsidP="00C11CDC">
            <w:pPr>
              <w:jc w:val="center"/>
            </w:pPr>
            <w:r w:rsidRPr="009E0B9A">
              <w:t>№14.1/12-Г-1526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rPr>
                <w:lang w:eastAsia="en-US"/>
              </w:rPr>
              <w:t xml:space="preserve">Біологія. 6 клас. Універсальний комп-лект. Контроль навчальних досягнень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rPr>
                <w:lang w:eastAsia="en-US"/>
              </w:rPr>
              <w:t>Кот К.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29.05.2015</w:t>
            </w:r>
          </w:p>
          <w:p w:rsidR="002D3B1A" w:rsidRPr="009E0B9A" w:rsidRDefault="002D3B1A" w:rsidP="00C11CDC">
            <w:pPr>
              <w:jc w:val="center"/>
            </w:pPr>
            <w:r w:rsidRPr="009E0B9A">
              <w:t>№14.1/12-Г-357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Дослідження з біології: картки-інструкції до практичних робіт, лабораторних досліджень і дослідницького практикуму</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Видавець Демічева І. 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14.08.2014</w:t>
            </w:r>
          </w:p>
          <w:p w:rsidR="002D3B1A" w:rsidRPr="009E0B9A" w:rsidRDefault="002D3B1A" w:rsidP="00C11CDC">
            <w:pPr>
              <w:widowControl w:val="0"/>
              <w:jc w:val="center"/>
            </w:pPr>
            <w:r w:rsidRPr="009E0B9A">
              <w:t>№ 14.1/12-Г-1525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Яковлева Є.В.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14.08.2014</w:t>
            </w:r>
          </w:p>
          <w:p w:rsidR="002D3B1A" w:rsidRPr="009E0B9A" w:rsidRDefault="002D3B1A" w:rsidP="00C11CDC">
            <w:pPr>
              <w:widowControl w:val="0"/>
              <w:jc w:val="center"/>
            </w:pPr>
            <w:r w:rsidRPr="009E0B9A">
              <w:t>№ 14.1/12-Г-1524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Тест-контроль. Біологія (за новою програмою)</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Яковлева Є.В.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03.10.2014</w:t>
            </w:r>
          </w:p>
          <w:p w:rsidR="002D3B1A" w:rsidRPr="009E0B9A" w:rsidRDefault="002D3B1A" w:rsidP="00C11CDC">
            <w:pPr>
              <w:widowControl w:val="0"/>
              <w:jc w:val="center"/>
            </w:pPr>
            <w:r w:rsidRPr="009E0B9A">
              <w:t>№ 14.1/12-Г-1596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Біологія. 6 клас: зошит для лабораторних досліджень, практичних робіт та дослідницького практикуму</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rPr>
                <w:lang w:eastAsia="en-US"/>
              </w:rPr>
              <w:t>Яковлева Є.В.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29.05.2015</w:t>
            </w:r>
          </w:p>
          <w:p w:rsidR="002D3B1A" w:rsidRPr="009E0B9A" w:rsidRDefault="002D3B1A" w:rsidP="00C11CDC">
            <w:pPr>
              <w:widowControl w:val="0"/>
              <w:jc w:val="center"/>
            </w:pPr>
            <w:r w:rsidRPr="009E0B9A">
              <w:t>№ 14.1/12-Г-355</w:t>
            </w:r>
          </w:p>
        </w:tc>
      </w:tr>
      <w:tr w:rsidR="002D3B1A" w:rsidRPr="009E0B9A" w:rsidTr="00324B23">
        <w:trPr>
          <w:gridAfter w:val="1"/>
          <w:wAfter w:w="719" w:type="dxa"/>
          <w:cantSplit/>
          <w:trHeight w:val="865"/>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Біологія. 6 клас: Зошит для лабораторних досліджень і дослідницького практикуму</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rPr>
                <w:lang w:eastAsia="en-US"/>
              </w:rPr>
            </w:pPr>
            <w:r w:rsidRPr="009E0B9A">
              <w:rPr>
                <w:lang w:eastAsia="en-US"/>
              </w:rPr>
              <w:t xml:space="preserve">Кулініч О. М., </w:t>
            </w:r>
          </w:p>
          <w:p w:rsidR="002D3B1A" w:rsidRPr="009E0B9A" w:rsidRDefault="002D3B1A" w:rsidP="00C11CDC">
            <w:r w:rsidRPr="009E0B9A">
              <w:rPr>
                <w:lang w:eastAsia="en-US"/>
              </w:rPr>
              <w:t>Юрченко Л. 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02.12.2014</w:t>
            </w:r>
          </w:p>
          <w:p w:rsidR="002D3B1A" w:rsidRPr="009E0B9A" w:rsidRDefault="002D3B1A" w:rsidP="00C11CDC">
            <w:pPr>
              <w:widowControl w:val="0"/>
              <w:jc w:val="center"/>
            </w:pPr>
            <w:r w:rsidRPr="009E0B9A">
              <w:t>№ 14.1/12-Г-1832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Біологія. 6 клас: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rPr>
                <w:lang w:eastAsia="en-US"/>
              </w:rPr>
              <w:t>Кулініч О. М., Юрченко Л. 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29.05.2015</w:t>
            </w:r>
          </w:p>
          <w:p w:rsidR="002D3B1A" w:rsidRPr="009E0B9A" w:rsidRDefault="002D3B1A" w:rsidP="00C11CDC">
            <w:pPr>
              <w:widowControl w:val="0"/>
              <w:jc w:val="center"/>
            </w:pPr>
            <w:r w:rsidRPr="009E0B9A">
              <w:t>№ 14.1/12-Г-351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Зошит-практикум</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Вовк С.В.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Янтар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14.08.2014</w:t>
            </w:r>
          </w:p>
          <w:p w:rsidR="002D3B1A" w:rsidRPr="009E0B9A" w:rsidRDefault="002D3B1A" w:rsidP="00C11CDC">
            <w:pPr>
              <w:widowControl w:val="0"/>
              <w:jc w:val="center"/>
            </w:pPr>
            <w:r w:rsidRPr="009E0B9A">
              <w:t>№ 14.1/12-Г-1522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Васютіна Т.М., Буяло Т.Є.</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14.08.2014</w:t>
            </w:r>
          </w:p>
          <w:p w:rsidR="002D3B1A" w:rsidRPr="009E0B9A" w:rsidRDefault="002D3B1A" w:rsidP="00C11CDC">
            <w:pPr>
              <w:widowControl w:val="0"/>
              <w:jc w:val="center"/>
            </w:pPr>
            <w:r w:rsidRPr="009E0B9A">
              <w:t>№ 14.1/12-Г-1521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Інструктивні картки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упор. Мердух І.І.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58" w:hanging="84"/>
              <w:jc w:val="center"/>
            </w:pPr>
            <w:r w:rsidRPr="009E0B9A">
              <w:rPr>
                <w:sz w:val="22"/>
                <w:szCs w:val="22"/>
              </w:rPr>
              <w:t>Івано-Фран-ківський 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Лист ІІТЗО від 19.11.2014 </w:t>
            </w:r>
          </w:p>
          <w:p w:rsidR="002D3B1A" w:rsidRPr="009E0B9A" w:rsidRDefault="002D3B1A" w:rsidP="00C11CDC">
            <w:pPr>
              <w:widowControl w:val="0"/>
              <w:jc w:val="center"/>
            </w:pPr>
            <w:r w:rsidRPr="009E0B9A">
              <w:t>№ 14.1/12-Г-1791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Лабораторний практикум з біології. 6 клас</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rPr>
                <w:lang w:eastAsia="en-US"/>
              </w:rPr>
              <w:t>Поперенко С.А.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ПП</w:t>
            </w:r>
          </w:p>
          <w:p w:rsidR="002D3B1A" w:rsidRPr="009E0B9A" w:rsidRDefault="002D3B1A" w:rsidP="00C11CDC">
            <w:pPr>
              <w:jc w:val="center"/>
            </w:pPr>
            <w:r w:rsidRPr="009E0B9A">
              <w:t>Капінус П. І.</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Лист ІІТЗО від 18.05.2015 </w:t>
            </w:r>
          </w:p>
          <w:p w:rsidR="002D3B1A" w:rsidRPr="009E0B9A" w:rsidRDefault="002D3B1A" w:rsidP="00C11CDC">
            <w:pPr>
              <w:widowControl w:val="0"/>
              <w:jc w:val="center"/>
            </w:pPr>
            <w:r w:rsidRPr="009E0B9A">
              <w:t>№ 14.1/12-Г-305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rPr>
                <w:lang w:eastAsia="en-US"/>
              </w:rPr>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rPr>
                <w:lang w:eastAsia="en-US"/>
              </w:rPr>
            </w:pPr>
            <w:r w:rsidRPr="009E0B9A">
              <w:t>Соболь В. 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Абетка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jc w:val="center"/>
            </w:pPr>
            <w:r w:rsidRPr="009E0B9A">
              <w:t>№ 14.1/12-Г-450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Перевірка предметних компетентнос-тей. Біологія. 6 клас. Збірник завдань для оцінювання навчальних досягнень учнів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Сліпчук І. 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Перевесло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widowControl w:val="0"/>
              <w:jc w:val="center"/>
            </w:pPr>
            <w:r w:rsidRPr="009E0B9A">
              <w:t>№ 14.1/12-Г-673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rPr>
                <w:lang w:eastAsia="en-US"/>
              </w:rPr>
            </w:pPr>
            <w:r w:rsidRPr="009E0B9A">
              <w:rPr>
                <w:lang w:eastAsia="en-US"/>
              </w:rPr>
              <w:t>Біологія. Робочий зошит. (до підручника «Біологія. 6 клас» авт. Костіков  І. Ю. та інш</w:t>
            </w:r>
            <w:r w:rsidRPr="009E0B9A">
              <w:t xml:space="preserve">і)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rPr>
                <w:lang w:eastAsia="en-US"/>
              </w:rPr>
            </w:pPr>
            <w:r w:rsidRPr="009E0B9A">
              <w:rPr>
                <w:lang w:eastAsia="en-US"/>
              </w:rPr>
              <w:t>Мечник Л. А., Жаркова</w:t>
            </w:r>
            <w:r w:rsidRPr="009E0B9A">
              <w:t> </w:t>
            </w:r>
            <w:r w:rsidRPr="009E0B9A">
              <w:rPr>
                <w:lang w:eastAsia="en-US"/>
              </w:rPr>
              <w:t>І.</w:t>
            </w:r>
            <w:r w:rsidRPr="009E0B9A">
              <w:t> </w:t>
            </w:r>
            <w:r w:rsidRPr="009E0B9A">
              <w:rPr>
                <w:lang w:eastAsia="en-US"/>
              </w:rPr>
              <w:t>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18.06.2015</w:t>
            </w:r>
          </w:p>
          <w:p w:rsidR="002D3B1A" w:rsidRPr="009E0B9A" w:rsidRDefault="002D3B1A" w:rsidP="00C11CDC">
            <w:pPr>
              <w:jc w:val="center"/>
            </w:pPr>
            <w:r w:rsidRPr="009E0B9A">
              <w:t>№ 14.1/12-Г-513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rPr>
                <w:lang w:eastAsia="en-US"/>
              </w:rPr>
            </w:pPr>
            <w:r w:rsidRPr="009E0B9A">
              <w:rPr>
                <w:lang w:eastAsia="en-US"/>
              </w:rPr>
              <w:t xml:space="preserve">Біологія. Робочий зошит (до підручника «Біологія. 6 клас» авт. </w:t>
            </w:r>
            <w:r w:rsidRPr="009E0B9A">
              <w:t>Остапченко Л. І.</w:t>
            </w:r>
            <w:r w:rsidRPr="009E0B9A">
              <w:rPr>
                <w:lang w:eastAsia="en-US"/>
              </w:rPr>
              <w:t xml:space="preserve"> та інш</w:t>
            </w:r>
            <w:r w:rsidRPr="009E0B9A">
              <w:t>і)</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rPr>
                <w:lang w:eastAsia="en-US"/>
              </w:rPr>
            </w:pPr>
            <w:r w:rsidRPr="009E0B9A">
              <w:rPr>
                <w:lang w:eastAsia="en-US"/>
              </w:rPr>
              <w:t>Мечник Л. А., Жаркова</w:t>
            </w:r>
            <w:r w:rsidRPr="009E0B9A">
              <w:t> </w:t>
            </w:r>
            <w:r w:rsidRPr="009E0B9A">
              <w:rPr>
                <w:lang w:eastAsia="en-US"/>
              </w:rPr>
              <w:t>І.</w:t>
            </w:r>
            <w:r w:rsidRPr="009E0B9A">
              <w:t> </w:t>
            </w:r>
            <w:r w:rsidRPr="009E0B9A">
              <w:rPr>
                <w:lang w:eastAsia="en-US"/>
              </w:rPr>
              <w:t>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18.06.2015</w:t>
            </w:r>
          </w:p>
          <w:p w:rsidR="002D3B1A" w:rsidRPr="009E0B9A" w:rsidRDefault="002D3B1A" w:rsidP="00C11CDC">
            <w:pPr>
              <w:jc w:val="center"/>
            </w:pPr>
            <w:r w:rsidRPr="009E0B9A">
              <w:t>№ 14.1/12-Г-514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t>Біологія (навчальний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Arpaci O. та ін.</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Міжнародна школа І-ІІІ ст. «Меридіан»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jc w:val="center"/>
            </w:pPr>
            <w:r w:rsidRPr="009E0B9A">
              <w:t>№ 14.1/12-Г-451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D664BE">
            <w:pPr>
              <w:tabs>
                <w:tab w:val="left" w:pos="3090"/>
              </w:tabs>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D664BE">
            <w:pPr>
              <w:ind w:firstLine="34"/>
            </w:pPr>
            <w:r w:rsidRPr="009E0B9A">
              <w:t xml:space="preserve">Маркевич А.М., Литвин О.А., </w:t>
            </w:r>
          </w:p>
          <w:p w:rsidR="002D3B1A" w:rsidRPr="009E0B9A" w:rsidRDefault="002D3B1A" w:rsidP="00D664BE">
            <w:pPr>
              <w:ind w:firstLine="34"/>
            </w:pPr>
            <w:r w:rsidRPr="009E0B9A">
              <w:t>Шагієва Р.Р.</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D664BE">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D664BE">
            <w:pPr>
              <w:jc w:val="center"/>
            </w:pPr>
            <w:r w:rsidRPr="009E0B9A">
              <w:t xml:space="preserve">Рівненський </w:t>
            </w:r>
          </w:p>
          <w:p w:rsidR="002D3B1A" w:rsidRPr="009E0B9A" w:rsidRDefault="002D3B1A" w:rsidP="00D664BE">
            <w:pPr>
              <w:jc w:val="center"/>
            </w:pPr>
            <w:r w:rsidRPr="009E0B9A">
              <w:t>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D664BE">
            <w:pPr>
              <w:jc w:val="center"/>
            </w:pPr>
            <w:r w:rsidRPr="009E0B9A">
              <w:t>Лист ІІТЗО  від 30.07.2015</w:t>
            </w:r>
          </w:p>
          <w:p w:rsidR="002D3B1A" w:rsidRPr="009E0B9A" w:rsidRDefault="002D3B1A" w:rsidP="00D664BE">
            <w:pPr>
              <w:widowControl w:val="0"/>
              <w:jc w:val="center"/>
            </w:pPr>
            <w:r w:rsidRPr="009E0B9A">
              <w:t>№ 14.1/12-Г-992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630F5F">
            <w:pPr>
              <w:tabs>
                <w:tab w:val="left" w:pos="3090"/>
              </w:tabs>
              <w:jc w:val="both"/>
            </w:pPr>
            <w:r w:rsidRPr="009E0B9A">
              <w:t>Робочий 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630F5F">
            <w:pPr>
              <w:ind w:firstLine="34"/>
            </w:pPr>
            <w:r w:rsidRPr="009E0B9A">
              <w:t>Яременко Г.В., Гусєва Н.М.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630F5F">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630F5F">
            <w:pPr>
              <w:jc w:val="center"/>
            </w:pPr>
            <w:r w:rsidRPr="009E0B9A">
              <w:t>Просвіта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630F5F">
            <w:pPr>
              <w:jc w:val="center"/>
            </w:pPr>
            <w:r w:rsidRPr="009E0B9A">
              <w:t>Лист ІІТЗО  від 25.12.2014</w:t>
            </w:r>
          </w:p>
          <w:p w:rsidR="002D3B1A" w:rsidRPr="009E0B9A" w:rsidRDefault="002D3B1A" w:rsidP="00630F5F">
            <w:pPr>
              <w:jc w:val="center"/>
            </w:pPr>
            <w:r w:rsidRPr="009E0B9A">
              <w:t>№ 14.1/12-Г-1875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Робочий 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rPr>
                <w:lang w:eastAsia="en-US"/>
              </w:rPr>
            </w:pPr>
            <w:r w:rsidRPr="009E0B9A">
              <w:rPr>
                <w:lang w:eastAsia="en-US"/>
              </w:rPr>
              <w:t xml:space="preserve">Андерсон О. А., Вихренко А. С., </w:t>
            </w:r>
          </w:p>
          <w:p w:rsidR="002D3B1A" w:rsidRPr="009E0B9A" w:rsidRDefault="002D3B1A" w:rsidP="00C11CDC">
            <w:r w:rsidRPr="009E0B9A">
              <w:rPr>
                <w:lang w:eastAsia="en-US"/>
              </w:rPr>
              <w:t>Вихренко М. 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УВЦ «Школяр»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03.06.2015</w:t>
            </w:r>
          </w:p>
          <w:p w:rsidR="002D3B1A" w:rsidRPr="009E0B9A" w:rsidRDefault="002D3B1A" w:rsidP="00C11CDC">
            <w:pPr>
              <w:jc w:val="center"/>
            </w:pPr>
            <w:r w:rsidRPr="009E0B9A">
              <w:t>№ 14.1/12-Г-381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Біологія: лабораторні дослідження, лабораторні роботи, практичні роботи, проекти, екскурсії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Мирна Л.А., Бітюк М.Ю., Віркун В.О.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29.05.2015</w:t>
            </w:r>
          </w:p>
          <w:p w:rsidR="002D3B1A" w:rsidRPr="009E0B9A" w:rsidRDefault="002D3B1A" w:rsidP="00C11CDC">
            <w:pPr>
              <w:jc w:val="center"/>
            </w:pPr>
            <w:r w:rsidRPr="009E0B9A">
              <w:t>№ 14.1/12-Г-336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rPr>
                <w:lang w:eastAsia="en-US"/>
              </w:rPr>
            </w:pPr>
            <w:r w:rsidRPr="009E0B9A">
              <w:t xml:space="preserve">Біологія. Робочий зошит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rPr>
                <w:lang w:eastAsia="en-US"/>
              </w:rPr>
            </w:pPr>
            <w:r w:rsidRPr="009E0B9A">
              <w:t>Соболь В. 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Абетка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18.06.2015</w:t>
            </w:r>
          </w:p>
          <w:p w:rsidR="002D3B1A" w:rsidRPr="009E0B9A" w:rsidRDefault="002D3B1A" w:rsidP="00C11CDC">
            <w:pPr>
              <w:jc w:val="center"/>
            </w:pPr>
            <w:r w:rsidRPr="009E0B9A">
              <w:t>№ 14.1/12-Г-517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rPr>
                <w:lang w:eastAsia="en-US"/>
              </w:rPr>
              <w:t>Біологія. Зошит для контролю навчальних досягнень учнів»</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rPr>
                <w:lang w:eastAsia="en-US"/>
              </w:rPr>
              <w:t>Кот К.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14.1/12-Г-599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rPr>
                <w:bCs/>
              </w:rPr>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rPr>
                <w:bCs/>
              </w:rPr>
              <w:t>Задорожний К. 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14.1/12-Г-600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rPr>
                <w:lang w:eastAsia="en-US"/>
              </w:rPr>
              <w:t>Зошит для практичних робіт, лабораторних досліджень, міні-проектів. Біологія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rPr>
                <w:lang w:eastAsia="en-US"/>
              </w:rPr>
              <w:t>Сало Т. О., Сало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14.1/12-Г-604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rPr>
                <w:lang w:eastAsia="en-US"/>
              </w:rPr>
              <w:t xml:space="preserve">Тест-контроль. Біологія. Зошит для поточного та тематичного оцінювання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rPr>
                <w:lang w:eastAsia="en-US"/>
              </w:rPr>
              <w:t>Яковлева Є.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14.1/12-Г-606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rPr>
                <w:lang w:eastAsia="en-US"/>
              </w:rPr>
              <w:t xml:space="preserve">Біологія. Зошит для практичних робіт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Безручкова С.В.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widowControl w:val="0"/>
              <w:jc w:val="center"/>
            </w:pPr>
            <w:r w:rsidRPr="009E0B9A">
              <w:t>№ 14.1/12-Г-573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rPr>
                <w:lang w:eastAsia="en-US"/>
              </w:rPr>
            </w:pPr>
            <w:r w:rsidRPr="009E0B9A">
              <w:rPr>
                <w:lang w:eastAsia="en-US"/>
              </w:rPr>
              <w:t>Біологія. Тестовий контроль знань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Леонтьєв Д.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widowControl w:val="0"/>
              <w:jc w:val="center"/>
            </w:pPr>
            <w:r w:rsidRPr="009E0B9A">
              <w:t>№ 14.1/12-Г-445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Перевірка предметних компетентнос-тей. Біологія. 7 клас. Збірник завдань для оцінювання навчальних досягнень учнів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Сліпчук І. 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Перевесло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widowControl w:val="0"/>
              <w:jc w:val="center"/>
            </w:pPr>
            <w:r w:rsidRPr="009E0B9A">
              <w:t>№ 14.1/12-Г-602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 xml:space="preserve">Біологія. Самостійні та тематичні контрольні роботи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rPr>
                <w:lang w:eastAsia="en-US"/>
              </w:rPr>
              <w:t>Кулініч О. 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widowControl w:val="0"/>
              <w:jc w:val="center"/>
            </w:pPr>
            <w:r w:rsidRPr="009E0B9A">
              <w:t>№ 14.1/12-Г-584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t>Біологія. Зошит для практичних робіт та лабораторних досліджень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rPr>
                <w:lang w:eastAsia="en-US"/>
              </w:rPr>
              <w:t>Кулініч О. 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18.06.2015</w:t>
            </w:r>
          </w:p>
          <w:p w:rsidR="002D3B1A" w:rsidRPr="009E0B9A" w:rsidRDefault="002D3B1A" w:rsidP="00C11CDC">
            <w:pPr>
              <w:widowControl w:val="0"/>
              <w:jc w:val="center"/>
            </w:pPr>
            <w:r w:rsidRPr="009E0B9A">
              <w:t>№ 14.1/12-Г-516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 xml:space="preserve">Експрес-контроль з біології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Сліпчук І. 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24.06.2015</w:t>
            </w:r>
          </w:p>
          <w:p w:rsidR="002D3B1A" w:rsidRPr="009E0B9A" w:rsidRDefault="002D3B1A" w:rsidP="00C11CDC">
            <w:pPr>
              <w:widowControl w:val="0"/>
              <w:jc w:val="center"/>
            </w:pPr>
            <w:r w:rsidRPr="009E0B9A">
              <w:t>№ 14.1/22-Г-541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Зошит для   практичних робіт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Сліпчук І. 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24.06.2015</w:t>
            </w:r>
          </w:p>
          <w:p w:rsidR="002D3B1A" w:rsidRPr="009E0B9A" w:rsidRDefault="002D3B1A" w:rsidP="00C11CDC">
            <w:pPr>
              <w:widowControl w:val="0"/>
              <w:jc w:val="center"/>
            </w:pPr>
            <w:r w:rsidRPr="009E0B9A">
              <w:t>№ 14.1/22-Г-542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Робочий 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Сліпчук І. 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24.06.2015</w:t>
            </w:r>
          </w:p>
          <w:p w:rsidR="002D3B1A" w:rsidRPr="009E0B9A" w:rsidRDefault="002D3B1A" w:rsidP="00C11CDC">
            <w:pPr>
              <w:widowControl w:val="0"/>
              <w:jc w:val="center"/>
            </w:pPr>
            <w:r w:rsidRPr="009E0B9A">
              <w:t>№ 14.1/22-Г-543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Зошит для контролю навчальних досягнень з біології. 7</w:t>
            </w:r>
            <w:r w:rsidRPr="009E0B9A">
              <w:t> </w:t>
            </w:r>
            <w:r w:rsidRPr="009E0B9A">
              <w:rPr>
                <w:lang w:eastAsia="en-US"/>
              </w:rPr>
              <w:t>клас</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Сліпчук І. 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24.06.2015</w:t>
            </w:r>
          </w:p>
          <w:p w:rsidR="002D3B1A" w:rsidRPr="009E0B9A" w:rsidRDefault="002D3B1A" w:rsidP="00C11CDC">
            <w:pPr>
              <w:widowControl w:val="0"/>
              <w:jc w:val="center"/>
            </w:pPr>
            <w:r w:rsidRPr="009E0B9A">
              <w:t>№ 14.1/22-Г-544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t xml:space="preserve">Дослідження з біології у 7 класі: картки-інструкції до практичних робіт і лабораторних досліджень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rPr>
                <w:lang w:eastAsia="en-US"/>
              </w:rPr>
            </w:pPr>
            <w:r w:rsidRPr="009E0B9A">
              <w:t>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ФОП</w:t>
            </w:r>
          </w:p>
          <w:p w:rsidR="002D3B1A" w:rsidRPr="009E0B9A" w:rsidRDefault="002D3B1A" w:rsidP="00C11CDC">
            <w:pPr>
              <w:jc w:val="center"/>
            </w:pPr>
            <w:r w:rsidRPr="009E0B9A">
              <w:t>Демічева І. 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widowControl w:val="0"/>
              <w:jc w:val="center"/>
            </w:pPr>
            <w:r w:rsidRPr="009E0B9A">
              <w:t>№ 14.1/22-Г-447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Біологія. Зошит-практикум</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rPr>
                <w:lang w:eastAsia="en-US"/>
              </w:rPr>
              <w:t>Вовк С.В.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ФОП</w:t>
            </w:r>
          </w:p>
          <w:p w:rsidR="002D3B1A" w:rsidRPr="009E0B9A" w:rsidRDefault="002D3B1A" w:rsidP="00C11CDC">
            <w:pPr>
              <w:jc w:val="center"/>
            </w:pPr>
            <w:r w:rsidRPr="009E0B9A">
              <w:t>Манько Д. 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tabs>
                <w:tab w:val="center" w:pos="1537"/>
                <w:tab w:val="right" w:pos="3074"/>
              </w:tabs>
              <w:jc w:val="center"/>
            </w:pPr>
            <w:r w:rsidRPr="009E0B9A">
              <w:t>№ 14.1/22-Г-448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 xml:space="preserve">Біологія. Робочий зошит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rPr>
                <w:lang w:eastAsia="en-US"/>
              </w:rPr>
            </w:pPr>
            <w:r w:rsidRPr="009E0B9A">
              <w:rPr>
                <w:lang w:eastAsia="en-US"/>
              </w:rPr>
              <w:t xml:space="preserve"> Князева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ФОП</w:t>
            </w:r>
          </w:p>
          <w:p w:rsidR="002D3B1A" w:rsidRPr="009E0B9A" w:rsidRDefault="002D3B1A" w:rsidP="00C11CDC">
            <w:pPr>
              <w:jc w:val="center"/>
            </w:pPr>
            <w:r w:rsidRPr="009E0B9A">
              <w:t>Князєва О. В.</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jc w:val="center"/>
            </w:pPr>
            <w:r w:rsidRPr="009E0B9A">
              <w:t>№ 14.1/22-Г-446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t>Біологія (навчальний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Arpaci O. та ін.</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Міжнародна школа І-ІІІ ст.«Меридіан»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jc w:val="center"/>
            </w:pPr>
            <w:r w:rsidRPr="009E0B9A">
              <w:t>№ 14.1/12-Г-452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9153D3">
            <w:pPr>
              <w:tabs>
                <w:tab w:val="left" w:pos="3090"/>
              </w:tabs>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9153D3">
            <w:pPr>
              <w:ind w:firstLine="34"/>
            </w:pPr>
            <w:r w:rsidRPr="009E0B9A">
              <w:t xml:space="preserve">Архипчук Л.А., Микитюк О.Д., </w:t>
            </w:r>
          </w:p>
          <w:p w:rsidR="002D3B1A" w:rsidRPr="009E0B9A" w:rsidRDefault="002D3B1A" w:rsidP="009153D3">
            <w:pPr>
              <w:ind w:firstLine="34"/>
            </w:pPr>
            <w:r w:rsidRPr="009E0B9A">
              <w:t>Радчик Л.В., Целюк Г.В.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9153D3">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9153D3">
            <w:pPr>
              <w:jc w:val="center"/>
            </w:pPr>
            <w:r w:rsidRPr="009E0B9A">
              <w:t xml:space="preserve">Рівненський </w:t>
            </w:r>
          </w:p>
          <w:p w:rsidR="002D3B1A" w:rsidRPr="009E0B9A" w:rsidRDefault="002D3B1A" w:rsidP="009153D3">
            <w:pPr>
              <w:jc w:val="center"/>
            </w:pPr>
            <w:r w:rsidRPr="009E0B9A">
              <w:t>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9153D3">
            <w:pPr>
              <w:jc w:val="center"/>
            </w:pPr>
            <w:r w:rsidRPr="009E0B9A">
              <w:t>Лист ІІТЗО  від 30.07.2015</w:t>
            </w:r>
          </w:p>
          <w:p w:rsidR="002D3B1A" w:rsidRPr="009E0B9A" w:rsidRDefault="002D3B1A" w:rsidP="009153D3">
            <w:pPr>
              <w:widowControl w:val="0"/>
              <w:jc w:val="center"/>
            </w:pPr>
            <w:r w:rsidRPr="009E0B9A">
              <w:t>№ 14.1/12-Г-993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9153D3">
            <w:pPr>
              <w:tabs>
                <w:tab w:val="left" w:pos="3090"/>
              </w:tabs>
              <w:jc w:val="both"/>
            </w:pPr>
            <w:r w:rsidRPr="009E0B9A">
              <w:t>Робочий 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9153D3">
            <w:pPr>
              <w:ind w:firstLine="34"/>
            </w:pPr>
            <w:r w:rsidRPr="009E0B9A">
              <w:t>Яременко Г.В., Гусєва Н.М.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9153D3">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9153D3">
            <w:pPr>
              <w:jc w:val="center"/>
            </w:pPr>
            <w:r w:rsidRPr="009E0B9A">
              <w:t>Просвіта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4A1DCB">
            <w:pPr>
              <w:jc w:val="center"/>
            </w:pPr>
            <w:r w:rsidRPr="009E0B9A">
              <w:t>Лист ІІТЗО  від 23.07.2015</w:t>
            </w:r>
          </w:p>
          <w:p w:rsidR="002D3B1A" w:rsidRPr="009E0B9A" w:rsidRDefault="002D3B1A" w:rsidP="004A1DCB">
            <w:pPr>
              <w:jc w:val="center"/>
            </w:pPr>
            <w:r w:rsidRPr="009E0B9A">
              <w:t>№ 14.1/12-Г-938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827ABF">
            <w:pPr>
              <w:jc w:val="both"/>
            </w:pPr>
            <w:r w:rsidRPr="009E0B9A">
              <w:rPr>
                <w:lang w:eastAsia="en-US"/>
              </w:rPr>
              <w:t>Лабораторний практикум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827ABF">
            <w:r w:rsidRPr="009E0B9A">
              <w:rPr>
                <w:lang w:eastAsia="en-US"/>
              </w:rPr>
              <w:t>Поперенко С.А.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827ABF">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827ABF">
            <w:pPr>
              <w:jc w:val="center"/>
            </w:pPr>
            <w:r w:rsidRPr="009E0B9A">
              <w:t>ПП</w:t>
            </w:r>
          </w:p>
          <w:p w:rsidR="002D3B1A" w:rsidRPr="009E0B9A" w:rsidRDefault="002D3B1A" w:rsidP="00827ABF">
            <w:pPr>
              <w:jc w:val="center"/>
            </w:pPr>
            <w:r w:rsidRPr="009E0B9A">
              <w:t>Капінус П. І.</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827ABF">
            <w:pPr>
              <w:widowControl w:val="0"/>
              <w:jc w:val="center"/>
            </w:pPr>
            <w:r w:rsidRPr="009E0B9A">
              <w:t xml:space="preserve">Лист ІІТЗО від 30.07.2015 </w:t>
            </w:r>
          </w:p>
          <w:p w:rsidR="002D3B1A" w:rsidRPr="009E0B9A" w:rsidRDefault="002D3B1A" w:rsidP="00827ABF">
            <w:pPr>
              <w:widowControl w:val="0"/>
              <w:jc w:val="center"/>
            </w:pPr>
            <w:r w:rsidRPr="009E0B9A">
              <w:t>№ 14.1/12-Г-997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Біологія. Завдання для поточного та тематичного контролю знань. Зошит для учня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Сало Т. О., Деревинська Л.В.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23.07.2013</w:t>
            </w:r>
          </w:p>
          <w:p w:rsidR="002D3B1A" w:rsidRPr="009E0B9A" w:rsidRDefault="002D3B1A" w:rsidP="00C11CDC">
            <w:pPr>
              <w:widowControl w:val="0"/>
              <w:jc w:val="center"/>
            </w:pPr>
            <w:r w:rsidRPr="009E0B9A">
              <w:t>№ 14.1/12-Г-405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робіт із зоології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Вовк С.В.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Янтар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06.12.2012</w:t>
            </w:r>
          </w:p>
          <w:p w:rsidR="002D3B1A" w:rsidRPr="009E0B9A" w:rsidRDefault="002D3B1A" w:rsidP="00C11CDC">
            <w:pPr>
              <w:jc w:val="center"/>
            </w:pPr>
            <w:r w:rsidRPr="009E0B9A">
              <w:t>№ 14.1/12-Г-374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Вихренко Т.К.</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22.06.2011</w:t>
            </w:r>
          </w:p>
          <w:p w:rsidR="002D3B1A" w:rsidRPr="009E0B9A" w:rsidRDefault="002D3B1A" w:rsidP="00C11CDC">
            <w:pPr>
              <w:jc w:val="center"/>
            </w:pPr>
            <w:r w:rsidRPr="009E0B9A">
              <w:t>№1.4/18-Г-410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Лабораторні та практичні роботи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Мирна Л.А., Бітюк М.Ю., Віркун В.О.,</w:t>
            </w:r>
          </w:p>
          <w:p w:rsidR="002D3B1A" w:rsidRPr="009E0B9A" w:rsidRDefault="002D3B1A" w:rsidP="00C11CDC">
            <w:r w:rsidRPr="009E0B9A">
              <w:t>Яценко С.П.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26.06.2013</w:t>
            </w:r>
          </w:p>
          <w:p w:rsidR="002D3B1A" w:rsidRPr="009E0B9A" w:rsidRDefault="002D3B1A" w:rsidP="00C11CDC">
            <w:pPr>
              <w:jc w:val="center"/>
            </w:pPr>
            <w:r w:rsidRPr="009E0B9A">
              <w:t>№14.1/12-Г-224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Мирна Л.А., Бітюк М.Ю., Віркун В.О.,</w:t>
            </w:r>
          </w:p>
          <w:p w:rsidR="002D3B1A" w:rsidRPr="009E0B9A" w:rsidRDefault="002D3B1A" w:rsidP="00C11CDC">
            <w:r w:rsidRPr="009E0B9A">
              <w:t>Турчин О.В.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26.06.2013</w:t>
            </w:r>
          </w:p>
          <w:p w:rsidR="002D3B1A" w:rsidRPr="009E0B9A" w:rsidRDefault="002D3B1A" w:rsidP="00C11CDC">
            <w:pPr>
              <w:jc w:val="center"/>
            </w:pPr>
            <w:r w:rsidRPr="009E0B9A">
              <w:t>№14.1/12-Г-225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Вихренко А.С.</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УВЦ «Школяр»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26.06.2013</w:t>
            </w:r>
          </w:p>
          <w:p w:rsidR="002D3B1A" w:rsidRPr="009E0B9A" w:rsidRDefault="002D3B1A" w:rsidP="00C11CDC">
            <w:pPr>
              <w:jc w:val="center"/>
            </w:pPr>
            <w:r w:rsidRPr="009E0B9A">
              <w:t>№ 14.1/12-Г-227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Комплексний зошит для контролю знань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Т.С., Тагліна О.В, Леонтєв Д.В.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14.1/12-Г-514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Пугачова Н.І.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Торсінг плюс</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14.1/12-Г-522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Кулініч О.М., Юрченко Л.П.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jc w:val="center"/>
            </w:pPr>
            <w:r w:rsidRPr="009E0B9A">
              <w:t>№ 14.1/12-Г-484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Кулініч О.М., Юрченко Л.П.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jc w:val="center"/>
            </w:pPr>
            <w:r w:rsidRPr="009E0B9A">
              <w:t>№ 14.1/12-Г-483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Лабораторний практикум</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Поперенко С.А.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ПП</w:t>
            </w:r>
          </w:p>
          <w:p w:rsidR="002D3B1A" w:rsidRPr="009E0B9A" w:rsidRDefault="002D3B1A" w:rsidP="00C11CDC">
            <w:pPr>
              <w:jc w:val="center"/>
            </w:pPr>
            <w:r w:rsidRPr="009E0B9A">
              <w:t>Капінус П.І.</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25.03.2014</w:t>
            </w:r>
          </w:p>
          <w:p w:rsidR="002D3B1A" w:rsidRPr="009E0B9A" w:rsidRDefault="002D3B1A" w:rsidP="00C11CDC">
            <w:pPr>
              <w:widowControl w:val="0"/>
              <w:jc w:val="center"/>
            </w:pPr>
            <w:r w:rsidRPr="009E0B9A">
              <w:t>№ 14.1/12-Г-465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Князева О.В.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Ноосфера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28.02.2014</w:t>
            </w:r>
          </w:p>
          <w:p w:rsidR="002D3B1A" w:rsidRPr="009E0B9A" w:rsidRDefault="002D3B1A" w:rsidP="00C11CDC">
            <w:pPr>
              <w:widowControl w:val="0"/>
              <w:jc w:val="center"/>
            </w:pPr>
            <w:r w:rsidRPr="009E0B9A">
              <w:t>№ 14.1/12-Г-243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Різнорівневі тематичні завдання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Демічева І.О.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07.02.2014</w:t>
            </w:r>
          </w:p>
          <w:p w:rsidR="002D3B1A" w:rsidRPr="009E0B9A" w:rsidRDefault="002D3B1A" w:rsidP="00C11CDC">
            <w:pPr>
              <w:widowControl w:val="0"/>
              <w:jc w:val="center"/>
            </w:pPr>
            <w:r w:rsidRPr="009E0B9A">
              <w:t>№ 14.1/12-Г-79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Олійник І.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26.06.2014</w:t>
            </w:r>
          </w:p>
          <w:p w:rsidR="002D3B1A" w:rsidRPr="009E0B9A" w:rsidRDefault="002D3B1A" w:rsidP="00C11CDC">
            <w:pPr>
              <w:widowControl w:val="0"/>
              <w:jc w:val="center"/>
            </w:pPr>
            <w:r w:rsidRPr="009E0B9A">
              <w:t>№ 14.1/12-Г-995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Середенко С. 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10.10.2014</w:t>
            </w:r>
          </w:p>
          <w:p w:rsidR="002D3B1A" w:rsidRPr="009E0B9A" w:rsidRDefault="002D3B1A" w:rsidP="00C11CDC">
            <w:pPr>
              <w:widowControl w:val="0"/>
              <w:jc w:val="center"/>
            </w:pPr>
            <w:r w:rsidRPr="009E0B9A">
              <w:t>№ 14.1/12-Г-1656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Мечник Л. А., Жаркова І. І., Жук  М. 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24.07.2014</w:t>
            </w:r>
          </w:p>
          <w:p w:rsidR="002D3B1A" w:rsidRPr="009E0B9A" w:rsidRDefault="002D3B1A" w:rsidP="00C11CDC">
            <w:pPr>
              <w:widowControl w:val="0"/>
              <w:jc w:val="center"/>
            </w:pPr>
            <w:r w:rsidRPr="009E0B9A">
              <w:t>№ 14.1/12-Г-1330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і практичних робіт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Котик Т. С., Тагліна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24.07.2014</w:t>
            </w:r>
          </w:p>
          <w:p w:rsidR="002D3B1A" w:rsidRPr="009E0B9A" w:rsidRDefault="002D3B1A" w:rsidP="00C11CDC">
            <w:pPr>
              <w:widowControl w:val="0"/>
              <w:jc w:val="center"/>
            </w:pPr>
            <w:r w:rsidRPr="009E0B9A">
              <w:t>№ 14.1/12-Г-1331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і практичних робіт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Видавець Демічева І. 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24.07.2014</w:t>
            </w:r>
          </w:p>
          <w:p w:rsidR="002D3B1A" w:rsidRPr="009E0B9A" w:rsidRDefault="002D3B1A" w:rsidP="00C11CDC">
            <w:pPr>
              <w:widowControl w:val="0"/>
              <w:jc w:val="center"/>
            </w:pPr>
            <w:r w:rsidRPr="009E0B9A">
              <w:t>№ 14.1/12-Г-1335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Калинчук А.Є.</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Просвіта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04.08.2014</w:t>
            </w:r>
          </w:p>
          <w:p w:rsidR="002D3B1A" w:rsidRPr="009E0B9A" w:rsidRDefault="002D3B1A" w:rsidP="00C11CDC">
            <w:pPr>
              <w:widowControl w:val="0"/>
              <w:jc w:val="center"/>
            </w:pPr>
            <w:r w:rsidRPr="009E0B9A">
              <w:t>№ 14.1/12-Г-1468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tabs>
                <w:tab w:val="left" w:pos="3090"/>
              </w:tabs>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 xml:space="preserve">Архипчук Л.А., Микитюк О.Д., </w:t>
            </w:r>
          </w:p>
          <w:p w:rsidR="002D3B1A" w:rsidRPr="009E0B9A" w:rsidRDefault="002D3B1A" w:rsidP="00C11CDC">
            <w:pPr>
              <w:ind w:firstLine="34"/>
            </w:pPr>
            <w:r w:rsidRPr="009E0B9A">
              <w:t>Радчик Л.В., Целюк Г.В.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Рівненський </w:t>
            </w:r>
          </w:p>
          <w:p w:rsidR="002D3B1A" w:rsidRPr="009E0B9A" w:rsidRDefault="002D3B1A" w:rsidP="00C11CDC">
            <w:pPr>
              <w:jc w:val="center"/>
            </w:pPr>
            <w:r w:rsidRPr="009E0B9A">
              <w:t>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14.08.2014</w:t>
            </w:r>
          </w:p>
          <w:p w:rsidR="002D3B1A" w:rsidRPr="009E0B9A" w:rsidRDefault="002D3B1A" w:rsidP="00C11CDC">
            <w:pPr>
              <w:widowControl w:val="0"/>
              <w:jc w:val="center"/>
            </w:pPr>
            <w:r w:rsidRPr="009E0B9A">
              <w:t>№ 14.1/12-Г-1518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Біологія. Зошит для лабораторних і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Мусійчук Л.А.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10.03.2011</w:t>
            </w:r>
          </w:p>
          <w:p w:rsidR="002D3B1A" w:rsidRPr="009E0B9A" w:rsidRDefault="002D3B1A" w:rsidP="00C11CDC">
            <w:pPr>
              <w:jc w:val="center"/>
            </w:pPr>
            <w:r w:rsidRPr="009E0B9A">
              <w:t>№ 1.4/18-Г-153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Біологія. Зошит учня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Гусарук Н. І., Примак Н.В.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8 </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Гусарук Н.І.</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10.10.2014</w:t>
            </w:r>
          </w:p>
          <w:p w:rsidR="002D3B1A" w:rsidRPr="009E0B9A" w:rsidRDefault="002D3B1A" w:rsidP="00C11CDC">
            <w:pPr>
              <w:jc w:val="center"/>
            </w:pPr>
            <w:r w:rsidRPr="009E0B9A">
              <w:t>№ 14.1/12-Г-1332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t>Біологія (навчальний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Arpaci O. та ін.</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Міжнародна школа І-ІІІ ст. «Меридіан»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jc w:val="center"/>
            </w:pPr>
            <w:r w:rsidRPr="009E0B9A">
              <w:t>№ 14.1/12-Г-453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і практичних робіт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 С., Тагліна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24.07.2014</w:t>
            </w:r>
          </w:p>
          <w:p w:rsidR="002D3B1A" w:rsidRPr="009E0B9A" w:rsidRDefault="002D3B1A" w:rsidP="00C11CDC">
            <w:pPr>
              <w:widowControl w:val="0"/>
              <w:jc w:val="center"/>
            </w:pPr>
            <w:r w:rsidRPr="009E0B9A">
              <w:t>№ 14.1/12-Г-1636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і практичних робіт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Вихренко Т.К.</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22.06.2011</w:t>
            </w:r>
          </w:p>
          <w:p w:rsidR="002D3B1A" w:rsidRPr="009E0B9A" w:rsidRDefault="002D3B1A" w:rsidP="00C11CDC">
            <w:pPr>
              <w:jc w:val="center"/>
            </w:pPr>
            <w:r w:rsidRPr="009E0B9A">
              <w:t>№ 1.4/18-Г-409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 xml:space="preserve">Лабораторні та практичні роботи з біології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Мирна Л.А., Віркун В.О., Бітюк М.Ю.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27.01.2014</w:t>
            </w:r>
          </w:p>
          <w:p w:rsidR="002D3B1A" w:rsidRPr="009E0B9A" w:rsidRDefault="002D3B1A" w:rsidP="00C11CDC">
            <w:pPr>
              <w:widowControl w:val="0"/>
              <w:jc w:val="center"/>
            </w:pPr>
            <w:r w:rsidRPr="009E0B9A">
              <w:t>№ 14.1/12-Г-61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біології. Частина І</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Мирна Л. А., Бітюк М. Ю., Віркун В.О. </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27.01.2014</w:t>
            </w:r>
          </w:p>
          <w:p w:rsidR="002D3B1A" w:rsidRPr="009E0B9A" w:rsidRDefault="002D3B1A" w:rsidP="00C11CDC">
            <w:pPr>
              <w:widowControl w:val="0"/>
              <w:jc w:val="center"/>
            </w:pPr>
            <w:r w:rsidRPr="009E0B9A">
              <w:t>№ 14.1/12-Г-59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біології. Частина ІІ</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Мирна Л. А., Бітюк М. Ю., Віркун В.О.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27.01.2014</w:t>
            </w:r>
          </w:p>
          <w:p w:rsidR="002D3B1A" w:rsidRPr="009E0B9A" w:rsidRDefault="002D3B1A" w:rsidP="00C11CDC">
            <w:pPr>
              <w:widowControl w:val="0"/>
              <w:jc w:val="center"/>
            </w:pPr>
            <w:r w:rsidRPr="009E0B9A">
              <w:t>№ 14.1/12-Г-60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Біологія. Завдання для поточного та тематичного контролю знань. Зошит для учня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Сало Т.О., Деревинська Л.В.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23.07.2013</w:t>
            </w:r>
          </w:p>
          <w:p w:rsidR="002D3B1A" w:rsidRPr="009E0B9A" w:rsidRDefault="002D3B1A" w:rsidP="00C11CDC">
            <w:pPr>
              <w:widowControl w:val="0"/>
              <w:jc w:val="center"/>
            </w:pPr>
            <w:r w:rsidRPr="009E0B9A">
              <w:t>№ 14.1/12-Г-406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Комплексний зошит для контролю знань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Т.С., Тагліна О.В.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14.1/12-Г-518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і практичних робіт з біології людини</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28.02.2014</w:t>
            </w:r>
          </w:p>
          <w:p w:rsidR="002D3B1A" w:rsidRPr="009E0B9A" w:rsidRDefault="002D3B1A" w:rsidP="00C11CDC">
            <w:pPr>
              <w:jc w:val="center"/>
            </w:pPr>
            <w:r w:rsidRPr="009E0B9A">
              <w:t>№ 14.1/12-Г-244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Оноприч М. М., Сидорова В. О., </w:t>
            </w:r>
          </w:p>
          <w:p w:rsidR="002D3B1A" w:rsidRPr="009E0B9A" w:rsidRDefault="002D3B1A" w:rsidP="00C11CDC">
            <w:r w:rsidRPr="009E0B9A">
              <w:t>Сліпченко О. В., Сень Л. 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Рівненський 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24.06.2014</w:t>
            </w:r>
          </w:p>
          <w:p w:rsidR="002D3B1A" w:rsidRPr="009E0B9A" w:rsidRDefault="002D3B1A" w:rsidP="00C11CDC">
            <w:pPr>
              <w:jc w:val="center"/>
            </w:pPr>
            <w:r w:rsidRPr="009E0B9A">
              <w:t>№ 14.1/12-Г-972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Андерсон О. А., Вихренко М.А.,</w:t>
            </w:r>
          </w:p>
          <w:p w:rsidR="002D3B1A" w:rsidRPr="009E0B9A" w:rsidRDefault="002D3B1A" w:rsidP="00C11CDC">
            <w:r w:rsidRPr="009E0B9A">
              <w:t xml:space="preserve"> Міюс С.М.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УВЦ «Школяр»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05.05.2014</w:t>
            </w:r>
          </w:p>
          <w:p w:rsidR="002D3B1A" w:rsidRPr="009E0B9A" w:rsidRDefault="002D3B1A" w:rsidP="00C11CDC">
            <w:pPr>
              <w:jc w:val="center"/>
            </w:pPr>
            <w:r w:rsidRPr="009E0B9A">
              <w:t>№ 14.1/12-Г-604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Лабораторний практикум</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Поперенко С.А.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ПП </w:t>
            </w:r>
          </w:p>
          <w:p w:rsidR="002D3B1A" w:rsidRPr="009E0B9A" w:rsidRDefault="002D3B1A" w:rsidP="00C11CDC">
            <w:pPr>
              <w:jc w:val="center"/>
            </w:pPr>
            <w:r w:rsidRPr="009E0B9A">
              <w:t>Капінус П.І.</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18.05.2015</w:t>
            </w:r>
          </w:p>
          <w:p w:rsidR="002D3B1A" w:rsidRPr="009E0B9A" w:rsidRDefault="002D3B1A" w:rsidP="00C11CDC">
            <w:pPr>
              <w:jc w:val="center"/>
            </w:pPr>
            <w:r w:rsidRPr="009E0B9A">
              <w:t>№ 14.1/12-Г-304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практичних і самостійних робіт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rPr>
                <w:bCs/>
              </w:rPr>
            </w:pPr>
            <w:r w:rsidRPr="009E0B9A">
              <w:rPr>
                <w:bCs/>
              </w:rPr>
              <w:t>Матяш Н.Ю.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06.05.2014</w:t>
            </w:r>
          </w:p>
          <w:p w:rsidR="002D3B1A" w:rsidRPr="009E0B9A" w:rsidRDefault="002D3B1A" w:rsidP="00C11CDC">
            <w:pPr>
              <w:widowControl w:val="0"/>
              <w:jc w:val="center"/>
            </w:pPr>
            <w:r w:rsidRPr="009E0B9A">
              <w:t>№ 1.4/18-Г-639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Судніцина Л.М.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Торсінг плюс</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14.1/12-Г-536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Кулініч О.М., Юрченко Л.П.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jc w:val="center"/>
            </w:pPr>
            <w:r w:rsidRPr="009E0B9A">
              <w:t>№ 14.1/12-Г-486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Кулініч О.М., Юрченко Л.П.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jc w:val="center"/>
            </w:pPr>
            <w:r w:rsidRPr="009E0B9A">
              <w:t>№ 14.1/12-Г-488</w:t>
            </w:r>
          </w:p>
        </w:tc>
      </w:tr>
      <w:tr w:rsidR="002D3B1A" w:rsidRPr="009E0B9A" w:rsidTr="00324B23">
        <w:trPr>
          <w:gridAfter w:val="1"/>
          <w:wAfter w:w="719" w:type="dxa"/>
          <w:cantSplit/>
          <w:trHeight w:val="828"/>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Опаренюк Г.А.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Вінницький</w:t>
            </w:r>
          </w:p>
          <w:p w:rsidR="002D3B1A" w:rsidRPr="009E0B9A" w:rsidRDefault="002D3B1A" w:rsidP="00C11CDC">
            <w:pPr>
              <w:jc w:val="center"/>
            </w:pPr>
            <w:r w:rsidRPr="009E0B9A">
              <w:t>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28.02.2014</w:t>
            </w:r>
          </w:p>
          <w:p w:rsidR="002D3B1A" w:rsidRPr="009E0B9A" w:rsidRDefault="002D3B1A" w:rsidP="00C11CDC">
            <w:pPr>
              <w:widowControl w:val="0"/>
              <w:tabs>
                <w:tab w:val="left" w:pos="2599"/>
              </w:tabs>
              <w:jc w:val="center"/>
            </w:pPr>
            <w:r w:rsidRPr="009E0B9A">
              <w:t>№ 14.1/12-Г-248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Збірник тестових завдань з біології, хімії, фізики, математики «300х4»</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упорядники  Журавель Т.О. та інші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Дніпропетров-ський обласний медичний ліцей «Дніпро»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27.12.2013</w:t>
            </w:r>
          </w:p>
          <w:p w:rsidR="002D3B1A" w:rsidRPr="009E0B9A" w:rsidRDefault="002D3B1A" w:rsidP="00C11CDC">
            <w:pPr>
              <w:jc w:val="center"/>
            </w:pPr>
            <w:r w:rsidRPr="009E0B9A">
              <w:t>№ 14.1/12-Г-685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Лабораторний практикум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Ткачова Л.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Янтар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03.06.2014</w:t>
            </w:r>
          </w:p>
          <w:p w:rsidR="002D3B1A" w:rsidRPr="009E0B9A" w:rsidRDefault="002D3B1A" w:rsidP="00C11CDC">
            <w:pPr>
              <w:jc w:val="center"/>
            </w:pPr>
            <w:r w:rsidRPr="009E0B9A">
              <w:t>№ 14.1/12-Г-816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 з біології людини</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Вовк С.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Янтар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03.06.2014</w:t>
            </w:r>
          </w:p>
          <w:p w:rsidR="002D3B1A" w:rsidRPr="009E0B9A" w:rsidRDefault="002D3B1A" w:rsidP="00C11CDC">
            <w:pPr>
              <w:jc w:val="center"/>
            </w:pPr>
            <w:r w:rsidRPr="009E0B9A">
              <w:t>№ 14.1/12-Г-817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Князєва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Видавець</w:t>
            </w:r>
          </w:p>
          <w:p w:rsidR="002D3B1A" w:rsidRPr="009E0B9A" w:rsidRDefault="002D3B1A" w:rsidP="00C11CDC">
            <w:pPr>
              <w:jc w:val="center"/>
            </w:pPr>
            <w:r w:rsidRPr="009E0B9A">
              <w:t>Князева О. В.</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03.06.2014</w:t>
            </w:r>
          </w:p>
          <w:p w:rsidR="002D3B1A" w:rsidRPr="009E0B9A" w:rsidRDefault="002D3B1A" w:rsidP="00C11CDC">
            <w:pPr>
              <w:jc w:val="center"/>
            </w:pPr>
            <w:r w:rsidRPr="009E0B9A">
              <w:t>№ 14.1/12-Г-822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Князєва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Видавець</w:t>
            </w:r>
          </w:p>
          <w:p w:rsidR="002D3B1A" w:rsidRPr="009E0B9A" w:rsidRDefault="002D3B1A" w:rsidP="00C11CDC">
            <w:pPr>
              <w:jc w:val="center"/>
            </w:pPr>
            <w:r w:rsidRPr="009E0B9A">
              <w:t>Князева О. В.</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03.06.2014</w:t>
            </w:r>
          </w:p>
          <w:p w:rsidR="002D3B1A" w:rsidRPr="009E0B9A" w:rsidRDefault="002D3B1A" w:rsidP="00C11CDC">
            <w:pPr>
              <w:jc w:val="center"/>
            </w:pPr>
            <w:r w:rsidRPr="009E0B9A">
              <w:t>№ 14.1/12-Г-820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 С., Тагліна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23.06.2014</w:t>
            </w:r>
          </w:p>
          <w:p w:rsidR="002D3B1A" w:rsidRPr="009E0B9A" w:rsidRDefault="002D3B1A" w:rsidP="00C11CDC">
            <w:pPr>
              <w:jc w:val="center"/>
            </w:pPr>
            <w:r w:rsidRPr="009E0B9A">
              <w:t>№ 14.1/12-Г-957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людини. Лабораторні та практичні роботи</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Олійник І.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26.06.2014</w:t>
            </w:r>
          </w:p>
          <w:p w:rsidR="002D3B1A" w:rsidRPr="009E0B9A" w:rsidRDefault="002D3B1A" w:rsidP="00C11CDC">
            <w:pPr>
              <w:jc w:val="center"/>
            </w:pPr>
            <w:r w:rsidRPr="009E0B9A">
              <w:t>№ 14.1/12-Г-996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Середенко С.Г.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14.08.2014</w:t>
            </w:r>
          </w:p>
          <w:p w:rsidR="002D3B1A" w:rsidRPr="009E0B9A" w:rsidRDefault="002D3B1A" w:rsidP="00C11CDC">
            <w:pPr>
              <w:widowControl w:val="0"/>
              <w:jc w:val="center"/>
            </w:pPr>
            <w:r w:rsidRPr="009E0B9A">
              <w:t>№ 14.1/12-Г-1520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Калинчук А.Є., Гусєва Н.М.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Просвіта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03.10.2014</w:t>
            </w:r>
          </w:p>
          <w:p w:rsidR="002D3B1A" w:rsidRPr="009E0B9A" w:rsidRDefault="002D3B1A" w:rsidP="00C11CDC">
            <w:pPr>
              <w:widowControl w:val="0"/>
              <w:jc w:val="center"/>
            </w:pPr>
            <w:r w:rsidRPr="009E0B9A">
              <w:t>№ 14.1/12-Г-1600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Біологія. Зошит учня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Гусарук Н. І., Оноприч М. 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9 </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Гусарук Н.І.</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10.10.2014</w:t>
            </w:r>
          </w:p>
          <w:p w:rsidR="002D3B1A" w:rsidRPr="009E0B9A" w:rsidRDefault="002D3B1A" w:rsidP="00C11CDC">
            <w:pPr>
              <w:jc w:val="center"/>
            </w:pPr>
            <w:r w:rsidRPr="009E0B9A">
              <w:t>№ 14.1/12-Г-1637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t>Біологія (навчальний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Arpaci O. та ін.</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Міжнародна школа І-ІІІ ст. «Меридіан»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jc w:val="center"/>
            </w:pPr>
            <w:r w:rsidRPr="009E0B9A">
              <w:t>№ 14.1/12-Г-454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Уроки з охорони довкілля (навчальний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Берзіна С.В., Бузан Г.С.</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5-9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Всеукраїнська громадська організація «Жива планета»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25.12.2014</w:t>
            </w:r>
          </w:p>
          <w:p w:rsidR="002D3B1A" w:rsidRPr="009E0B9A" w:rsidRDefault="002D3B1A" w:rsidP="00C11CDC">
            <w:pPr>
              <w:widowControl w:val="0"/>
              <w:jc w:val="center"/>
            </w:pPr>
            <w:r w:rsidRPr="009E0B9A">
              <w:t>№ 14.1/12-Г-1873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біології (у 2-х частинах) Частина І</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Матяш Н.Ю.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14.1/12-Г-586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біології (у 2-х частинах) Частина ІІ</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Матяш Н.Ю.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14.1/12-Г-586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Данилова О. В., Данилов С.А.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14.1/12-Г-588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Біологія (рівні стандарту та академічний).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Котик Т.С., Тагліна О.В.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21.09.2011</w:t>
            </w:r>
          </w:p>
          <w:p w:rsidR="002D3B1A" w:rsidRPr="009E0B9A" w:rsidRDefault="002D3B1A" w:rsidP="00C11CDC">
            <w:pPr>
              <w:jc w:val="center"/>
            </w:pPr>
            <w:r w:rsidRPr="009E0B9A">
              <w:t>№ 1.4/18-Г-745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Лабораторний практикум (рівень стандарту + академічний)</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Поперенко С.А.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ПП </w:t>
            </w:r>
          </w:p>
          <w:p w:rsidR="002D3B1A" w:rsidRPr="009E0B9A" w:rsidRDefault="002D3B1A" w:rsidP="00C11CDC">
            <w:pPr>
              <w:jc w:val="center"/>
            </w:pPr>
            <w:r w:rsidRPr="009E0B9A">
              <w:t>Капінус П.І.</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18.05.2015</w:t>
            </w:r>
          </w:p>
          <w:p w:rsidR="002D3B1A" w:rsidRPr="009E0B9A" w:rsidRDefault="002D3B1A" w:rsidP="00C11CDC">
            <w:pPr>
              <w:jc w:val="center"/>
            </w:pPr>
            <w:r w:rsidRPr="009E0B9A">
              <w:t>№14.1/12-Г-306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Князева О.В.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Ноосфера </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20.07.2011</w:t>
            </w:r>
          </w:p>
          <w:p w:rsidR="002D3B1A" w:rsidRPr="009E0B9A" w:rsidRDefault="002D3B1A" w:rsidP="00C11CDC">
            <w:pPr>
              <w:jc w:val="center"/>
            </w:pPr>
            <w:r w:rsidRPr="009E0B9A">
              <w:t>№1.4/18-Г-657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поточного та тематичного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Павленко О.А.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 ІІТЗО від 24.06.2011 </w:t>
            </w:r>
          </w:p>
          <w:p w:rsidR="002D3B1A" w:rsidRPr="009E0B9A" w:rsidRDefault="002D3B1A" w:rsidP="00C11CDC">
            <w:pPr>
              <w:jc w:val="center"/>
            </w:pPr>
            <w:r w:rsidRPr="009E0B9A">
              <w:t>№ 1.4/18-Г-453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Павленко О.А.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05.07.2011</w:t>
            </w:r>
          </w:p>
          <w:p w:rsidR="002D3B1A" w:rsidRPr="009E0B9A" w:rsidRDefault="002D3B1A" w:rsidP="00C11CDC">
            <w:pPr>
              <w:jc w:val="center"/>
            </w:pPr>
            <w:r w:rsidRPr="009E0B9A">
              <w:t xml:space="preserve"> № 1.4/18-Г-560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Тест-контроль. Біологія (рівень стандарту)</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Павленко О.А.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22.10.2014</w:t>
            </w:r>
          </w:p>
          <w:p w:rsidR="002D3B1A" w:rsidRPr="009E0B9A" w:rsidRDefault="002D3B1A" w:rsidP="00C11CDC">
            <w:pPr>
              <w:jc w:val="center"/>
            </w:pPr>
            <w:r w:rsidRPr="009E0B9A">
              <w:t xml:space="preserve"> № 14.1/12-Г-1698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 (рівень стандарту)</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Павленко О.А.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Листи ІІТЗО від 22.10.2014</w:t>
            </w:r>
          </w:p>
          <w:p w:rsidR="002D3B1A" w:rsidRPr="009E0B9A" w:rsidRDefault="002D3B1A" w:rsidP="00C11CDC">
            <w:pPr>
              <w:jc w:val="center"/>
            </w:pPr>
            <w:r w:rsidRPr="009E0B9A">
              <w:t xml:space="preserve"> № 14.1/12-Г-1699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і практичних робіт з біології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 С., Тагліна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04.08.2014</w:t>
            </w:r>
          </w:p>
          <w:p w:rsidR="002D3B1A" w:rsidRPr="009E0B9A" w:rsidRDefault="002D3B1A" w:rsidP="00C11CDC">
            <w:pPr>
              <w:widowControl w:val="0"/>
              <w:jc w:val="center"/>
            </w:pPr>
            <w:r w:rsidRPr="009E0B9A">
              <w:t>№ 14.1/12-Г-1436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Мечник Л.А., Жаркова І.І.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89" w:type="dxa"/>
            <w:gridSpan w:val="6"/>
            <w:tcBorders>
              <w:top w:val="single" w:sz="6" w:space="0" w:color="000000"/>
              <w:left w:val="single" w:sz="6" w:space="0" w:color="000000"/>
              <w:bottom w:val="single" w:sz="6" w:space="0" w:color="000000"/>
              <w:right w:val="single" w:sz="6" w:space="0" w:color="000000"/>
            </w:tcBorders>
            <w:vAlign w:val="center"/>
          </w:tcPr>
          <w:p w:rsidR="002D3B1A" w:rsidRPr="009E0B9A" w:rsidRDefault="002D3B1A" w:rsidP="00C11CDC">
            <w:pPr>
              <w:jc w:val="center"/>
            </w:pPr>
            <w:r w:rsidRPr="009E0B9A">
              <w:t>Лист ІІТЗО від 20.09.2011</w:t>
            </w:r>
          </w:p>
          <w:p w:rsidR="002D3B1A" w:rsidRPr="009E0B9A" w:rsidRDefault="002D3B1A" w:rsidP="00C11CDC">
            <w:pPr>
              <w:jc w:val="center"/>
            </w:pPr>
            <w:r w:rsidRPr="009E0B9A">
              <w:t>№ 1.4/18-Г-744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Павленко О.А.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ФОП </w:t>
            </w:r>
          </w:p>
          <w:p w:rsidR="002D3B1A" w:rsidRPr="009E0B9A" w:rsidRDefault="002D3B1A" w:rsidP="00C11CDC">
            <w:pPr>
              <w:jc w:val="center"/>
            </w:pPr>
            <w:r w:rsidRPr="009E0B9A">
              <w:t>Співак В.Л.</w:t>
            </w:r>
          </w:p>
        </w:tc>
        <w:tc>
          <w:tcPr>
            <w:tcW w:w="3289" w:type="dxa"/>
            <w:gridSpan w:val="6"/>
            <w:tcBorders>
              <w:top w:val="single" w:sz="6" w:space="0" w:color="000000"/>
              <w:left w:val="single" w:sz="6" w:space="0" w:color="000000"/>
              <w:bottom w:val="single" w:sz="6" w:space="0" w:color="000000"/>
              <w:right w:val="single" w:sz="6" w:space="0" w:color="000000"/>
            </w:tcBorders>
            <w:vAlign w:val="center"/>
          </w:tcPr>
          <w:p w:rsidR="002D3B1A" w:rsidRPr="009E0B9A" w:rsidRDefault="002D3B1A" w:rsidP="00C11CDC">
            <w:pPr>
              <w:jc w:val="center"/>
            </w:pPr>
            <w:r w:rsidRPr="009E0B9A">
              <w:t>Лист ІІТЗО від 05.07.2011</w:t>
            </w:r>
          </w:p>
          <w:p w:rsidR="002D3B1A" w:rsidRPr="009E0B9A" w:rsidRDefault="002D3B1A" w:rsidP="00C11CDC">
            <w:pPr>
              <w:jc w:val="center"/>
            </w:pPr>
            <w:r w:rsidRPr="009E0B9A">
              <w:t>№ 1.4/18-Г-560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Мусійчук Л.</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06.12.2012</w:t>
            </w:r>
          </w:p>
          <w:p w:rsidR="002D3B1A" w:rsidRPr="009E0B9A" w:rsidRDefault="002D3B1A" w:rsidP="00C11CDC">
            <w:pPr>
              <w:jc w:val="center"/>
            </w:pPr>
            <w:r w:rsidRPr="009E0B9A">
              <w:t>№ 14.1/12-Г-380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зошит-посібник.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Барна І.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22.07.2014</w:t>
            </w:r>
          </w:p>
          <w:p w:rsidR="002D3B1A" w:rsidRPr="009E0B9A" w:rsidRDefault="002D3B1A" w:rsidP="00C11CDC">
            <w:pPr>
              <w:widowControl w:val="0"/>
              <w:jc w:val="center"/>
            </w:pPr>
            <w:r w:rsidRPr="009E0B9A">
              <w:t>№14.1/12-Г-1298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Мусійчук Л. 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22.07.2014</w:t>
            </w:r>
          </w:p>
          <w:p w:rsidR="002D3B1A" w:rsidRPr="009E0B9A" w:rsidRDefault="002D3B1A" w:rsidP="00C11CDC">
            <w:pPr>
              <w:widowControl w:val="0"/>
              <w:jc w:val="center"/>
            </w:pPr>
            <w:r w:rsidRPr="009E0B9A">
              <w:t>№14.1/12-Г-1297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 (профільний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Упатова І.П., Білик О.М.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14.1/12-Г-517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Новикова Н.І.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Торсінг плюс</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14.1/12-Г-525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Орлюк С.М.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jc w:val="center"/>
            </w:pPr>
            <w:r w:rsidRPr="009E0B9A">
              <w:t>№ 14.1/12-Г-490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Орлюк С.М.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jc w:val="center"/>
            </w:pPr>
            <w:r w:rsidRPr="009E0B9A">
              <w:t>№ 14.1/12-Г-489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Опаренюк Г.А.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Вінницький</w:t>
            </w:r>
          </w:p>
          <w:p w:rsidR="002D3B1A" w:rsidRPr="009E0B9A" w:rsidRDefault="002D3B1A" w:rsidP="00C11CDC">
            <w:pPr>
              <w:jc w:val="center"/>
            </w:pPr>
            <w:r w:rsidRPr="009E0B9A">
              <w:t>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28.02.2014</w:t>
            </w:r>
          </w:p>
          <w:p w:rsidR="002D3B1A" w:rsidRPr="009E0B9A" w:rsidRDefault="002D3B1A" w:rsidP="00C11CDC">
            <w:pPr>
              <w:widowControl w:val="0"/>
              <w:tabs>
                <w:tab w:val="left" w:pos="2599"/>
              </w:tabs>
              <w:jc w:val="center"/>
            </w:pPr>
            <w:r w:rsidRPr="009E0B9A">
              <w:t>№ 14.1/12-Г-246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Зошит-посібник учня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Гусарук Н. В., Степанюк  М. О.,  </w:t>
            </w:r>
          </w:p>
          <w:p w:rsidR="002D3B1A" w:rsidRPr="009E0B9A" w:rsidRDefault="002D3B1A" w:rsidP="00C11CDC">
            <w:r w:rsidRPr="009E0B9A">
              <w:t>Пашко Г.У.</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38"/>
              <w:jc w:val="center"/>
              <w:rPr>
                <w:sz w:val="22"/>
                <w:szCs w:val="22"/>
              </w:rPr>
            </w:pPr>
            <w:r w:rsidRPr="009E0B9A">
              <w:rPr>
                <w:sz w:val="22"/>
                <w:szCs w:val="22"/>
              </w:rPr>
              <w:t>РОГО Асоціація учителів природничих предметів «Еко»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24.07.2014</w:t>
            </w:r>
          </w:p>
          <w:p w:rsidR="002D3B1A" w:rsidRPr="009E0B9A" w:rsidRDefault="002D3B1A" w:rsidP="00C11CDC">
            <w:pPr>
              <w:widowControl w:val="0"/>
              <w:tabs>
                <w:tab w:val="left" w:pos="2599"/>
              </w:tabs>
              <w:jc w:val="center"/>
            </w:pPr>
            <w:r w:rsidRPr="009E0B9A">
              <w:t>№ 14.1/12-Г-1329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Махник О. Д., Опанасюк Г. С., </w:t>
            </w:r>
          </w:p>
          <w:p w:rsidR="002D3B1A" w:rsidRPr="009E0B9A" w:rsidRDefault="002D3B1A" w:rsidP="00C11CDC">
            <w:r w:rsidRPr="009E0B9A">
              <w:t>Шагієва Р. Р.</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Рівненський 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22.07.2014</w:t>
            </w:r>
          </w:p>
          <w:p w:rsidR="002D3B1A" w:rsidRPr="009E0B9A" w:rsidRDefault="002D3B1A" w:rsidP="00C11CDC">
            <w:pPr>
              <w:widowControl w:val="0"/>
              <w:jc w:val="center"/>
            </w:pPr>
            <w:r w:rsidRPr="009E0B9A">
              <w:t>№14.1/12-Г-1300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Електронний засіб навчального призначення  «Біологія. 10 клас»</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Деменко О.І., Запорожець Н.В.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Компанія</w:t>
            </w:r>
          </w:p>
          <w:p w:rsidR="002D3B1A" w:rsidRPr="009E0B9A" w:rsidRDefault="002D3B1A" w:rsidP="00C11CDC">
            <w:pPr>
              <w:jc w:val="center"/>
            </w:pPr>
            <w:r w:rsidRPr="009E0B9A">
              <w:t>СМІТ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08.02.2012</w:t>
            </w:r>
          </w:p>
          <w:p w:rsidR="002D3B1A" w:rsidRPr="009E0B9A" w:rsidRDefault="002D3B1A" w:rsidP="00C11CDC">
            <w:pPr>
              <w:jc w:val="center"/>
            </w:pPr>
            <w:r w:rsidRPr="009E0B9A">
              <w:t>№ 14.1/10-328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Електронний засіб навчального призначення «Віртуальна біологічна лабораторія. 10 клас»</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Деменко О.І., Запорожець Н.В.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Компанія</w:t>
            </w:r>
          </w:p>
          <w:p w:rsidR="002D3B1A" w:rsidRPr="009E0B9A" w:rsidRDefault="002D3B1A" w:rsidP="00C11CDC">
            <w:pPr>
              <w:jc w:val="center"/>
            </w:pPr>
            <w:r w:rsidRPr="009E0B9A">
              <w:t>СМІТ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19.04.2011</w:t>
            </w:r>
          </w:p>
          <w:p w:rsidR="002D3B1A" w:rsidRPr="009E0B9A" w:rsidRDefault="002D3B1A" w:rsidP="00C11CDC">
            <w:pPr>
              <w:jc w:val="center"/>
            </w:pPr>
            <w:r w:rsidRPr="009E0B9A">
              <w:t>№ 1.4/18-Г-248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Загальна біологія. Лабораторні і практичні роботи</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Олійник І.В.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03.10.2014</w:t>
            </w:r>
          </w:p>
          <w:p w:rsidR="002D3B1A" w:rsidRPr="009E0B9A" w:rsidRDefault="002D3B1A" w:rsidP="00C11CDC">
            <w:pPr>
              <w:widowControl w:val="0"/>
              <w:jc w:val="center"/>
            </w:pPr>
            <w:r w:rsidRPr="009E0B9A">
              <w:t>№ 14.1/12-Г-1597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 10 клас.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firstLine="34"/>
            </w:pPr>
            <w:r w:rsidRPr="009E0B9A">
              <w:t>Середенко С.Г.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29.01.2015</w:t>
            </w:r>
          </w:p>
          <w:p w:rsidR="002D3B1A" w:rsidRPr="009E0B9A" w:rsidRDefault="002D3B1A" w:rsidP="00C11CDC">
            <w:pPr>
              <w:widowControl w:val="0"/>
              <w:jc w:val="center"/>
            </w:pPr>
            <w:r w:rsidRPr="009E0B9A">
              <w:t>№ 14.1/12-Г-12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Данилова О. В., Данилов С.А.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14.1/12-Г-588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Біологія. Зошит для лабораторних і практичних робіт / Академічний рі-вень (для універсального, спортивно-го, хіміко-технологічного, агрохіміч-ного та інших профілів навчання)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Вовк С.В.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ФОП </w:t>
            </w:r>
          </w:p>
          <w:p w:rsidR="002D3B1A" w:rsidRPr="009E0B9A" w:rsidRDefault="002D3B1A" w:rsidP="00C11CDC">
            <w:pPr>
              <w:jc w:val="center"/>
            </w:pPr>
            <w:r w:rsidRPr="009E0B9A">
              <w:t>Манько Д. 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14.1/12-Г-670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Біологія. Зошит для лабораторних і практичних робіт / Рівень стандарту </w:t>
            </w:r>
            <w:r w:rsidRPr="009E0B9A">
              <w:rPr>
                <w:lang w:eastAsia="en-US"/>
              </w:rPr>
              <w:t>(для класів суспільно-гуманітарного, філологічного, художньо-естетично-го, технологічного напрямів; фізико-математичного, фізико-хімічного, математичного, фізичного та інших профілів навчання)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Вовк С.В.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ФОП </w:t>
            </w:r>
          </w:p>
          <w:p w:rsidR="002D3B1A" w:rsidRPr="009E0B9A" w:rsidRDefault="002D3B1A" w:rsidP="00C11CDC">
            <w:pPr>
              <w:jc w:val="center"/>
            </w:pPr>
            <w:r w:rsidRPr="009E0B9A">
              <w:t>Манько Д. 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25.06.2015</w:t>
            </w:r>
          </w:p>
          <w:p w:rsidR="002D3B1A" w:rsidRPr="009E0B9A" w:rsidRDefault="002D3B1A" w:rsidP="00C11CDC">
            <w:pPr>
              <w:jc w:val="center"/>
            </w:pPr>
            <w:r w:rsidRPr="009E0B9A">
              <w:t>№ 14.1/12-Г-671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t>Зошит для лабораторних і практичних робіт із загальної біології для 10 класу (академічний рівень, рівень стандарту)</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ФОП</w:t>
            </w:r>
          </w:p>
          <w:p w:rsidR="002D3B1A" w:rsidRPr="009E0B9A" w:rsidRDefault="002D3B1A" w:rsidP="00C11CDC">
            <w:pPr>
              <w:jc w:val="center"/>
            </w:pPr>
            <w:r w:rsidRPr="009E0B9A">
              <w:t>Демічева І. 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16.06.2015</w:t>
            </w:r>
          </w:p>
          <w:p w:rsidR="002D3B1A" w:rsidRPr="009E0B9A" w:rsidRDefault="002D3B1A" w:rsidP="00C11CDC">
            <w:pPr>
              <w:jc w:val="center"/>
            </w:pPr>
            <w:r w:rsidRPr="009E0B9A">
              <w:t>№ 14.1/12-Г-419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t>Біологія (навчальний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Arpaci O. та ін.</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Міжнародна школа І-ІІІ ст. «Меридіан»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18.06.2015</w:t>
            </w:r>
          </w:p>
          <w:p w:rsidR="002D3B1A" w:rsidRPr="009E0B9A" w:rsidRDefault="002D3B1A" w:rsidP="00C11CDC">
            <w:pPr>
              <w:jc w:val="center"/>
            </w:pPr>
            <w:r w:rsidRPr="009E0B9A">
              <w:t>№ 14.1/12-Г-455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зошит-посібник.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Барна І.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p w:rsidR="002D3B1A" w:rsidRPr="009E0B9A" w:rsidRDefault="002D3B1A" w:rsidP="00C11CDC">
            <w:pPr>
              <w:jc w:val="center"/>
            </w:pP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22.07.2014</w:t>
            </w:r>
          </w:p>
          <w:p w:rsidR="002D3B1A" w:rsidRPr="009E0B9A" w:rsidRDefault="002D3B1A" w:rsidP="00C11CDC">
            <w:pPr>
              <w:widowControl w:val="0"/>
              <w:jc w:val="center"/>
            </w:pPr>
            <w:r w:rsidRPr="009E0B9A">
              <w:t>№ 14.1/12-Г-1299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Барна І. В., Чуха Г. З.</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p w:rsidR="002D3B1A" w:rsidRPr="009E0B9A" w:rsidRDefault="002D3B1A" w:rsidP="00C11CDC">
            <w:pPr>
              <w:jc w:val="center"/>
            </w:pP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22.07.2014</w:t>
            </w:r>
          </w:p>
          <w:p w:rsidR="002D3B1A" w:rsidRPr="009E0B9A" w:rsidRDefault="002D3B1A" w:rsidP="00C11CDC">
            <w:pPr>
              <w:widowControl w:val="0"/>
              <w:jc w:val="center"/>
            </w:pPr>
            <w:r w:rsidRPr="009E0B9A">
              <w:t>№ 14.1/12-Г-1296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Лабораторні та практичні роботи з екології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Мирна Л. А., Бітюк М. Ю., Віркун В.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19.02.2013</w:t>
            </w:r>
          </w:p>
          <w:p w:rsidR="002D3B1A" w:rsidRPr="009E0B9A" w:rsidRDefault="002D3B1A" w:rsidP="00C11CDC">
            <w:pPr>
              <w:widowControl w:val="0"/>
              <w:jc w:val="center"/>
            </w:pPr>
            <w:r w:rsidRPr="009E0B9A">
              <w:t>№ 14.1/12-Г-86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Лабораторні та практичні роботи з біології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Мирна Л.А., Бітюк М.Ю., Віркун В.О.</w:t>
            </w:r>
          </w:p>
          <w:p w:rsidR="002D3B1A" w:rsidRPr="009E0B9A" w:rsidRDefault="002D3B1A" w:rsidP="00C11CDC"/>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26.06.2013</w:t>
            </w:r>
          </w:p>
          <w:p w:rsidR="002D3B1A" w:rsidRPr="009E0B9A" w:rsidRDefault="002D3B1A" w:rsidP="00C11CDC">
            <w:pPr>
              <w:jc w:val="center"/>
            </w:pPr>
            <w:r w:rsidRPr="009E0B9A">
              <w:t>№ 14.1/12-Г-223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Біологія.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Князева О.В.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Ноосфера </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20.07.2011</w:t>
            </w:r>
          </w:p>
          <w:p w:rsidR="002D3B1A" w:rsidRPr="009E0B9A" w:rsidRDefault="002D3B1A" w:rsidP="00C11CDC">
            <w:pPr>
              <w:jc w:val="center"/>
            </w:pPr>
            <w:r w:rsidRPr="009E0B9A">
              <w:t>№ 1.4/18-Г-656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Лабораторний практикум (рівень стандарту + академічний)</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Поперенко С.А.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ПП </w:t>
            </w:r>
          </w:p>
          <w:p w:rsidR="002D3B1A" w:rsidRPr="009E0B9A" w:rsidRDefault="002D3B1A" w:rsidP="00C11CDC">
            <w:pPr>
              <w:jc w:val="center"/>
            </w:pPr>
            <w:r w:rsidRPr="009E0B9A">
              <w:t>Капінус П.І.</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18.05.2015</w:t>
            </w:r>
          </w:p>
          <w:p w:rsidR="002D3B1A" w:rsidRPr="009E0B9A" w:rsidRDefault="002D3B1A" w:rsidP="00C11CDC">
            <w:pPr>
              <w:jc w:val="center"/>
            </w:pPr>
            <w:r w:rsidRPr="009E0B9A">
              <w:t>№ 14.1/12-Г-303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Іонцева А.Ю.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05.07.2011</w:t>
            </w:r>
          </w:p>
          <w:p w:rsidR="002D3B1A" w:rsidRPr="009E0B9A" w:rsidRDefault="002D3B1A" w:rsidP="00C11CDC">
            <w:pPr>
              <w:jc w:val="center"/>
            </w:pPr>
            <w:r w:rsidRPr="009E0B9A">
              <w:t>№ 1.4/18-Г-561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Тест-контроль. Біологія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Іонцева А.Ю.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Листи ІІТЗО від 23.06.2011 </w:t>
            </w:r>
          </w:p>
          <w:p w:rsidR="002D3B1A" w:rsidRPr="009E0B9A" w:rsidRDefault="002D3B1A" w:rsidP="00C11CDC">
            <w:pPr>
              <w:jc w:val="center"/>
            </w:pPr>
            <w:r w:rsidRPr="009E0B9A">
              <w:t>№ 1.4/18-Г-451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Експрес-контроль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15.07.2011</w:t>
            </w:r>
          </w:p>
          <w:p w:rsidR="002D3B1A" w:rsidRPr="009E0B9A" w:rsidRDefault="002D3B1A" w:rsidP="00C11CDC">
            <w:pPr>
              <w:jc w:val="center"/>
            </w:pPr>
            <w:r w:rsidRPr="009E0B9A">
              <w:t>№ 1.4/18-Г-644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Експрес-контроль (рівень стандарту, академічний рівень). Комплексний зошит для контролю знань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Демічева І. 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24.06.2011</w:t>
            </w:r>
          </w:p>
          <w:p w:rsidR="002D3B1A" w:rsidRPr="009E0B9A" w:rsidRDefault="002D3B1A" w:rsidP="00C11CDC">
            <w:pPr>
              <w:jc w:val="center"/>
            </w:pPr>
            <w:r w:rsidRPr="009E0B9A">
              <w:t>№ 1.4/18-Г-456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Біологія (рівні стандарту та академічний).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Котик Т.С., Тагліна О.В.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21.05.2013</w:t>
            </w:r>
          </w:p>
          <w:p w:rsidR="002D3B1A" w:rsidRPr="009E0B9A" w:rsidRDefault="002D3B1A" w:rsidP="00C11CDC">
            <w:pPr>
              <w:jc w:val="center"/>
            </w:pPr>
            <w:r w:rsidRPr="009E0B9A">
              <w:t>№ 14.1/12-Г-171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Лабораторний практикум. Тестові завдання. Біологія. Рівень стандарту</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Ткачова Л.В.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Янтар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13.09.2011</w:t>
            </w:r>
          </w:p>
          <w:p w:rsidR="002D3B1A" w:rsidRPr="009E0B9A" w:rsidRDefault="002D3B1A" w:rsidP="00C11CDC">
            <w:pPr>
              <w:jc w:val="center"/>
            </w:pPr>
            <w:r w:rsidRPr="009E0B9A">
              <w:t>№ 1.4/18-Г-738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Вовк С.В.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Янтар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13.09.2011</w:t>
            </w:r>
          </w:p>
          <w:p w:rsidR="002D3B1A" w:rsidRPr="009E0B9A" w:rsidRDefault="002D3B1A" w:rsidP="00C11CDC">
            <w:pPr>
              <w:jc w:val="center"/>
            </w:pPr>
            <w:r w:rsidRPr="009E0B9A">
              <w:t>№ 1.4/18-Г-739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 Рівень стандарту</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Барна І.В, Чуха Г.З.</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08.12.2012</w:t>
            </w:r>
          </w:p>
          <w:p w:rsidR="002D3B1A" w:rsidRPr="009E0B9A" w:rsidRDefault="002D3B1A" w:rsidP="00C11CDC">
            <w:pPr>
              <w:jc w:val="center"/>
            </w:pPr>
            <w:r w:rsidRPr="009E0B9A">
              <w:t>№ 14.1/12-Г-29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Андерсон О.А.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УВЦ «Школяр»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26.06.2013</w:t>
            </w:r>
          </w:p>
          <w:p w:rsidR="002D3B1A" w:rsidRPr="009E0B9A" w:rsidRDefault="002D3B1A" w:rsidP="00C11CDC">
            <w:pPr>
              <w:jc w:val="center"/>
            </w:pPr>
            <w:r w:rsidRPr="009E0B9A">
              <w:t>№ 14.1/12-Г-226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Барна І., Чуха 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06.12.2012</w:t>
            </w:r>
          </w:p>
          <w:p w:rsidR="002D3B1A" w:rsidRPr="009E0B9A" w:rsidRDefault="002D3B1A" w:rsidP="00C11CDC">
            <w:pPr>
              <w:jc w:val="center"/>
            </w:pPr>
            <w:r w:rsidRPr="009E0B9A">
              <w:t>№ 14.1/12-Г-378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 (у 2-х частинах)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Барна 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06.12.2012</w:t>
            </w:r>
          </w:p>
          <w:p w:rsidR="002D3B1A" w:rsidRPr="009E0B9A" w:rsidRDefault="002D3B1A" w:rsidP="00C11CDC">
            <w:pPr>
              <w:jc w:val="center"/>
            </w:pPr>
            <w:r w:rsidRPr="009E0B9A">
              <w:t>№ 14.1/12-Г-381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Новикова Н.І.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Торсінг плюс</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Орлюк С.М.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jc w:val="center"/>
            </w:pPr>
            <w:r w:rsidRPr="009E0B9A">
              <w:t>№ 14.1/12-Г-491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Орлюк С.М.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05.08.2013</w:t>
            </w:r>
          </w:p>
          <w:p w:rsidR="002D3B1A" w:rsidRPr="009E0B9A" w:rsidRDefault="002D3B1A" w:rsidP="00C11CDC">
            <w:pPr>
              <w:jc w:val="center"/>
            </w:pPr>
            <w:r w:rsidRPr="009E0B9A">
              <w:t>№ 14.1/12-Г-492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Біологія. Зошит для лабораторних і практичних робіт.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rPr>
                <w:lang w:eastAsia="en-US"/>
              </w:rPr>
              <w:t>Мечник Л.А., Судомир Л.М.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05.05.2014</w:t>
            </w:r>
          </w:p>
          <w:p w:rsidR="002D3B1A" w:rsidRPr="009E0B9A" w:rsidRDefault="002D3B1A" w:rsidP="00C11CDC">
            <w:pPr>
              <w:jc w:val="center"/>
            </w:pPr>
            <w:r w:rsidRPr="009E0B9A">
              <w:t>№ 14.1/12-Г-607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і практичних робіт (профільний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Упатова І.П.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07.02.2014</w:t>
            </w:r>
          </w:p>
          <w:p w:rsidR="002D3B1A" w:rsidRPr="009E0B9A" w:rsidRDefault="002D3B1A" w:rsidP="00C11CDC">
            <w:pPr>
              <w:jc w:val="center"/>
            </w:pPr>
            <w:r w:rsidRPr="009E0B9A">
              <w:t>№ 14.1/12-Г-86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 для лабораторних та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Опаренюк Г.А.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Вінницький</w:t>
            </w:r>
          </w:p>
          <w:p w:rsidR="002D3B1A" w:rsidRPr="009E0B9A" w:rsidRDefault="002D3B1A" w:rsidP="00C11CDC">
            <w:pPr>
              <w:jc w:val="center"/>
            </w:pPr>
            <w:r w:rsidRPr="009E0B9A">
              <w:t>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28.02.2014</w:t>
            </w:r>
          </w:p>
          <w:p w:rsidR="002D3B1A" w:rsidRPr="009E0B9A" w:rsidRDefault="002D3B1A" w:rsidP="00C11CDC">
            <w:pPr>
              <w:widowControl w:val="0"/>
              <w:tabs>
                <w:tab w:val="left" w:pos="2599"/>
              </w:tabs>
              <w:jc w:val="center"/>
            </w:pPr>
            <w:r w:rsidRPr="009E0B9A">
              <w:t>№ 14.1/12-Г-247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Зошит-посібник учня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Гусарук Н. В., Оноприч М. М., </w:t>
            </w:r>
          </w:p>
          <w:p w:rsidR="002D3B1A" w:rsidRPr="009E0B9A" w:rsidRDefault="002D3B1A" w:rsidP="00C11CDC">
            <w:r w:rsidRPr="009E0B9A">
              <w:t>Пашко Г.У.</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38"/>
              <w:jc w:val="center"/>
              <w:rPr>
                <w:sz w:val="22"/>
                <w:szCs w:val="22"/>
              </w:rPr>
            </w:pPr>
            <w:r w:rsidRPr="009E0B9A">
              <w:rPr>
                <w:sz w:val="22"/>
                <w:szCs w:val="22"/>
              </w:rPr>
              <w:t>РОГО Асоціація учителів природничих предметів «Еко»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24.06.2014</w:t>
            </w:r>
          </w:p>
          <w:p w:rsidR="002D3B1A" w:rsidRPr="009E0B9A" w:rsidRDefault="002D3B1A" w:rsidP="00C11CDC">
            <w:pPr>
              <w:widowControl w:val="0"/>
              <w:jc w:val="center"/>
            </w:pPr>
            <w:r w:rsidRPr="009E0B9A">
              <w:t>№ 14.1/12-Г-970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і практичних робіт з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 С., Тагліна О.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24.07.2014</w:t>
            </w:r>
          </w:p>
          <w:p w:rsidR="002D3B1A" w:rsidRPr="009E0B9A" w:rsidRDefault="002D3B1A" w:rsidP="00C11CDC">
            <w:pPr>
              <w:widowControl w:val="0"/>
              <w:tabs>
                <w:tab w:val="left" w:pos="2599"/>
              </w:tabs>
              <w:jc w:val="center"/>
            </w:pPr>
            <w:r w:rsidRPr="009E0B9A">
              <w:t>№ 14.1/12-Г1328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Загальна біологія. Лабораторні та практичні роботи</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Олійник І. 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26.06.2014</w:t>
            </w:r>
          </w:p>
          <w:p w:rsidR="002D3B1A" w:rsidRPr="009E0B9A" w:rsidRDefault="002D3B1A" w:rsidP="00C11CDC">
            <w:pPr>
              <w:widowControl w:val="0"/>
              <w:jc w:val="center"/>
            </w:pPr>
            <w:r w:rsidRPr="009E0B9A">
              <w:t>№ 14.1/12-Г-997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Середенко С.Г.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03.10.2014</w:t>
            </w:r>
          </w:p>
          <w:p w:rsidR="002D3B1A" w:rsidRPr="009E0B9A" w:rsidRDefault="002D3B1A" w:rsidP="00C11CDC">
            <w:pPr>
              <w:widowControl w:val="0"/>
              <w:jc w:val="center"/>
            </w:pPr>
            <w:r w:rsidRPr="009E0B9A">
              <w:t>№ 14.1/12-Г-1598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 (рівень стандарту)</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Середенко С.Г.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03.10.2014</w:t>
            </w:r>
          </w:p>
          <w:p w:rsidR="002D3B1A" w:rsidRPr="009E0B9A" w:rsidRDefault="002D3B1A" w:rsidP="00C11CDC">
            <w:pPr>
              <w:widowControl w:val="0"/>
              <w:jc w:val="center"/>
            </w:pPr>
            <w:r w:rsidRPr="009E0B9A">
              <w:t>№ 14.1/12-Г-1599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Тематичне оцінювання знань з біології. Робочий зошит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Межжеріна Я.О., Межжерін С.В.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УВЦ «Школяр»</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04.08.2014</w:t>
            </w:r>
          </w:p>
          <w:p w:rsidR="002D3B1A" w:rsidRPr="009E0B9A" w:rsidRDefault="002D3B1A" w:rsidP="00C11CDC">
            <w:pPr>
              <w:widowControl w:val="0"/>
              <w:jc w:val="center"/>
            </w:pPr>
            <w:r w:rsidRPr="009E0B9A">
              <w:t>№ 14.1/12-Г-1469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Робочий зошит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Вдовенко Л.Г., Букша Н.М., </w:t>
            </w:r>
          </w:p>
          <w:p w:rsidR="002D3B1A" w:rsidRPr="009E0B9A" w:rsidRDefault="002D3B1A" w:rsidP="00C11CDC">
            <w:r w:rsidRPr="009E0B9A">
              <w:t>Дзюба Н.М.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Рівненський </w:t>
            </w:r>
          </w:p>
          <w:p w:rsidR="002D3B1A" w:rsidRPr="009E0B9A" w:rsidRDefault="002D3B1A" w:rsidP="00C11CDC">
            <w:pPr>
              <w:jc w:val="center"/>
            </w:pPr>
            <w:r w:rsidRPr="009E0B9A">
              <w:t>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Лист ІІТЗО від 19.11.2014 </w:t>
            </w:r>
          </w:p>
          <w:p w:rsidR="002D3B1A" w:rsidRPr="009E0B9A" w:rsidRDefault="002D3B1A" w:rsidP="00C11CDC">
            <w:pPr>
              <w:widowControl w:val="0"/>
              <w:jc w:val="center"/>
            </w:pPr>
            <w:r w:rsidRPr="009E0B9A">
              <w:t>№ 14.1/12-Г-1789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і практичних робіт із загальної біології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Демічева І.О.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ФОП</w:t>
            </w:r>
          </w:p>
          <w:p w:rsidR="002D3B1A" w:rsidRPr="009E0B9A" w:rsidRDefault="002D3B1A" w:rsidP="00C11CDC">
            <w:pPr>
              <w:jc w:val="center"/>
            </w:pPr>
            <w:r w:rsidRPr="009E0B9A">
              <w:t>Демічева І.О.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15.01.2015</w:t>
            </w:r>
          </w:p>
          <w:p w:rsidR="002D3B1A" w:rsidRPr="009E0B9A" w:rsidRDefault="002D3B1A" w:rsidP="00C11CDC">
            <w:pPr>
              <w:widowControl w:val="0"/>
              <w:jc w:val="center"/>
            </w:pPr>
            <w:r w:rsidRPr="009E0B9A">
              <w:t>№ 14.1/12-Г-2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t>Біологія (навчальний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Arpaci O. та ін.</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Міжнародна школа І-ІІІ ст. «Меридіан»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18.06.2015</w:t>
            </w:r>
          </w:p>
          <w:p w:rsidR="002D3B1A" w:rsidRPr="009E0B9A" w:rsidRDefault="002D3B1A" w:rsidP="00C11CDC">
            <w:pPr>
              <w:jc w:val="center"/>
            </w:pPr>
            <w:r w:rsidRPr="009E0B9A">
              <w:t>№ 14.1/12-Г-456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Електронний засіб навчального призначення  «Біологія. 11 клас»</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rPr>
                <w:lang w:eastAsia="en-US"/>
              </w:rPr>
              <w:t>Козленко О.Г., Синєока Г.Ю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Компанія</w:t>
            </w:r>
          </w:p>
          <w:p w:rsidR="002D3B1A" w:rsidRPr="009E0B9A" w:rsidRDefault="002D3B1A" w:rsidP="00C11CDC">
            <w:pPr>
              <w:jc w:val="center"/>
            </w:pPr>
            <w:r w:rsidRPr="009E0B9A">
              <w:t>СМІТ</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20.03.2014</w:t>
            </w:r>
          </w:p>
          <w:p w:rsidR="002D3B1A" w:rsidRPr="009E0B9A" w:rsidRDefault="002D3B1A" w:rsidP="00C11CDC">
            <w:pPr>
              <w:jc w:val="center"/>
            </w:pPr>
            <w:r w:rsidRPr="009E0B9A">
              <w:t>№ 14.1/12-Г-424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Екологія: робочий зошит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 xml:space="preserve">Шаламова-Харченко Р.М., </w:t>
            </w:r>
          </w:p>
          <w:p w:rsidR="002D3B1A" w:rsidRPr="009E0B9A" w:rsidRDefault="002D3B1A" w:rsidP="00C11CDC">
            <w:pPr>
              <w:jc w:val="both"/>
              <w:rPr>
                <w:lang w:eastAsia="en-US"/>
              </w:rPr>
            </w:pPr>
            <w:r w:rsidRPr="009E0B9A">
              <w:rPr>
                <w:lang w:eastAsia="en-US"/>
              </w:rPr>
              <w:t>Бороздина О.М.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07.02.2014</w:t>
            </w:r>
          </w:p>
          <w:p w:rsidR="002D3B1A" w:rsidRPr="009E0B9A" w:rsidRDefault="002D3B1A" w:rsidP="00C11CDC">
            <w:pPr>
              <w:jc w:val="center"/>
            </w:pPr>
            <w:r w:rsidRPr="009E0B9A">
              <w:t>№ 14.1/12-Г-85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Практикум з екології</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rPr>
                <w:lang w:eastAsia="en-US"/>
              </w:rPr>
            </w:pPr>
            <w:r w:rsidRPr="009E0B9A">
              <w:rPr>
                <w:lang w:eastAsia="en-US"/>
              </w:rPr>
              <w:t xml:space="preserve">Бочок О.С., Гринчук М.Й., </w:t>
            </w:r>
          </w:p>
          <w:p w:rsidR="002D3B1A" w:rsidRPr="009E0B9A" w:rsidRDefault="002D3B1A" w:rsidP="00C11CDC">
            <w:pPr>
              <w:jc w:val="both"/>
              <w:rPr>
                <w:lang w:eastAsia="en-US"/>
              </w:rPr>
            </w:pPr>
            <w:r w:rsidRPr="009E0B9A">
              <w:rPr>
                <w:lang w:eastAsia="en-US"/>
              </w:rPr>
              <w:t>Мигалина Л.І.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Грамота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22.07.2014</w:t>
            </w:r>
          </w:p>
          <w:p w:rsidR="002D3B1A" w:rsidRPr="009E0B9A" w:rsidRDefault="002D3B1A" w:rsidP="00C11CDC">
            <w:pPr>
              <w:jc w:val="center"/>
            </w:pPr>
            <w:r w:rsidRPr="009E0B9A">
              <w:t>№ 14.1/12-Г-1295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Практикум з екології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Скиба М.М., Скиба Ю.А., Халявка Т.О.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–Богдан</w:t>
            </w:r>
          </w:p>
          <w:p w:rsidR="002D3B1A" w:rsidRPr="009E0B9A" w:rsidRDefault="002D3B1A" w:rsidP="00C11CDC">
            <w:pPr>
              <w:widowControl w:val="0"/>
              <w:jc w:val="center"/>
            </w:pP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11.08.2014</w:t>
            </w:r>
          </w:p>
          <w:p w:rsidR="002D3B1A" w:rsidRPr="009E0B9A" w:rsidRDefault="002D3B1A" w:rsidP="00C11CDC">
            <w:pPr>
              <w:widowControl w:val="0"/>
              <w:jc w:val="center"/>
            </w:pPr>
            <w:r w:rsidRPr="009E0B9A">
              <w:t>№ 14.1/12-Г-1501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Збірник завдань з екології. 11 клас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Скиба М.М., Скиба Ю.А., Халявка Т.О.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–Богдан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29.01.2015</w:t>
            </w:r>
          </w:p>
          <w:p w:rsidR="002D3B1A" w:rsidRPr="009E0B9A" w:rsidRDefault="002D3B1A" w:rsidP="00C11CDC">
            <w:pPr>
              <w:widowControl w:val="0"/>
              <w:jc w:val="center"/>
            </w:pPr>
            <w:r w:rsidRPr="009E0B9A">
              <w:t>№ 14.1/12-Г-13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Біологія: Довідник для абітурієнтів та школярів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Прокопенко Л.І. та </w:t>
            </w:r>
            <w:r w:rsidRPr="009E0B9A">
              <w:pgNum/>
              <w:t>н..</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ІІТЗО від 25.07.2011</w:t>
            </w:r>
          </w:p>
          <w:p w:rsidR="002D3B1A" w:rsidRPr="009E0B9A" w:rsidRDefault="002D3B1A" w:rsidP="00C11CDC">
            <w:pPr>
              <w:widowControl w:val="0"/>
              <w:jc w:val="center"/>
            </w:pPr>
            <w:r w:rsidRPr="009E0B9A">
              <w:t>№1.4/18-Г-679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ЗНО. Біологія. Тренувальні тести. Навчальний посібник для підготовки до зовнішнього незалежного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Матяш Н.Ю., Коршевнюк Т.В., </w:t>
            </w:r>
          </w:p>
          <w:p w:rsidR="002D3B1A" w:rsidRPr="009E0B9A" w:rsidRDefault="002D3B1A" w:rsidP="00C11CDC">
            <w:pPr>
              <w:jc w:val="both"/>
            </w:pPr>
            <w:r w:rsidRPr="009E0B9A">
              <w:t>Яценко С.П.</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від 08.11.2012 № 1/11-17382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ЗНО за 30 днів. Біологія. Експрес-курс для підготовки до зовнішнього незалежного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Костильов О.В., Андерсон О.А.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від 08.11.2012 № 1/11-17386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ЗНО. Біологія. Твій репетитор. Комп-лексне видання для підготовки до зовнішнього незалежного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Костильов О.В., Андерсон О.А.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від 08.11.2012 № 1/11-17386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Посібник для підготовки до ДПА та ЗНО</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Костильов О.В., Андерсон О.А.</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від 08.11.2012 № 1/11-17385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Повний шкільний курс. Довідник. Навчальний посібник для підготовки до зовнішнього незалежного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Балан П.Г., Вервес Ю.Г., Поліщук В.П., Ляшенко Т.П., Пасічніченко О.М.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tabs>
                <w:tab w:val="left" w:pos="2599"/>
              </w:tabs>
              <w:jc w:val="center"/>
            </w:pPr>
            <w:r w:rsidRPr="009E0B9A">
              <w:t>Лист МОНмолодьспорту</w:t>
            </w:r>
          </w:p>
          <w:p w:rsidR="002D3B1A" w:rsidRPr="009E0B9A" w:rsidRDefault="002D3B1A" w:rsidP="00C11CDC">
            <w:pPr>
              <w:widowControl w:val="0"/>
              <w:jc w:val="center"/>
            </w:pPr>
            <w:r w:rsidRPr="009E0B9A">
              <w:t>від 08.11.2012 № 1/11-17384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Довідник, тестові завдання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Соболь В.І.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Абетка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04.08.2014</w:t>
            </w:r>
          </w:p>
          <w:p w:rsidR="002D3B1A" w:rsidRPr="009E0B9A" w:rsidRDefault="002D3B1A" w:rsidP="00C11CDC">
            <w:pPr>
              <w:widowControl w:val="0"/>
              <w:tabs>
                <w:tab w:val="left" w:pos="2599"/>
              </w:tabs>
              <w:jc w:val="center"/>
            </w:pPr>
            <w:r w:rsidRPr="009E0B9A">
              <w:t>№ 14.1/12-Г-1494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Збірник завдань у тестовій формі</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Соболь В.І.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Абетка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04.08.2014</w:t>
            </w:r>
          </w:p>
          <w:p w:rsidR="002D3B1A" w:rsidRPr="009E0B9A" w:rsidRDefault="002D3B1A" w:rsidP="00C11CDC">
            <w:pPr>
              <w:widowControl w:val="0"/>
              <w:tabs>
                <w:tab w:val="left" w:pos="2599"/>
              </w:tabs>
              <w:jc w:val="center"/>
            </w:pPr>
            <w:r w:rsidRPr="009E0B9A">
              <w:t>№ 14.1/12-Г-1470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Практикум з екології для 11 класу. Рівень стандарту. Академічний рівень</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Бокоч О. С., Гринчук М. Й., </w:t>
            </w:r>
          </w:p>
          <w:p w:rsidR="002D3B1A" w:rsidRPr="009E0B9A" w:rsidRDefault="002D3B1A" w:rsidP="00C11CDC">
            <w:r w:rsidRPr="009E0B9A">
              <w:t>Мигалина Л. 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Закарпатський</w:t>
            </w:r>
          </w:p>
          <w:p w:rsidR="002D3B1A" w:rsidRPr="009E0B9A" w:rsidRDefault="002D3B1A" w:rsidP="00C11CDC">
            <w:pPr>
              <w:jc w:val="center"/>
            </w:pPr>
            <w:r w:rsidRPr="009E0B9A">
              <w:t>ОІППО</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22.07.2014</w:t>
            </w:r>
          </w:p>
          <w:p w:rsidR="002D3B1A" w:rsidRPr="009E0B9A" w:rsidRDefault="002D3B1A" w:rsidP="00C11CDC">
            <w:pPr>
              <w:jc w:val="center"/>
            </w:pPr>
            <w:r w:rsidRPr="009E0B9A">
              <w:t>№ 14.1/12-Г-1295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Гриби Хмельниччини (навчальний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Говорун В.Д., Тимощук О.О.</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sz w:val="22"/>
                <w:szCs w:val="22"/>
              </w:rPr>
              <w:t>Хмельницький обласний ЕНЦ</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05.05.2014</w:t>
            </w:r>
          </w:p>
          <w:p w:rsidR="002D3B1A" w:rsidRPr="009E0B9A" w:rsidRDefault="002D3B1A" w:rsidP="00C11CDC">
            <w:pPr>
              <w:jc w:val="center"/>
            </w:pPr>
            <w:r w:rsidRPr="009E0B9A">
              <w:t>№ 14.1/12-Г-605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Завдання і вправи з біології за курсом старшої школи</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Матяш Н.Ю., Коршевнюк Т.В., Козленко О.Г.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Педагогічна думка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25.12.2014</w:t>
            </w:r>
          </w:p>
          <w:p w:rsidR="002D3B1A" w:rsidRPr="009E0B9A" w:rsidRDefault="002D3B1A" w:rsidP="00C11CDC">
            <w:pPr>
              <w:jc w:val="center"/>
            </w:pPr>
            <w:r w:rsidRPr="009E0B9A">
              <w:t>№ 14.1/12-Г-1876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Школа екологічного вчинку (навчальний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Пустовіт Н. А., Колонькова О. О.,</w:t>
            </w:r>
          </w:p>
          <w:p w:rsidR="002D3B1A" w:rsidRPr="009E0B9A" w:rsidRDefault="002D3B1A" w:rsidP="00C11CDC">
            <w:r w:rsidRPr="009E0B9A">
              <w:t>Пруцакова О. Л.</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5-9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84" w:right="-158" w:firstLine="84"/>
              <w:jc w:val="center"/>
            </w:pPr>
            <w:r w:rsidRPr="009E0B9A">
              <w:rPr>
                <w:sz w:val="22"/>
                <w:szCs w:val="22"/>
              </w:rPr>
              <w:t>Інститут педагогіки НАПН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24.06.2014</w:t>
            </w:r>
          </w:p>
          <w:p w:rsidR="002D3B1A" w:rsidRPr="009E0B9A" w:rsidRDefault="002D3B1A" w:rsidP="00C11CDC">
            <w:pPr>
              <w:jc w:val="center"/>
            </w:pPr>
            <w:r w:rsidRPr="009E0B9A">
              <w:t>№ 14.1/12-Г-968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Екологічні задачі, ігри та вікторини</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Пустовіт Н.А., Плечова З., </w:t>
            </w:r>
          </w:p>
          <w:p w:rsidR="002D3B1A" w:rsidRPr="009E0B9A" w:rsidRDefault="002D3B1A" w:rsidP="00C11CDC">
            <w:r w:rsidRPr="009E0B9A">
              <w:t>Пруцакова О.Л.</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Ін-т проблем виховання НАПН України</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14.10.2013</w:t>
            </w:r>
          </w:p>
          <w:p w:rsidR="002D3B1A" w:rsidRPr="009E0B9A" w:rsidRDefault="002D3B1A" w:rsidP="00C11CDC">
            <w:pPr>
              <w:jc w:val="center"/>
            </w:pPr>
            <w:r w:rsidRPr="009E0B9A">
              <w:t>№ 14.1/12-Г-586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Зелений пакет (навчально-методичний комплект)</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Пустовіт Н.А., Пруцакова О.Л.</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ОБСЕ</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05.03.2013</w:t>
            </w:r>
          </w:p>
          <w:p w:rsidR="002D3B1A" w:rsidRPr="009E0B9A" w:rsidRDefault="002D3B1A" w:rsidP="00C11CDC">
            <w:pPr>
              <w:jc w:val="center"/>
            </w:pPr>
            <w:r w:rsidRPr="009E0B9A">
              <w:t>№ 14.1/12-Г-103</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72"/>
              <w:jc w:val="center"/>
              <w:rPr>
                <w:b/>
              </w:rPr>
            </w:pPr>
            <w:r w:rsidRPr="009E0B9A">
              <w:rPr>
                <w:b/>
              </w:rPr>
              <w:t>Методична література</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Методичні рекомендації «Школа екологічного вчинку» </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Пустовіт Н. А., Колонькова О. О., </w:t>
            </w:r>
          </w:p>
          <w:p w:rsidR="002D3B1A" w:rsidRPr="009E0B9A" w:rsidRDefault="002D3B1A" w:rsidP="00C11CDC">
            <w:r w:rsidRPr="009E0B9A">
              <w:t>Пруцакова О. Л.</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5-9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38"/>
              <w:jc w:val="center"/>
              <w:rPr>
                <w:sz w:val="22"/>
                <w:szCs w:val="22"/>
              </w:rPr>
            </w:pPr>
            <w:r w:rsidRPr="009E0B9A">
              <w:rPr>
                <w:sz w:val="22"/>
                <w:szCs w:val="22"/>
              </w:rPr>
              <w:t>Інститут педагогіки НАПН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24.06.2014</w:t>
            </w:r>
          </w:p>
          <w:p w:rsidR="002D3B1A" w:rsidRPr="009E0B9A" w:rsidRDefault="002D3B1A" w:rsidP="00C11CDC">
            <w:pPr>
              <w:jc w:val="center"/>
            </w:pPr>
            <w:r w:rsidRPr="009E0B9A">
              <w:t>№ 14.1/12-Г-966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Формування  екологічно доцільної поведінки школярів (навчально-методичний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Пустовіт Н. А., Колонькова О. О., </w:t>
            </w:r>
          </w:p>
          <w:p w:rsidR="002D3B1A" w:rsidRPr="009E0B9A" w:rsidRDefault="002D3B1A" w:rsidP="00C11CDC">
            <w:r w:rsidRPr="009E0B9A">
              <w:t>Пруцакова О. Л.</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5-9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38"/>
              <w:jc w:val="center"/>
              <w:rPr>
                <w:sz w:val="22"/>
                <w:szCs w:val="22"/>
              </w:rPr>
            </w:pPr>
            <w:r w:rsidRPr="009E0B9A">
              <w:rPr>
                <w:sz w:val="22"/>
                <w:szCs w:val="22"/>
              </w:rPr>
              <w:t>Інститут педагогіки</w:t>
            </w:r>
          </w:p>
          <w:p w:rsidR="002D3B1A" w:rsidRPr="009E0B9A" w:rsidRDefault="002D3B1A" w:rsidP="00C11CDC">
            <w:pPr>
              <w:ind w:right="-38"/>
              <w:jc w:val="center"/>
              <w:rPr>
                <w:sz w:val="22"/>
                <w:szCs w:val="22"/>
              </w:rPr>
            </w:pPr>
            <w:r w:rsidRPr="009E0B9A">
              <w:rPr>
                <w:sz w:val="22"/>
                <w:szCs w:val="22"/>
              </w:rPr>
              <w:t>НАПН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24.06.2014</w:t>
            </w:r>
          </w:p>
          <w:p w:rsidR="002D3B1A" w:rsidRPr="009E0B9A" w:rsidRDefault="002D3B1A" w:rsidP="00C11CDC">
            <w:pPr>
              <w:jc w:val="center"/>
            </w:pPr>
            <w:r w:rsidRPr="009E0B9A">
              <w:t>№ 14.1/12-Г-964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Формування культури екологічної поведінки учнів основної школи (методичний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Пустовіт Н. А., Колонькова О. О., </w:t>
            </w:r>
          </w:p>
          <w:p w:rsidR="002D3B1A" w:rsidRPr="009E0B9A" w:rsidRDefault="002D3B1A" w:rsidP="00C11CDC">
            <w:r w:rsidRPr="009E0B9A">
              <w:t>Пруцакова О. Л. та інші</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5-9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38"/>
              <w:jc w:val="center"/>
              <w:rPr>
                <w:sz w:val="22"/>
                <w:szCs w:val="22"/>
              </w:rPr>
            </w:pPr>
            <w:r w:rsidRPr="009E0B9A">
              <w:rPr>
                <w:sz w:val="22"/>
                <w:szCs w:val="22"/>
              </w:rPr>
              <w:t>Інститут педагогіки</w:t>
            </w:r>
          </w:p>
          <w:p w:rsidR="002D3B1A" w:rsidRPr="009E0B9A" w:rsidRDefault="002D3B1A" w:rsidP="00C11CDC">
            <w:pPr>
              <w:ind w:right="-38"/>
              <w:jc w:val="center"/>
              <w:rPr>
                <w:sz w:val="22"/>
                <w:szCs w:val="22"/>
              </w:rPr>
            </w:pPr>
            <w:r w:rsidRPr="009E0B9A">
              <w:rPr>
                <w:sz w:val="22"/>
                <w:szCs w:val="22"/>
              </w:rPr>
              <w:t>НАПН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24.06.2014</w:t>
            </w:r>
          </w:p>
          <w:p w:rsidR="002D3B1A" w:rsidRPr="009E0B9A" w:rsidRDefault="002D3B1A" w:rsidP="00C11CDC">
            <w:pPr>
              <w:jc w:val="center"/>
            </w:pPr>
            <w:r w:rsidRPr="009E0B9A">
              <w:t>№ 14.1/12-Г-967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Екологічний календар (методичний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Санковська І. М.</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5-9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38"/>
              <w:jc w:val="center"/>
              <w:rPr>
                <w:sz w:val="22"/>
                <w:szCs w:val="22"/>
              </w:rPr>
            </w:pPr>
            <w:r w:rsidRPr="009E0B9A">
              <w:rPr>
                <w:sz w:val="22"/>
                <w:szCs w:val="22"/>
              </w:rPr>
              <w:t>Інститут педагогіки</w:t>
            </w:r>
          </w:p>
          <w:p w:rsidR="002D3B1A" w:rsidRPr="009E0B9A" w:rsidRDefault="002D3B1A" w:rsidP="00C11CDC">
            <w:pPr>
              <w:ind w:right="-38"/>
              <w:jc w:val="center"/>
              <w:rPr>
                <w:sz w:val="22"/>
                <w:szCs w:val="22"/>
              </w:rPr>
            </w:pPr>
            <w:r w:rsidRPr="009E0B9A">
              <w:rPr>
                <w:sz w:val="22"/>
                <w:szCs w:val="22"/>
              </w:rPr>
              <w:t>НАПН</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24.06.2014</w:t>
            </w:r>
          </w:p>
          <w:p w:rsidR="002D3B1A" w:rsidRPr="009E0B9A" w:rsidRDefault="002D3B1A" w:rsidP="00C11CDC">
            <w:pPr>
              <w:jc w:val="center"/>
            </w:pPr>
            <w:r w:rsidRPr="009E0B9A">
              <w:t>№ 14.1/12-Г-980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Уроки біології. Методичний посібник для вчителів</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Сліпчук І.Ю.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11.08.2014</w:t>
            </w:r>
          </w:p>
          <w:p w:rsidR="002D3B1A" w:rsidRPr="009E0B9A" w:rsidRDefault="002D3B1A" w:rsidP="00C11CDC">
            <w:pPr>
              <w:jc w:val="center"/>
            </w:pPr>
            <w:r w:rsidRPr="009E0B9A">
              <w:t>№ 14.1/12-Г-1505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Біологія. Методичні матеріали до уроку. Книжка для вчителя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Котик Т.С., Балан П.Г.</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Генеза </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14.08.2014</w:t>
            </w:r>
          </w:p>
          <w:p w:rsidR="002D3B1A" w:rsidRPr="009E0B9A" w:rsidRDefault="002D3B1A" w:rsidP="00C11CDC">
            <w:pPr>
              <w:jc w:val="center"/>
            </w:pPr>
            <w:r w:rsidRPr="009E0B9A">
              <w:t>№ 14.1/12-Г-1519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Біологія. Книжка для вчителя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Сало Т.О., Деревинська Л.В.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23.07.2013</w:t>
            </w:r>
          </w:p>
          <w:p w:rsidR="002D3B1A" w:rsidRPr="009E0B9A" w:rsidRDefault="002D3B1A" w:rsidP="00C11CDC">
            <w:pPr>
              <w:widowControl w:val="0"/>
              <w:jc w:val="center"/>
            </w:pPr>
            <w:r w:rsidRPr="009E0B9A">
              <w:t>№ 14.1/12-Г-408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Біологія. Книжка для вчителя</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Сало Т.О., Деревинська Л.В.</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23.07.2013</w:t>
            </w:r>
          </w:p>
          <w:p w:rsidR="002D3B1A" w:rsidRPr="009E0B9A" w:rsidRDefault="002D3B1A" w:rsidP="00C11CDC">
            <w:pPr>
              <w:widowControl w:val="0"/>
              <w:jc w:val="center"/>
            </w:pPr>
            <w:r w:rsidRPr="009E0B9A">
              <w:t>№ 14.1/12-Г-409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tabs>
                <w:tab w:val="left" w:pos="318"/>
                <w:tab w:val="num" w:pos="720"/>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Навчання біології в 9 класі з використанням інноваційних педагогічних технологій</w:t>
            </w:r>
          </w:p>
        </w:tc>
        <w:tc>
          <w:tcPr>
            <w:tcW w:w="4320"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Матяш Н.Ю.</w:t>
            </w:r>
          </w:p>
        </w:tc>
        <w:tc>
          <w:tcPr>
            <w:tcW w:w="1082"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24.02.2012</w:t>
            </w:r>
          </w:p>
          <w:p w:rsidR="002D3B1A" w:rsidRPr="009E0B9A" w:rsidRDefault="002D3B1A" w:rsidP="00C11CDC">
            <w:pPr>
              <w:jc w:val="center"/>
            </w:pPr>
            <w:r w:rsidRPr="009E0B9A">
              <w:t>№ 1.4/12-Г-59</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rPr>
                <w:b/>
                <w:sz w:val="28"/>
                <w:szCs w:val="28"/>
              </w:rPr>
              <w:t xml:space="preserve">Географія </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Навчальні програми для загальноосвітніх навчальних закладів. Географія.</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6-7</w:t>
            </w:r>
          </w:p>
        </w:tc>
        <w:tc>
          <w:tcPr>
            <w:tcW w:w="1773" w:type="dxa"/>
            <w:gridSpan w:val="5"/>
            <w:tcBorders>
              <w:top w:val="single" w:sz="6" w:space="0" w:color="000000"/>
              <w:left w:val="single" w:sz="6" w:space="0" w:color="000000"/>
              <w:bottom w:val="single" w:sz="6" w:space="0" w:color="000000"/>
              <w:right w:val="single" w:sz="4" w:space="0" w:color="auto"/>
            </w:tcBorders>
            <w:shd w:val="clear" w:color="auto" w:fill="auto"/>
          </w:tcPr>
          <w:p w:rsidR="002D3B1A" w:rsidRPr="009E0B9A" w:rsidRDefault="002D3B1A" w:rsidP="00C11CDC">
            <w:pPr>
              <w:widowControl w:val="0"/>
              <w:jc w:val="center"/>
            </w:pPr>
            <w:r w:rsidRPr="009E0B9A">
              <w:t xml:space="preserve">Сайт МОН </w:t>
            </w:r>
          </w:p>
        </w:tc>
        <w:tc>
          <w:tcPr>
            <w:tcW w:w="3289" w:type="dxa"/>
            <w:gridSpan w:val="6"/>
            <w:tcBorders>
              <w:top w:val="single" w:sz="6" w:space="0" w:color="000000"/>
              <w:left w:val="single" w:sz="4" w:space="0" w:color="auto"/>
              <w:bottom w:val="single" w:sz="6" w:space="0" w:color="000000"/>
              <w:right w:val="single" w:sz="6" w:space="0" w:color="000000"/>
            </w:tcBorders>
            <w:shd w:val="clear" w:color="auto" w:fill="auto"/>
            <w:vAlign w:val="center"/>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29.05.2015 № 585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Програми для загальноосвітніх навчальних закладів «Географія. Економіка. 6-11 класи»</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8-9</w:t>
            </w:r>
          </w:p>
        </w:tc>
        <w:tc>
          <w:tcPr>
            <w:tcW w:w="1773" w:type="dxa"/>
            <w:gridSpan w:val="5"/>
            <w:tcBorders>
              <w:top w:val="single" w:sz="6" w:space="0" w:color="000000"/>
              <w:left w:val="single" w:sz="6" w:space="0" w:color="000000"/>
              <w:bottom w:val="single" w:sz="6" w:space="0" w:color="000000"/>
              <w:right w:val="single" w:sz="4" w:space="0" w:color="auto"/>
            </w:tcBorders>
            <w:shd w:val="clear" w:color="auto" w:fill="auto"/>
          </w:tcPr>
          <w:p w:rsidR="002D3B1A" w:rsidRPr="009E0B9A" w:rsidRDefault="002D3B1A" w:rsidP="00C11CDC">
            <w:pPr>
              <w:widowControl w:val="0"/>
              <w:jc w:val="center"/>
            </w:pPr>
            <w:r w:rsidRPr="009E0B9A">
              <w:t>Перун</w:t>
            </w:r>
          </w:p>
        </w:tc>
        <w:tc>
          <w:tcPr>
            <w:tcW w:w="3289" w:type="dxa"/>
            <w:gridSpan w:val="6"/>
            <w:tcBorders>
              <w:top w:val="single" w:sz="6" w:space="0" w:color="000000"/>
              <w:left w:val="single" w:sz="4" w:space="0" w:color="auto"/>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МОН </w:t>
            </w:r>
          </w:p>
          <w:p w:rsidR="002D3B1A" w:rsidRPr="009E0B9A" w:rsidRDefault="002D3B1A" w:rsidP="00C11CDC">
            <w:pPr>
              <w:widowControl w:val="0"/>
              <w:jc w:val="center"/>
            </w:pPr>
            <w:r w:rsidRPr="009E0B9A">
              <w:t>від 23.12.2004 № 1/11-Г-6611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Вікторія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МОН </w:t>
            </w:r>
          </w:p>
          <w:p w:rsidR="002D3B1A" w:rsidRPr="009E0B9A" w:rsidRDefault="002D3B1A" w:rsidP="00C11CDC">
            <w:pPr>
              <w:widowControl w:val="0"/>
              <w:jc w:val="center"/>
            </w:pPr>
            <w:r w:rsidRPr="009E0B9A">
              <w:t>від 21.10.2008 № 1/11-5145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Програми для загальноосвітніх навчальних закладів. Географія. Економіка (рівень стандарту, академічний, профільний)</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Київ</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28.10.2010  № 1021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Збірник навчальних програм для загальноосвітніх навчальних закладів з поглибленим вивченням предметів гуманітарного циклу  (упор. Бєскова Н.В.)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Вікторія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Рішення колегії МОН </w:t>
            </w:r>
          </w:p>
          <w:p w:rsidR="002D3B1A" w:rsidRPr="009E0B9A" w:rsidRDefault="002D3B1A" w:rsidP="00C11CDC">
            <w:pPr>
              <w:widowControl w:val="0"/>
              <w:jc w:val="center"/>
            </w:pPr>
            <w:r w:rsidRPr="009E0B9A">
              <w:t>від 21.10.2008</w:t>
            </w:r>
          </w:p>
          <w:p w:rsidR="002D3B1A" w:rsidRPr="009E0B9A" w:rsidRDefault="002D3B1A" w:rsidP="00C11CDC">
            <w:pPr>
              <w:widowControl w:val="0"/>
              <w:jc w:val="center"/>
            </w:pPr>
            <w:r w:rsidRPr="009E0B9A">
              <w:t>Протокол № 1/11-5145</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rPr>
                <w:b/>
              </w:rPr>
              <w:t>Навчальні програми курсів за вибором та факультативів</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jc w:val="both"/>
            </w:pPr>
            <w:r w:rsidRPr="009E0B9A">
              <w:t>Навчальна програма курсу за вибором регіонального змісту «Київщинознавство.» 1-11 класи (укладачі Довгань А.І., Совенко В.В.,            Гудима В. М., Надтока О. Ф., Яценко В. С.)</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КІПОПК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02.06.2014 </w:t>
            </w:r>
          </w:p>
          <w:p w:rsidR="002D3B1A" w:rsidRPr="009E0B9A" w:rsidRDefault="002D3B1A" w:rsidP="00C11CDC">
            <w:pPr>
              <w:jc w:val="center"/>
            </w:pPr>
            <w:r w:rsidRPr="009E0B9A">
              <w:t>№ 14.1 /12-Г- 811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Навчальна програма курсу за вибором «Географія Ізраїлю»                                         (укладач Горпинченко О.А.) </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ind w:left="-84" w:right="-158"/>
              <w:jc w:val="center"/>
              <w:rPr>
                <w:sz w:val="22"/>
                <w:szCs w:val="22"/>
              </w:rPr>
            </w:pPr>
            <w:r w:rsidRPr="009E0B9A">
              <w:rPr>
                <w:sz w:val="22"/>
                <w:szCs w:val="22"/>
              </w:rPr>
              <w:t>Департамент освіти та науки, молоді та спорту Запорізької міської ради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08.11.2013</w:t>
            </w:r>
          </w:p>
          <w:p w:rsidR="002D3B1A" w:rsidRPr="009E0B9A" w:rsidRDefault="002D3B1A" w:rsidP="00C11CDC">
            <w:pPr>
              <w:widowControl w:val="0"/>
              <w:jc w:val="center"/>
            </w:pPr>
            <w:r w:rsidRPr="009E0B9A">
              <w:t>№ 1.4/12-Г-634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Навчальна програма курсу за вибором «Природа рідного краю. Одещина. 6 клас» (укладачі І П. Тертична, Л. В. Холостенко)</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 xml:space="preserve">Одеський </w:t>
            </w:r>
          </w:p>
          <w:p w:rsidR="002D3B1A" w:rsidRPr="009E0B9A" w:rsidRDefault="002D3B1A" w:rsidP="00C11CDC">
            <w:pPr>
              <w:jc w:val="center"/>
              <w:rPr>
                <w:sz w:val="22"/>
                <w:szCs w:val="22"/>
              </w:rPr>
            </w:pPr>
            <w:r w:rsidRPr="009E0B9A">
              <w:rPr>
                <w:sz w:val="22"/>
                <w:szCs w:val="22"/>
              </w:rPr>
              <w:t>ОІУВ</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pPr>
            <w:r w:rsidRPr="009E0B9A">
              <w:t xml:space="preserve">Лист ІІТЗО від 02.06.2014 </w:t>
            </w:r>
          </w:p>
          <w:p w:rsidR="002D3B1A" w:rsidRPr="009E0B9A" w:rsidRDefault="002D3B1A" w:rsidP="00C11CDC">
            <w:pPr>
              <w:widowControl w:val="0"/>
              <w:jc w:val="center"/>
            </w:pPr>
            <w:r w:rsidRPr="009E0B9A">
              <w:t>№ 14.1 /12-Г 809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Навчальна програма білінгвальних курсів французькою мовою «Географія»      (розробник Піколзіна Г.І.)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left="-84" w:right="-158"/>
              <w:jc w:val="center"/>
              <w:rPr>
                <w:sz w:val="22"/>
                <w:szCs w:val="22"/>
              </w:rPr>
            </w:pPr>
            <w:r w:rsidRPr="009E0B9A">
              <w:rPr>
                <w:sz w:val="22"/>
                <w:szCs w:val="22"/>
              </w:rPr>
              <w:t>Спеціалізована школа №49 з поглибленим вивченням французької мови І-ІІІ ст. м. Києва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15.01.2014</w:t>
            </w:r>
          </w:p>
          <w:p w:rsidR="002D3B1A" w:rsidRPr="009E0B9A" w:rsidRDefault="002D3B1A" w:rsidP="00C11CDC">
            <w:pPr>
              <w:widowControl w:val="0"/>
              <w:jc w:val="center"/>
            </w:pPr>
            <w:r w:rsidRPr="009E0B9A">
              <w:t>№ 14.1 /12-Г 35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Навчальна програма з білінгвального курсу «Географія» французькою мовою для учнів 9 класів. (автор Дмитренко О.А.)</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left="-84" w:right="-158"/>
              <w:jc w:val="center"/>
            </w:pPr>
            <w:r w:rsidRPr="009E0B9A">
              <w:rPr>
                <w:sz w:val="22"/>
                <w:szCs w:val="22"/>
              </w:rPr>
              <w:t>Спеціалізована школа № 49 з поглибленим вивченням французької мови І-ІІІ ст. м. Києва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02.06.2014</w:t>
            </w:r>
          </w:p>
          <w:p w:rsidR="002D3B1A" w:rsidRPr="009E0B9A" w:rsidRDefault="002D3B1A" w:rsidP="00C11CDC">
            <w:pPr>
              <w:widowControl w:val="0"/>
              <w:jc w:val="center"/>
            </w:pPr>
            <w:r w:rsidRPr="009E0B9A">
              <w:t>№ 14.1 /12-Г 805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Навчальна програма курсу за вибором «Мой родной край Луганщина»                          (автори Харченко С. Я., Данильев А. А., Філіппов В. Л.)</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 xml:space="preserve">Луганський </w:t>
            </w:r>
          </w:p>
          <w:p w:rsidR="002D3B1A" w:rsidRPr="009E0B9A" w:rsidRDefault="002D3B1A" w:rsidP="00C11CDC">
            <w:pPr>
              <w:jc w:val="center"/>
              <w:rPr>
                <w:sz w:val="22"/>
                <w:szCs w:val="22"/>
              </w:rPr>
            </w:pPr>
            <w:r w:rsidRPr="009E0B9A">
              <w:rPr>
                <w:sz w:val="22"/>
                <w:szCs w:val="22"/>
              </w:rPr>
              <w:t>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pPr>
            <w:r w:rsidRPr="009E0B9A">
              <w:t xml:space="preserve">Лист ІІТЗО від 26.12.2013 </w:t>
            </w:r>
          </w:p>
          <w:p w:rsidR="002D3B1A" w:rsidRPr="009E0B9A" w:rsidRDefault="002D3B1A" w:rsidP="00C11CDC">
            <w:pPr>
              <w:widowControl w:val="0"/>
              <w:jc w:val="center"/>
            </w:pPr>
            <w:r w:rsidRPr="009E0B9A">
              <w:t>№ 14.1 /12-Г 677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Програма факультативного курсу «Юний географ-краєзнавець» для загальноосвітніх навчальних закладів (за загальною редакцією Чобан Р. Д.)</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Івано-Франківський 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pPr>
            <w:r w:rsidRPr="009E0B9A">
              <w:t xml:space="preserve">Лист ІІТЗО від 02.06.2014 </w:t>
            </w:r>
          </w:p>
          <w:p w:rsidR="002D3B1A" w:rsidRPr="009E0B9A" w:rsidRDefault="002D3B1A" w:rsidP="00C11CDC">
            <w:pPr>
              <w:widowControl w:val="0"/>
              <w:jc w:val="center"/>
            </w:pPr>
            <w:r w:rsidRPr="009E0B9A">
              <w:t>№ 14.1 /12-Г 812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Навчальна програма курсу за вибором «По країнах і континентах»                    (автор Попов В.Д.)</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Сумський 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pPr>
            <w:r w:rsidRPr="009E0B9A">
              <w:t xml:space="preserve">Лист ІІТЗО від 14.11 2013 </w:t>
            </w:r>
          </w:p>
          <w:p w:rsidR="002D3B1A" w:rsidRPr="009E0B9A" w:rsidRDefault="002D3B1A" w:rsidP="00C11CDC">
            <w:pPr>
              <w:widowControl w:val="0"/>
              <w:jc w:val="center"/>
            </w:pPr>
            <w:r w:rsidRPr="009E0B9A">
              <w:t>№ 14.1 /12-Г 636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Навчальна програма курсу за вибором «Морська географія»                           (укладачі  Бубнова О. Н., Литвиненко Л. М., Семенушкін Г. 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 xml:space="preserve">Одеський </w:t>
            </w:r>
          </w:p>
          <w:p w:rsidR="002D3B1A" w:rsidRPr="009E0B9A" w:rsidRDefault="002D3B1A" w:rsidP="00C11CDC">
            <w:pPr>
              <w:widowControl w:val="0"/>
              <w:jc w:val="center"/>
              <w:rPr>
                <w:sz w:val="22"/>
                <w:szCs w:val="22"/>
              </w:rPr>
            </w:pPr>
            <w:r w:rsidRPr="009E0B9A">
              <w:rPr>
                <w:sz w:val="22"/>
                <w:szCs w:val="22"/>
              </w:rPr>
              <w:t>ОІВУ</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28.08.2013</w:t>
            </w:r>
          </w:p>
          <w:p w:rsidR="002D3B1A" w:rsidRPr="009E0B9A" w:rsidRDefault="002D3B1A" w:rsidP="00C11CDC">
            <w:pPr>
              <w:widowControl w:val="0"/>
              <w:jc w:val="center"/>
            </w:pPr>
            <w:r w:rsidRPr="009E0B9A">
              <w:t>№ 1.4/12-Г-572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Навчальна програма курсу за вибором «Фізична географія Київської області» (укладачі Олійник Я.Б., Совенко В.В., Захарченко А.Г.)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Київський</w:t>
            </w:r>
          </w:p>
          <w:p w:rsidR="002D3B1A" w:rsidRPr="009E0B9A" w:rsidRDefault="002D3B1A" w:rsidP="00C11CDC">
            <w:pPr>
              <w:jc w:val="center"/>
              <w:rPr>
                <w:sz w:val="22"/>
                <w:szCs w:val="22"/>
              </w:rPr>
            </w:pPr>
            <w:r w:rsidRPr="009E0B9A">
              <w:rPr>
                <w:sz w:val="22"/>
                <w:szCs w:val="22"/>
              </w:rPr>
              <w:t>ІПОПК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pPr>
            <w:r w:rsidRPr="009E0B9A">
              <w:t xml:space="preserve">Лист ІІТЗО від 29.07.2014 </w:t>
            </w:r>
          </w:p>
          <w:p w:rsidR="002D3B1A" w:rsidRPr="009E0B9A" w:rsidRDefault="002D3B1A" w:rsidP="00C11CDC">
            <w:pPr>
              <w:widowControl w:val="0"/>
              <w:jc w:val="center"/>
            </w:pPr>
            <w:r w:rsidRPr="009E0B9A">
              <w:t>№ 14.1 /12-Г 1364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Навчальна програма курсу за вибором «Всесвітній спадок ЮНЕСКО»                             (автори Назаренко Т. Г., Супричов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rPr>
                <w:sz w:val="22"/>
                <w:szCs w:val="22"/>
              </w:rPr>
            </w:pPr>
            <w:r w:rsidRPr="009E0B9A">
              <w:rPr>
                <w:sz w:val="22"/>
                <w:szCs w:val="22"/>
              </w:rPr>
              <w:t>Інститут педагогіки НАПН України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pPr>
            <w:r w:rsidRPr="009E0B9A">
              <w:t>Лист ІІТЗО від 28.08.2013</w:t>
            </w:r>
          </w:p>
          <w:p w:rsidR="002D3B1A" w:rsidRPr="009E0B9A" w:rsidRDefault="002D3B1A" w:rsidP="00C11CDC">
            <w:pPr>
              <w:widowControl w:val="0"/>
              <w:jc w:val="center"/>
            </w:pPr>
            <w:r w:rsidRPr="009E0B9A">
              <w:t>№ 1.4/12-Г-573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Навчальна програма курсу за вибором «Кластерна економіка»                              (автор Філончук З.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ind w:left="-84" w:right="-158"/>
              <w:jc w:val="center"/>
              <w:rPr>
                <w:sz w:val="22"/>
                <w:szCs w:val="22"/>
              </w:rPr>
            </w:pPr>
            <w:r w:rsidRPr="009E0B9A">
              <w:rPr>
                <w:sz w:val="22"/>
                <w:szCs w:val="22"/>
              </w:rPr>
              <w:t>КВНЗ «Хеосонсь-ка академія неперервної освіти»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16.02 2012</w:t>
            </w:r>
          </w:p>
          <w:p w:rsidR="002D3B1A" w:rsidRPr="009E0B9A" w:rsidRDefault="002D3B1A" w:rsidP="00C11CDC">
            <w:pPr>
              <w:widowControl w:val="0"/>
              <w:jc w:val="center"/>
            </w:pPr>
            <w:r w:rsidRPr="009E0B9A">
              <w:t>№ 14.1 /12-Г 56</w:t>
            </w:r>
          </w:p>
        </w:tc>
      </w:tr>
      <w:tr w:rsidR="002D3B1A" w:rsidRPr="009E0B9A" w:rsidTr="00324B23">
        <w:trPr>
          <w:gridAfter w:val="1"/>
          <w:wAfter w:w="719" w:type="dxa"/>
          <w:cantSplit/>
          <w:trHeight w:val="983"/>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Програми з географії для 5-9 класів Вальдорфських загальноосвітніх навчальних закладів</w:t>
            </w:r>
            <w:r w:rsidRPr="009E0B9A">
              <w:tab/>
              <w:t>(автори Марченко Н. Г., Столяр І. А.)</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rPr>
                <w:sz w:val="22"/>
                <w:szCs w:val="22"/>
              </w:rPr>
            </w:pPr>
            <w:r w:rsidRPr="009E0B9A">
              <w:rPr>
                <w:sz w:val="22"/>
                <w:szCs w:val="22"/>
              </w:rPr>
              <w:t>Асоціація вальдорфських ініціатив в Україні</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 від 30.03.2015</w:t>
            </w:r>
          </w:p>
          <w:p w:rsidR="002D3B1A" w:rsidRPr="009E0B9A" w:rsidRDefault="002D3B1A" w:rsidP="00C11CDC">
            <w:pPr>
              <w:widowControl w:val="0"/>
              <w:jc w:val="center"/>
            </w:pPr>
            <w:r w:rsidRPr="009E0B9A">
              <w:t>№1/11-4502</w:t>
            </w:r>
          </w:p>
        </w:tc>
      </w:tr>
      <w:tr w:rsidR="002D3B1A" w:rsidRPr="009E0B9A" w:rsidTr="00324B23">
        <w:trPr>
          <w:gridAfter w:val="1"/>
          <w:wAfter w:w="719" w:type="dxa"/>
          <w:cantSplit/>
          <w:trHeight w:val="560"/>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Навчальні програми курсу за вибором «Етногеографія» для учнів 5-9 класів загальноосвітніх навчальних закладів (автор Рихлик Т. 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Київський</w:t>
            </w:r>
          </w:p>
          <w:p w:rsidR="002D3B1A" w:rsidRPr="009E0B9A" w:rsidRDefault="002D3B1A" w:rsidP="00C11CDC">
            <w:pPr>
              <w:widowControl w:val="0"/>
              <w:jc w:val="center"/>
              <w:rPr>
                <w:sz w:val="22"/>
                <w:szCs w:val="22"/>
              </w:rPr>
            </w:pPr>
            <w:r w:rsidRPr="009E0B9A">
              <w:rPr>
                <w:sz w:val="22"/>
                <w:szCs w:val="22"/>
              </w:rPr>
              <w:t>ІПОПК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18.03.2015</w:t>
            </w:r>
          </w:p>
          <w:p w:rsidR="002D3B1A" w:rsidRPr="009E0B9A" w:rsidRDefault="002D3B1A" w:rsidP="00C11CDC">
            <w:pPr>
              <w:widowControl w:val="0"/>
              <w:jc w:val="center"/>
            </w:pPr>
            <w:r w:rsidRPr="009E0B9A">
              <w:t>№ 14.1/12-Г-99</w:t>
            </w:r>
          </w:p>
        </w:tc>
      </w:tr>
      <w:tr w:rsidR="002D3B1A" w:rsidRPr="009E0B9A" w:rsidTr="00324B23">
        <w:trPr>
          <w:gridAfter w:val="1"/>
          <w:wAfter w:w="719" w:type="dxa"/>
          <w:cantSplit/>
          <w:trHeight w:val="560"/>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Програма курсу за вибором для учнів 9 класу «Економічна і соціальна географія Київської області» (автори. Олійник Я. Б., Совенко В.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rPr>
                <w:sz w:val="22"/>
                <w:szCs w:val="22"/>
              </w:rPr>
            </w:pPr>
            <w:r w:rsidRPr="009E0B9A">
              <w:rPr>
                <w:sz w:val="22"/>
                <w:szCs w:val="22"/>
              </w:rPr>
              <w:t>Київський ОІПОПК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26.06.2015</w:t>
            </w:r>
          </w:p>
          <w:p w:rsidR="002D3B1A" w:rsidRPr="009E0B9A" w:rsidRDefault="002D3B1A" w:rsidP="00C11CDC">
            <w:pPr>
              <w:widowControl w:val="0"/>
              <w:jc w:val="center"/>
            </w:pPr>
            <w:r w:rsidRPr="009E0B9A">
              <w:t xml:space="preserve"> №14.1/12-Г-727</w:t>
            </w:r>
          </w:p>
        </w:tc>
      </w:tr>
      <w:tr w:rsidR="002D3B1A" w:rsidRPr="009E0B9A" w:rsidTr="00324B23">
        <w:trPr>
          <w:gridAfter w:val="1"/>
          <w:wAfter w:w="719" w:type="dxa"/>
          <w:cantSplit/>
          <w:trHeight w:val="560"/>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Програма факультативного курсу для учнів 8 (9)  класу «Картографія» </w:t>
            </w:r>
          </w:p>
          <w:p w:rsidR="002D3B1A" w:rsidRPr="009E0B9A" w:rsidRDefault="002D3B1A" w:rsidP="00C11CDC">
            <w:pPr>
              <w:widowControl w:val="0"/>
              <w:jc w:val="both"/>
            </w:pPr>
            <w:r w:rsidRPr="009E0B9A">
              <w:t>автори Даценко Л. М., Совенко В. В., Притула І.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Київський ОІПОПК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№14.1/12-Г-728</w:t>
            </w:r>
          </w:p>
        </w:tc>
      </w:tr>
      <w:tr w:rsidR="002D3B1A" w:rsidRPr="009E0B9A" w:rsidTr="00324B23">
        <w:trPr>
          <w:gridAfter w:val="1"/>
          <w:wAfter w:w="719" w:type="dxa"/>
          <w:cantSplit/>
          <w:trHeight w:val="560"/>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Програма факультативного курсу для учнів 8 класу «Основи топографічних знань» (автори Даценко Л. М., Совенко В. В., Олексенко Т. 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Київський ОІПОПК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№14.1/12-Г-718</w:t>
            </w:r>
          </w:p>
        </w:tc>
      </w:tr>
      <w:tr w:rsidR="002D3B1A" w:rsidRPr="009E0B9A" w:rsidTr="00324B23">
        <w:trPr>
          <w:gridAfter w:val="1"/>
          <w:wAfter w:w="719" w:type="dxa"/>
          <w:cantSplit/>
          <w:trHeight w:val="560"/>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8441" w:type="dxa"/>
            <w:gridSpan w:val="14"/>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Програма курсу за вибором «Географія рідного краю» (уклад. Бойко В.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5</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widowControl w:val="0"/>
              <w:jc w:val="center"/>
              <w:rPr>
                <w:sz w:val="22"/>
                <w:szCs w:val="22"/>
              </w:rPr>
            </w:pP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30.07.2015 </w:t>
            </w:r>
          </w:p>
          <w:p w:rsidR="002D3B1A" w:rsidRPr="009E0B9A" w:rsidRDefault="002D3B1A" w:rsidP="00C11CDC">
            <w:pPr>
              <w:widowControl w:val="0"/>
              <w:jc w:val="center"/>
            </w:pPr>
            <w:r w:rsidRPr="009E0B9A">
              <w:t>№14.1/12-Г-977</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rPr>
                <w:b/>
              </w:rPr>
              <w:t>Основні підручники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Пестушко В. Ю., Уварова Г. 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left="-106"/>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07.02.2014 № 123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Бойко В.М., Міхелі С.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07.02.2014  № 123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 xml:space="preserve">Паламарчук Л. Б., Гільберг Т. Г. </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left="-106"/>
              <w:jc w:val="center"/>
            </w:pPr>
            <w:r w:rsidRPr="009E0B9A">
              <w:t>Грамота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07.02.2014  № 123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rPr>
                <w:bCs/>
              </w:rPr>
            </w:pPr>
            <w:r w:rsidRPr="009E0B9A">
              <w:rPr>
                <w:bCs/>
              </w:rPr>
              <w:t>Масляк П.О., Капіруліна С.Л.</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bCs/>
              </w:rPr>
            </w:pPr>
            <w:r w:rsidRPr="009E0B9A">
              <w:rPr>
                <w:bCs/>
              </w:rPr>
              <w:t>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rPr>
                <w:bCs/>
              </w:rPr>
            </w:pPr>
            <w:r w:rsidRPr="009E0B9A">
              <w:rPr>
                <w:bCs/>
              </w:rPr>
              <w:t>Топузов О.М., Надтока О.Ф.,</w:t>
            </w:r>
          </w:p>
          <w:p w:rsidR="002D3B1A" w:rsidRPr="009E0B9A" w:rsidRDefault="002D3B1A" w:rsidP="00C11CDC">
            <w:pPr>
              <w:widowControl w:val="0"/>
              <w:rPr>
                <w:bCs/>
              </w:rPr>
            </w:pPr>
            <w:r w:rsidRPr="009E0B9A">
              <w:rPr>
                <w:bCs/>
              </w:rPr>
              <w:t>Назаренко Т.Г., Вішнікіна Л.П., Шуканова А.А., Самойленко В.М.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bCs/>
              </w:rPr>
            </w:pPr>
            <w:r w:rsidRPr="009E0B9A">
              <w:rPr>
                <w:bCs/>
              </w:rPr>
              <w:t>ДНВП</w:t>
            </w:r>
          </w:p>
          <w:p w:rsidR="002D3B1A" w:rsidRPr="009E0B9A" w:rsidRDefault="002D3B1A" w:rsidP="00C11CDC">
            <w:pPr>
              <w:widowControl w:val="0"/>
              <w:jc w:val="center"/>
              <w:rPr>
                <w:bCs/>
              </w:rPr>
            </w:pPr>
            <w:r w:rsidRPr="009E0B9A">
              <w:rPr>
                <w:bCs/>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rPr>
                <w:bCs/>
              </w:rPr>
            </w:pPr>
            <w:r w:rsidRPr="009E0B9A">
              <w:rPr>
                <w:bCs/>
              </w:rPr>
              <w:t xml:space="preserve">Гілецький Й.Р., Чобан Р.Д., </w:t>
            </w:r>
          </w:p>
          <w:p w:rsidR="002D3B1A" w:rsidRPr="009E0B9A" w:rsidRDefault="002D3B1A" w:rsidP="00C11CDC">
            <w:pPr>
              <w:widowControl w:val="0"/>
              <w:rPr>
                <w:bCs/>
              </w:rPr>
            </w:pPr>
            <w:r w:rsidRPr="009E0B9A">
              <w:rPr>
                <w:bCs/>
              </w:rPr>
              <w:t>Сеньків М.І.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bCs/>
              </w:rPr>
            </w:pPr>
            <w:r w:rsidRPr="009E0B9A">
              <w:rPr>
                <w:bCs/>
              </w:rPr>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rPr>
                <w:bCs/>
              </w:rPr>
            </w:pPr>
            <w:r w:rsidRPr="009E0B9A">
              <w:rPr>
                <w:bCs/>
              </w:rPr>
              <w:t xml:space="preserve">Чернов Б.О., Стадник О.Г., </w:t>
            </w:r>
          </w:p>
          <w:p w:rsidR="002D3B1A" w:rsidRPr="009E0B9A" w:rsidRDefault="002D3B1A" w:rsidP="00C11CDC">
            <w:pPr>
              <w:widowControl w:val="0"/>
              <w:rPr>
                <w:bCs/>
              </w:rPr>
            </w:pPr>
            <w:r w:rsidRPr="009E0B9A">
              <w:rPr>
                <w:bCs/>
              </w:rPr>
              <w:t xml:space="preserve">Миколів І.М. </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bCs/>
              </w:rPr>
            </w:pPr>
            <w:r w:rsidRPr="009E0B9A">
              <w:rPr>
                <w:bCs/>
              </w:rPr>
              <w:t>Астон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rPr>
                <w:bCs/>
              </w:rPr>
            </w:pPr>
            <w:r w:rsidRPr="009E0B9A">
              <w:rPr>
                <w:bCs/>
              </w:rPr>
              <w:t>Кобернік С.Г.. Коваленко Р.Р.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bCs/>
              </w:rPr>
            </w:pPr>
            <w:r w:rsidRPr="009E0B9A">
              <w:rPr>
                <w:bCs/>
              </w:rPr>
              <w:t>Грамота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rPr>
                <w:bCs/>
              </w:rPr>
            </w:pPr>
            <w:r w:rsidRPr="009E0B9A">
              <w:rPr>
                <w:bCs/>
              </w:rPr>
              <w:t>Гільберг Т.Г., Паламарчук Л.Б.</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bCs/>
              </w:rPr>
            </w:pPr>
            <w:r w:rsidRPr="009E0B9A">
              <w:rPr>
                <w:bCs/>
              </w:rPr>
              <w:t>Грамота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rPr>
                <w:bCs/>
              </w:rPr>
            </w:pPr>
            <w:r w:rsidRPr="009E0B9A">
              <w:t xml:space="preserve">Бойко В.М., Міхелі С.В. </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bCs/>
              </w:rPr>
            </w:pPr>
            <w:r w:rsidRPr="009E0B9A">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rPr>
                <w:bCs/>
              </w:rPr>
            </w:pPr>
            <w:r w:rsidRPr="009E0B9A">
              <w:t xml:space="preserve">Стадник О.Г., Довгань Г.Д. </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bCs/>
              </w:rP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rPr>
                <w:bCs/>
              </w:rPr>
            </w:pPr>
            <w:r w:rsidRPr="009E0B9A">
              <w:rPr>
                <w:bCs/>
              </w:rPr>
              <w:t>Пестушко В.Ю., Уварова Г.Ш.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bCs/>
              </w:rPr>
            </w:pPr>
            <w:r w:rsidRPr="009E0B9A">
              <w:rPr>
                <w:bCs/>
              </w:rPr>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20.07.2015  № 777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Фізична географія України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Шищенко П.Г., Муніч Н.В.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Зодіак-ЕКО,</w:t>
            </w:r>
          </w:p>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17.03.2008  № 179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Фізична географія України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 xml:space="preserve">Дідчук І.Л., Заставецька О.В., </w:t>
            </w:r>
          </w:p>
          <w:p w:rsidR="002D3B1A" w:rsidRPr="009E0B9A" w:rsidRDefault="002D3B1A" w:rsidP="00C11CDC">
            <w:pPr>
              <w:widowControl w:val="0"/>
            </w:pPr>
            <w:r w:rsidRPr="009E0B9A">
              <w:t>Брущенко І.В.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Прем’єр, </w:t>
            </w:r>
          </w:p>
          <w:p w:rsidR="002D3B1A" w:rsidRPr="009E0B9A" w:rsidRDefault="002D3B1A" w:rsidP="00C11CDC">
            <w:pPr>
              <w:widowControl w:val="0"/>
              <w:jc w:val="center"/>
            </w:pPr>
            <w:r w:rsidRPr="009E0B9A">
              <w:t>ВД «Освіта»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19.03.2008 № 205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Фізична географія України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 xml:space="preserve">Булава Л.М. </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АН ГРО ПЛЮС</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17.03.2008 № 179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Фізична географія України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Пестушко В.Ю., Уварова Г.Ш.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left="-106"/>
              <w:jc w:val="center"/>
              <w:rPr>
                <w:sz w:val="22"/>
                <w:szCs w:val="22"/>
              </w:rP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17.03.2008 № 179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Фізична географія України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Гілецький Й.Р.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w:t>
            </w:r>
          </w:p>
          <w:p w:rsidR="002D3B1A" w:rsidRPr="009E0B9A" w:rsidRDefault="002D3B1A" w:rsidP="00C11CDC">
            <w:pPr>
              <w:widowControl w:val="0"/>
              <w:jc w:val="center"/>
            </w:pPr>
            <w:r w:rsidRPr="009E0B9A">
              <w:t xml:space="preserve"> від 30.04.2009 </w:t>
            </w:r>
          </w:p>
          <w:p w:rsidR="002D3B1A" w:rsidRPr="009E0B9A" w:rsidRDefault="002D3B1A" w:rsidP="00C11CDC">
            <w:pPr>
              <w:widowControl w:val="0"/>
              <w:jc w:val="center"/>
            </w:pPr>
            <w:r w:rsidRPr="009E0B9A">
              <w:t>№ 1/11-3068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Пестушко В.Ю., Уварова Г.Ш.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Надтока О.Ф., Топузов О.М.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Світ знань</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Садкіна В.І., Гончаренко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Оберіг</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Гілецький Й.Р.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МОН </w:t>
            </w:r>
          </w:p>
          <w:p w:rsidR="002D3B1A" w:rsidRPr="009E0B9A" w:rsidRDefault="002D3B1A" w:rsidP="00C11CDC">
            <w:pPr>
              <w:widowControl w:val="0"/>
              <w:jc w:val="center"/>
            </w:pPr>
            <w:r w:rsidRPr="009E0B9A">
              <w:t>від 02.02.2009 № 56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jc w:val="both"/>
            </w:pPr>
            <w:r w:rsidRPr="009E0B9A">
              <w:t>Географія* (рівень стандарту, академічний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Пестушко В.Ю., Уварова Г.Ш.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left="-106"/>
              <w:jc w:val="center"/>
              <w:rPr>
                <w:sz w:val="22"/>
                <w:szCs w:val="22"/>
              </w:rP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(рівень стандарту, академічний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Коберник С.Г., Коваленко Р.Р.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Оберіг</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(профільний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 xml:space="preserve">Паламарчук Л.Б., Гільберг Т.Г., </w:t>
            </w:r>
          </w:p>
          <w:p w:rsidR="002D3B1A" w:rsidRPr="009E0B9A" w:rsidRDefault="002D3B1A" w:rsidP="00C11CDC">
            <w:pPr>
              <w:widowControl w:val="0"/>
            </w:pPr>
            <w:r w:rsidRPr="009E0B9A">
              <w:t>Безуглий В.В.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03.03.2010 № 177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612"/>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(профільний рівень)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 xml:space="preserve">Паламарчук Л.Б., Гільберг Т.Г., </w:t>
            </w:r>
          </w:p>
          <w:p w:rsidR="002D3B1A" w:rsidRPr="009E0B9A" w:rsidRDefault="002D3B1A" w:rsidP="00C11CDC">
            <w:pPr>
              <w:widowControl w:val="0"/>
            </w:pPr>
            <w:r w:rsidRPr="009E0B9A">
              <w:t>Довгань А.І.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Наказ </w:t>
            </w:r>
            <w:r w:rsidRPr="009E0B9A">
              <w:rPr>
                <w:sz w:val="20"/>
                <w:szCs w:val="20"/>
              </w:rPr>
              <w:t>МОН</w:t>
            </w:r>
            <w:r w:rsidRPr="009E0B9A">
              <w:rPr>
                <w:strike/>
              </w:rPr>
              <w:t xml:space="preserve"> </w:t>
            </w:r>
          </w:p>
          <w:p w:rsidR="002D3B1A" w:rsidRPr="009E0B9A" w:rsidRDefault="002D3B1A" w:rsidP="00C11CDC">
            <w:pPr>
              <w:widowControl w:val="0"/>
              <w:jc w:val="center"/>
            </w:pPr>
            <w:r w:rsidRPr="009E0B9A">
              <w:t>від 16.03.2011 № 235</w:t>
            </w:r>
          </w:p>
        </w:tc>
      </w:tr>
      <w:tr w:rsidR="002D3B1A" w:rsidRPr="009E0B9A" w:rsidTr="00324B23">
        <w:trPr>
          <w:gridAfter w:val="1"/>
          <w:wAfter w:w="719" w:type="dxa"/>
          <w:cantSplit/>
          <w:trHeight w:val="140"/>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rPr>
                <w:b/>
              </w:rPr>
              <w:t>Додаткові підручники та навчальні посібники</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Топузов О. М., Надтока О. Ф., Назаренко Т. Г., Вішнікіна Л. П., Шуканова А. А.</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ДНВП</w:t>
            </w:r>
          </w:p>
          <w:p w:rsidR="002D3B1A" w:rsidRPr="009E0B9A" w:rsidRDefault="002D3B1A" w:rsidP="00C11CDC">
            <w:pPr>
              <w:jc w:val="cente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Наказ МОН від 24.06.2014 </w:t>
            </w:r>
          </w:p>
          <w:p w:rsidR="002D3B1A" w:rsidRPr="009E0B9A" w:rsidRDefault="002D3B1A" w:rsidP="00C11CDC">
            <w:pPr>
              <w:jc w:val="center"/>
            </w:pPr>
            <w:r w:rsidRPr="009E0B9A">
              <w:t xml:space="preserve">№ 750  </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(підручник)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Коберник С.Г., Коваленко Р.Р.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Оберіг</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Наказ МОН від 18.09.2014 </w:t>
            </w:r>
          </w:p>
          <w:p w:rsidR="002D3B1A" w:rsidRPr="009E0B9A" w:rsidRDefault="002D3B1A" w:rsidP="00C11CDC">
            <w:pPr>
              <w:jc w:val="center"/>
            </w:pPr>
            <w:r w:rsidRPr="009E0B9A">
              <w:t xml:space="preserve">№ 1054  </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 для тестового тематичного контролю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Пестушко В. Ю., Уварова Г. 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02.06.2014</w:t>
            </w:r>
          </w:p>
          <w:p w:rsidR="002D3B1A" w:rsidRPr="009E0B9A" w:rsidRDefault="002D3B1A" w:rsidP="00C11CDC">
            <w:pPr>
              <w:jc w:val="center"/>
            </w:pPr>
            <w:r w:rsidRPr="009E0B9A">
              <w:t>№ 14.1/12-Г- 808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Зошит-практикум</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Пестушко В. Ю., Уварова Г. 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jc w:val="center"/>
            </w:pPr>
            <w:r w:rsidRPr="009E0B9A">
              <w:t xml:space="preserve">Лист ІІТЗО від 02.06.2014 </w:t>
            </w:r>
          </w:p>
          <w:p w:rsidR="002D3B1A" w:rsidRPr="009E0B9A" w:rsidRDefault="002D3B1A" w:rsidP="00C11CDC">
            <w:pPr>
              <w:jc w:val="center"/>
            </w:pPr>
            <w:r w:rsidRPr="009E0B9A">
              <w:t>№ 14.1/12- Г-807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Практикум з курсу «Загальна географія» з додатками: зошитом для самостійних та контрольних робіт, підсумковими контрольними роботами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Кобернік С. Г., Коваленко Р. 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Абетка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30.05.2014</w:t>
            </w:r>
          </w:p>
          <w:p w:rsidR="002D3B1A" w:rsidRPr="009E0B9A" w:rsidRDefault="002D3B1A" w:rsidP="00C11CDC">
            <w:pPr>
              <w:jc w:val="center"/>
            </w:pPr>
            <w:r w:rsidRPr="009E0B9A">
              <w:t>№ 14.1/12 Г- 780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Загальна географія. Практикум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Пугач М.І.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06.06.2014 </w:t>
            </w:r>
          </w:p>
          <w:p w:rsidR="002D3B1A" w:rsidRPr="009E0B9A" w:rsidRDefault="002D3B1A" w:rsidP="00C11CDC">
            <w:pPr>
              <w:widowControl w:val="0"/>
              <w:jc w:val="center"/>
            </w:pPr>
            <w:r w:rsidRPr="009E0B9A">
              <w:t>№ 14.1/12-Г-848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Загальна географія. Зошит для узагальнення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Пугач М.І.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06.06.2014 </w:t>
            </w:r>
          </w:p>
          <w:p w:rsidR="002D3B1A" w:rsidRPr="009E0B9A" w:rsidRDefault="002D3B1A" w:rsidP="00C11CDC">
            <w:pPr>
              <w:widowControl w:val="0"/>
              <w:jc w:val="center"/>
            </w:pPr>
            <w:r w:rsidRPr="009E0B9A">
              <w:t>№ 14.1/12-Г-849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Зошит для практичних робіт з географії</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Бойко В.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06.06.2014 </w:t>
            </w:r>
          </w:p>
          <w:p w:rsidR="002D3B1A" w:rsidRPr="009E0B9A" w:rsidRDefault="002D3B1A" w:rsidP="00C11CDC">
            <w:pPr>
              <w:widowControl w:val="0"/>
              <w:jc w:val="center"/>
            </w:pPr>
            <w:r w:rsidRPr="009E0B9A">
              <w:t>№ 14.1/12-Г-851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Зошит для тематичного контролю навчальних досягнень з географії</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Бойко В.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19.06.2014 </w:t>
            </w:r>
          </w:p>
          <w:p w:rsidR="002D3B1A" w:rsidRPr="009E0B9A" w:rsidRDefault="002D3B1A" w:rsidP="00C11CDC">
            <w:pPr>
              <w:widowControl w:val="0"/>
              <w:jc w:val="center"/>
            </w:pPr>
            <w:r w:rsidRPr="009E0B9A">
              <w:t>№ 14.1/12-Г- 937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Навчальний комплект «Загальна географія» для практичних робіт і тематичного контролю навчальних досягнень учнів 6 класу загальноосвітніх навчальних закладів</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Міхелі С. В., Бойко В.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ФОП</w:t>
            </w:r>
          </w:p>
          <w:p w:rsidR="002D3B1A" w:rsidRPr="009E0B9A" w:rsidRDefault="002D3B1A" w:rsidP="00C11CDC">
            <w:pPr>
              <w:widowControl w:val="0"/>
              <w:jc w:val="center"/>
            </w:pPr>
            <w:r w:rsidRPr="009E0B9A">
              <w:t>Сисин О. В.</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16.09.2014 </w:t>
            </w:r>
          </w:p>
          <w:p w:rsidR="002D3B1A" w:rsidRPr="009E0B9A" w:rsidRDefault="002D3B1A" w:rsidP="00C11CDC">
            <w:pPr>
              <w:jc w:val="center"/>
            </w:pPr>
            <w:r w:rsidRPr="009E0B9A">
              <w:t>№ 14.1/12-Г-1581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Географія.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Ковтонюк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26.04.2011 </w:t>
            </w:r>
          </w:p>
          <w:p w:rsidR="002D3B1A" w:rsidRPr="009E0B9A" w:rsidRDefault="002D3B1A" w:rsidP="00C11CDC">
            <w:pPr>
              <w:jc w:val="center"/>
            </w:pPr>
            <w:r w:rsidRPr="009E0B9A">
              <w:t>№ 1.4/18-Г-267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Географія. Тест-контроль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Ковтонюк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22.03.2011 </w:t>
            </w:r>
          </w:p>
          <w:p w:rsidR="002D3B1A" w:rsidRPr="009E0B9A" w:rsidRDefault="002D3B1A" w:rsidP="00C11CDC">
            <w:pPr>
              <w:jc w:val="center"/>
            </w:pPr>
            <w:r w:rsidRPr="009E0B9A">
              <w:t>№ 1.4/18-Г169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Загальна географія.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Павленко І.Г.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11.03.2014 </w:t>
            </w:r>
          </w:p>
          <w:p w:rsidR="002D3B1A" w:rsidRPr="009E0B9A" w:rsidRDefault="002D3B1A" w:rsidP="00C11CDC">
            <w:pPr>
              <w:jc w:val="center"/>
            </w:pPr>
            <w:r w:rsidRPr="009E0B9A">
              <w:t>№ 14.1/12-Г-382</w:t>
            </w:r>
          </w:p>
        </w:tc>
      </w:tr>
      <w:tr w:rsidR="002D3B1A" w:rsidRPr="009E0B9A" w:rsidTr="00324B23">
        <w:trPr>
          <w:gridAfter w:val="1"/>
          <w:wAfter w:w="719" w:type="dxa"/>
          <w:cantSplit/>
          <w:trHeight w:val="800"/>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Загальна географія: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Павленко І.Г.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11.03.2014 </w:t>
            </w:r>
          </w:p>
          <w:p w:rsidR="002D3B1A" w:rsidRPr="009E0B9A" w:rsidRDefault="002D3B1A" w:rsidP="00C11CDC">
            <w:pPr>
              <w:jc w:val="center"/>
            </w:pPr>
            <w:r w:rsidRPr="009E0B9A">
              <w:t>№ 14.1/12-Г-381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Загальна географія.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Стадник О. Г, Вовк В. Ф.</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06.06.2014 </w:t>
            </w:r>
          </w:p>
          <w:p w:rsidR="002D3B1A" w:rsidRPr="009E0B9A" w:rsidRDefault="002D3B1A" w:rsidP="00C11CDC">
            <w:pPr>
              <w:jc w:val="center"/>
            </w:pPr>
            <w:r w:rsidRPr="009E0B9A">
              <w:t>№ 14.1/12-Г-850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Загальна географія. Комплексний зошит для контролю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Вовк В.Ф.,  Костенко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01.04.2011</w:t>
            </w:r>
          </w:p>
          <w:p w:rsidR="002D3B1A" w:rsidRPr="009E0B9A" w:rsidRDefault="002D3B1A" w:rsidP="00C11CDC">
            <w:pPr>
              <w:jc w:val="center"/>
            </w:pPr>
            <w:r w:rsidRPr="009E0B9A">
              <w:t>№ 1.4/18-Г-136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Загальна географія.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Стадник О.Г. Вовк В.Ф.</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27.12.2012</w:t>
            </w:r>
          </w:p>
          <w:p w:rsidR="002D3B1A" w:rsidRPr="009E0B9A" w:rsidRDefault="002D3B1A" w:rsidP="00C11CDC">
            <w:pPr>
              <w:jc w:val="center"/>
            </w:pPr>
            <w:r w:rsidRPr="009E0B9A">
              <w:t>№ 1.4/18-Г-423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Навчальний посібник «Географія. </w:t>
            </w:r>
          </w:p>
          <w:p w:rsidR="002D3B1A" w:rsidRPr="009E0B9A" w:rsidRDefault="002D3B1A" w:rsidP="00C11CDC">
            <w:pPr>
              <w:widowControl w:val="0"/>
              <w:jc w:val="both"/>
            </w:pPr>
            <w:r w:rsidRPr="009E0B9A">
              <w:t>6 клас: універсальний комплект для контролю навчальних досягнень»</w:t>
            </w:r>
            <w:r w:rsidRPr="009E0B9A">
              <w:tab/>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Вовк В. Ф.</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r w:rsidRPr="009E0B9A">
              <w:tab/>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02.12.2014</w:t>
            </w:r>
          </w:p>
          <w:p w:rsidR="002D3B1A" w:rsidRPr="009E0B9A" w:rsidRDefault="002D3B1A" w:rsidP="00C11CDC">
            <w:pPr>
              <w:jc w:val="center"/>
            </w:pPr>
            <w:r w:rsidRPr="009E0B9A">
              <w:t>№ 14.1/12-Г-1833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Практикум з географії</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Думанська Г.В., Назаренко Т.Г.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16.07.2013</w:t>
            </w:r>
          </w:p>
          <w:p w:rsidR="002D3B1A" w:rsidRPr="009E0B9A" w:rsidRDefault="002D3B1A" w:rsidP="00C11CDC">
            <w:pPr>
              <w:jc w:val="center"/>
            </w:pPr>
            <w:r w:rsidRPr="009E0B9A">
              <w:t>№ 14.1/12-Г-328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Практичні роботи з географії. Практикум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Думанська Г. В., Вітенко І.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29.05.2014</w:t>
            </w:r>
          </w:p>
          <w:p w:rsidR="002D3B1A" w:rsidRPr="009E0B9A" w:rsidRDefault="002D3B1A" w:rsidP="00C11CDC">
            <w:pPr>
              <w:jc w:val="center"/>
            </w:pPr>
            <w:r w:rsidRPr="009E0B9A">
              <w:t>№ 14.1/12-Г-766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Навчальний посібник «Загальна географія. 6 клас. Збірка завдань для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 Капіруліна С. Л.</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15.01.2015</w:t>
            </w:r>
          </w:p>
          <w:p w:rsidR="002D3B1A" w:rsidRPr="009E0B9A" w:rsidRDefault="002D3B1A" w:rsidP="00C11CDC">
            <w:pPr>
              <w:jc w:val="center"/>
            </w:pPr>
            <w:r w:rsidRPr="009E0B9A">
              <w:t>№ 14.1/12-Г-6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Географія.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Топузов О.М., Надтока О.Ф., Назаренко Т.Г., Вішнікіна Л.П., Шуканова А. А.</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0"/>
                <w:szCs w:val="20"/>
              </w:rPr>
            </w:pPr>
            <w:r w:rsidRPr="009E0B9A">
              <w:rPr>
                <w:sz w:val="20"/>
                <w:szCs w:val="20"/>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10.07.2012</w:t>
            </w:r>
          </w:p>
          <w:p w:rsidR="002D3B1A" w:rsidRPr="009E0B9A" w:rsidRDefault="002D3B1A" w:rsidP="00C11CDC">
            <w:pPr>
              <w:jc w:val="center"/>
            </w:pPr>
            <w:r w:rsidRPr="009E0B9A">
              <w:t>№ 14.1/12-Г-158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Робочий зошит до курсу за вибором «Природа рідного краю. Одещина. 6 клас»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Сауляк І. С., Тертична І. П., </w:t>
            </w:r>
          </w:p>
          <w:p w:rsidR="002D3B1A" w:rsidRPr="009E0B9A" w:rsidRDefault="002D3B1A" w:rsidP="00C11CDC">
            <w:pPr>
              <w:jc w:val="both"/>
            </w:pPr>
            <w:r w:rsidRPr="009E0B9A">
              <w:t>Холостенко Л.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Одеський</w:t>
            </w:r>
          </w:p>
          <w:p w:rsidR="002D3B1A" w:rsidRPr="009E0B9A" w:rsidRDefault="002D3B1A" w:rsidP="00C11CDC">
            <w:pPr>
              <w:jc w:val="center"/>
              <w:rPr>
                <w:sz w:val="22"/>
                <w:szCs w:val="22"/>
              </w:rPr>
            </w:pPr>
            <w:r w:rsidRPr="009E0B9A">
              <w:rPr>
                <w:sz w:val="22"/>
                <w:szCs w:val="22"/>
              </w:rPr>
              <w:t>ОІУВ</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02.06.2014</w:t>
            </w:r>
          </w:p>
          <w:p w:rsidR="002D3B1A" w:rsidRPr="009E0B9A" w:rsidRDefault="002D3B1A" w:rsidP="00C11CDC">
            <w:pPr>
              <w:widowControl w:val="0"/>
              <w:jc w:val="center"/>
            </w:pPr>
            <w:r w:rsidRPr="009E0B9A">
              <w:t>№ 14.1/12-Г-810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Практикум «Сумщина в запитаннях і відповідях»</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Удовиченко І.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Сумський 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11.06.2013</w:t>
            </w:r>
          </w:p>
          <w:p w:rsidR="002D3B1A" w:rsidRPr="009E0B9A" w:rsidRDefault="002D3B1A" w:rsidP="00C11CDC">
            <w:pPr>
              <w:widowControl w:val="0"/>
              <w:jc w:val="center"/>
            </w:pPr>
            <w:r w:rsidRPr="009E0B9A">
              <w:t>№ 14.1/12-Г-204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Загальна географія. Тестовий контроль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Башкеєв О. А.</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06.08.2014</w:t>
            </w:r>
          </w:p>
          <w:p w:rsidR="002D3B1A" w:rsidRPr="009E0B9A" w:rsidRDefault="002D3B1A" w:rsidP="00C11CDC">
            <w:pPr>
              <w:widowControl w:val="0"/>
              <w:jc w:val="center"/>
            </w:pPr>
            <w:r w:rsidRPr="009E0B9A">
              <w:t>№ 14.1/12-Г-1482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Зошит з географії. Практичні роботи. Тестові завдання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Гільберг Т. Г., Паламарчук Л. Б.</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Грамота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11.08.2014</w:t>
            </w:r>
          </w:p>
          <w:p w:rsidR="002D3B1A" w:rsidRPr="009E0B9A" w:rsidRDefault="002D3B1A" w:rsidP="00C11CDC">
            <w:pPr>
              <w:widowControl w:val="0"/>
              <w:jc w:val="center"/>
            </w:pPr>
            <w:r w:rsidRPr="009E0B9A">
              <w:t>№ 14.1/12-Г-1498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Навчальний посібник «Загальна географія: Зошит для практичних робіт. 6 клас»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Варакута О. М.</w:t>
            </w:r>
          </w:p>
          <w:p w:rsidR="002D3B1A" w:rsidRPr="009E0B9A" w:rsidRDefault="002D3B1A" w:rsidP="00C11CDC">
            <w:pPr>
              <w:jc w:val="both"/>
            </w:pPr>
            <w:r w:rsidRPr="009E0B9A">
              <w:t>Швець Є. С.</w:t>
            </w:r>
            <w:r w:rsidRPr="009E0B9A">
              <w:tab/>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Редакція газети «Підручники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01.04.2015</w:t>
            </w:r>
          </w:p>
          <w:p w:rsidR="002D3B1A" w:rsidRPr="009E0B9A" w:rsidRDefault="002D3B1A" w:rsidP="00C11CDC">
            <w:pPr>
              <w:widowControl w:val="0"/>
              <w:jc w:val="center"/>
            </w:pPr>
            <w:r w:rsidRPr="009E0B9A">
              <w:t>№ 14.1/12-Г-199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Навчальний посібник «Інтерактивне навчання в шкільному курсі загальної географії. 6 клас»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Волосянська Л. М., Гавдзин Н. М., Гаврилюк В. С., Дзюбінська О. В., Зозук Н. М., Ілюк О. В., Маковська А. С., Мельник Н. П., Парижняк І. І.,Попович І. І., Судук  Г. С., Ткачук І. В., Федорчук Л. В., Фрищин Т. Т., Хальпінська Л.М, за заг. редакцією Ілюк О.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Івано-Франківський 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04.06.2015 </w:t>
            </w:r>
          </w:p>
          <w:p w:rsidR="002D3B1A" w:rsidRPr="009E0B9A" w:rsidRDefault="002D3B1A" w:rsidP="00C11CDC">
            <w:pPr>
              <w:widowControl w:val="0"/>
              <w:jc w:val="center"/>
            </w:pPr>
            <w:r w:rsidRPr="009E0B9A">
              <w:t>№ 14.1/12-Г-416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Географія у незвичному ракурсі</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Пестушко В.Ю.</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23.07.2013</w:t>
            </w:r>
          </w:p>
          <w:p w:rsidR="002D3B1A" w:rsidRPr="009E0B9A" w:rsidRDefault="002D3B1A" w:rsidP="00C11CDC">
            <w:pPr>
              <w:widowControl w:val="0"/>
              <w:jc w:val="center"/>
            </w:pPr>
            <w:r w:rsidRPr="009E0B9A">
              <w:t xml:space="preserve"> № 14.1/12-Г-399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Практикум з курсу «Географія материків і океанів» з додатками: Зошитом для самостійних та контрольних робіт, підсумковими контрольними роботами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Коберник С. Г., Коваленко Р. 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ТОВ «Абетка»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04.06.2015 </w:t>
            </w:r>
          </w:p>
          <w:p w:rsidR="002D3B1A" w:rsidRPr="009E0B9A" w:rsidRDefault="002D3B1A" w:rsidP="00C11CDC">
            <w:pPr>
              <w:widowControl w:val="0"/>
              <w:jc w:val="center"/>
            </w:pPr>
            <w:r w:rsidRPr="009E0B9A">
              <w:t>№ 14.1/12-Г-389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Практичні роботи з географії: практикум для 7 класу</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Думанська Г.В. Вітенко І.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 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05.06.2015 </w:t>
            </w:r>
          </w:p>
          <w:p w:rsidR="002D3B1A" w:rsidRPr="009E0B9A" w:rsidRDefault="002D3B1A" w:rsidP="00C11CDC">
            <w:pPr>
              <w:jc w:val="center"/>
            </w:pPr>
            <w:r w:rsidRPr="009E0B9A">
              <w:t>№ 14.1/12-Г-415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Практичні роботи з географії: практикум для 7 класу</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Капіруліна С. Л., Масляк П.О.</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 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05.06.2015 </w:t>
            </w:r>
          </w:p>
          <w:p w:rsidR="002D3B1A" w:rsidRPr="009E0B9A" w:rsidRDefault="002D3B1A" w:rsidP="00C11CDC">
            <w:pPr>
              <w:jc w:val="center"/>
            </w:pPr>
            <w:r w:rsidRPr="009E0B9A">
              <w:t>№ 14.1/12-Г-417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Географія материків і океанів. 7 клас. Практикум.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Пугач М. 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16.06.06.2015 </w:t>
            </w:r>
          </w:p>
          <w:p w:rsidR="002D3B1A" w:rsidRPr="009E0B9A" w:rsidRDefault="002D3B1A" w:rsidP="00C11CDC">
            <w:pPr>
              <w:jc w:val="center"/>
            </w:pPr>
            <w:r w:rsidRPr="009E0B9A">
              <w:t>№ 14.1/12-Г-440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материків і океанів. 7 клас. Зошит для узагальнення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Пугач М. 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16.06.2015 </w:t>
            </w:r>
          </w:p>
          <w:p w:rsidR="002D3B1A" w:rsidRPr="009E0B9A" w:rsidRDefault="002D3B1A" w:rsidP="00C11CDC">
            <w:pPr>
              <w:jc w:val="center"/>
            </w:pPr>
            <w:r w:rsidRPr="009E0B9A">
              <w:t>№ 14.1/12-Г-439</w:t>
            </w:r>
          </w:p>
        </w:tc>
      </w:tr>
      <w:tr w:rsidR="002D3B1A" w:rsidRPr="009E0B9A" w:rsidTr="00324B23">
        <w:trPr>
          <w:gridAfter w:val="1"/>
          <w:wAfter w:w="719" w:type="dxa"/>
          <w:cantSplit/>
          <w:trHeight w:val="582"/>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7 клас: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 О.Г. Стадник, В. Ф. Вовк</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16.06.2015 </w:t>
            </w:r>
          </w:p>
          <w:p w:rsidR="002D3B1A" w:rsidRPr="009E0B9A" w:rsidRDefault="002D3B1A" w:rsidP="00C11CDC">
            <w:pPr>
              <w:widowControl w:val="0"/>
              <w:jc w:val="center"/>
            </w:pPr>
            <w:r w:rsidRPr="009E0B9A">
              <w:t>№ 14.1/12-Г-719</w:t>
            </w:r>
          </w:p>
        </w:tc>
      </w:tr>
      <w:tr w:rsidR="002D3B1A" w:rsidRPr="009E0B9A" w:rsidTr="00324B23">
        <w:trPr>
          <w:gridAfter w:val="1"/>
          <w:wAfter w:w="719" w:type="dxa"/>
          <w:cantSplit/>
          <w:trHeight w:val="582"/>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Материки і океани. Зошит для контролю навчальних досягнень учнів.</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Вовк В. Ф.</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14.1/12-Г-728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Зошит-практикум</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Пестушко В. Ю., Уварова Г. 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14.1/12-Г-731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 для тестового тематичного контролю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Пестушко В. Ю., Уварова Г. 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 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14.1/12-Г-730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Зошит для вивчення географії </w:t>
            </w:r>
          </w:p>
          <w:p w:rsidR="002D3B1A" w:rsidRPr="009E0B9A" w:rsidRDefault="002D3B1A" w:rsidP="00C11CDC">
            <w:pPr>
              <w:jc w:val="both"/>
            </w:pPr>
            <w:r w:rsidRPr="009E0B9A">
              <w:t>в 7 класі</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Коберник С. Г., </w:t>
            </w:r>
          </w:p>
          <w:p w:rsidR="002D3B1A" w:rsidRPr="009E0B9A" w:rsidRDefault="002D3B1A" w:rsidP="00C11CDC">
            <w:r w:rsidRPr="009E0B9A">
              <w:t>Коваленко Р. 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Грамота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14.1/12-Г-732</w:t>
            </w:r>
          </w:p>
        </w:tc>
      </w:tr>
      <w:tr w:rsidR="002D3B1A" w:rsidRPr="009E0B9A" w:rsidTr="00324B23">
        <w:trPr>
          <w:gridAfter w:val="1"/>
          <w:wAfter w:w="719" w:type="dxa"/>
          <w:cantSplit/>
          <w:trHeight w:val="424"/>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Зошит для практичних робіт і досліджень з географії</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Бойко В.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СИЦИЯ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14.1/12-Г-739</w:t>
            </w:r>
          </w:p>
        </w:tc>
      </w:tr>
      <w:tr w:rsidR="002D3B1A" w:rsidRPr="009E0B9A" w:rsidTr="00324B23">
        <w:trPr>
          <w:gridAfter w:val="1"/>
          <w:wAfter w:w="719" w:type="dxa"/>
          <w:cantSplit/>
          <w:trHeight w:val="814"/>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Географія. Материки і океани» зошити для практичних робіт і досліджень та тематичного контролю навчальних досягнень учнів 7 класу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Міхелі С. В.,. Бойко В.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автори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30.07.2015 </w:t>
            </w:r>
          </w:p>
          <w:p w:rsidR="002D3B1A" w:rsidRPr="009E0B9A" w:rsidRDefault="002D3B1A" w:rsidP="00C11CDC">
            <w:pPr>
              <w:widowControl w:val="0"/>
              <w:jc w:val="center"/>
            </w:pPr>
            <w:r w:rsidRPr="009E0B9A">
              <w:t>№ 14.1/12-Г-976</w:t>
            </w:r>
          </w:p>
        </w:tc>
      </w:tr>
      <w:tr w:rsidR="002D3B1A" w:rsidRPr="009E0B9A" w:rsidTr="00324B23">
        <w:trPr>
          <w:gridAfter w:val="1"/>
          <w:wAfter w:w="719" w:type="dxa"/>
          <w:cantSplit/>
          <w:trHeight w:val="814"/>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Географія. Материки і океани: зошит для практичних робіт.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Варакута О. М., Швець Є. С.</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«Редакція газети «Підручники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30.07.2015 </w:t>
            </w:r>
          </w:p>
          <w:p w:rsidR="002D3B1A" w:rsidRPr="009E0B9A" w:rsidRDefault="002D3B1A" w:rsidP="00C11CDC">
            <w:pPr>
              <w:widowControl w:val="0"/>
              <w:jc w:val="center"/>
            </w:pPr>
            <w:r w:rsidRPr="009E0B9A">
              <w:t>№ 14.1/12-Г-978</w:t>
            </w:r>
          </w:p>
        </w:tc>
      </w:tr>
      <w:tr w:rsidR="002D3B1A" w:rsidRPr="009E0B9A" w:rsidTr="00324B23">
        <w:trPr>
          <w:gridAfter w:val="1"/>
          <w:wAfter w:w="719" w:type="dxa"/>
          <w:cantSplit/>
          <w:trHeight w:val="814"/>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Материки і океани.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Павленко І.  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30.07.2015 </w:t>
            </w:r>
          </w:p>
          <w:p w:rsidR="002D3B1A" w:rsidRPr="009E0B9A" w:rsidRDefault="002D3B1A" w:rsidP="00C11CDC">
            <w:pPr>
              <w:widowControl w:val="0"/>
              <w:jc w:val="center"/>
            </w:pPr>
            <w:r w:rsidRPr="009E0B9A">
              <w:t>№ 14.1/12-Г-974</w:t>
            </w:r>
          </w:p>
        </w:tc>
      </w:tr>
      <w:tr w:rsidR="002D3B1A" w:rsidRPr="009E0B9A" w:rsidTr="00324B23">
        <w:trPr>
          <w:gridAfter w:val="1"/>
          <w:wAfter w:w="719" w:type="dxa"/>
          <w:cantSplit/>
          <w:trHeight w:val="814"/>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Географія. Материки і океани. Зошит для практичних робіт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Павленко І.  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 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30.07.2015 </w:t>
            </w:r>
          </w:p>
          <w:p w:rsidR="002D3B1A" w:rsidRPr="009E0B9A" w:rsidRDefault="002D3B1A" w:rsidP="00C11CDC">
            <w:pPr>
              <w:widowControl w:val="0"/>
              <w:jc w:val="center"/>
            </w:pPr>
            <w:r w:rsidRPr="009E0B9A">
              <w:t>№ 14.1/12-Г-975</w:t>
            </w:r>
          </w:p>
        </w:tc>
      </w:tr>
      <w:tr w:rsidR="002D3B1A" w:rsidRPr="009E0B9A" w:rsidTr="00324B23">
        <w:trPr>
          <w:gridAfter w:val="1"/>
          <w:wAfter w:w="719" w:type="dxa"/>
          <w:cantSplit/>
          <w:trHeight w:val="814"/>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7 клас. Опорні конспекти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 Капіруліна  С. Л.</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ВД «Весна»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30.07.2015 </w:t>
            </w:r>
          </w:p>
          <w:p w:rsidR="002D3B1A" w:rsidRPr="009E0B9A" w:rsidRDefault="002D3B1A" w:rsidP="00C11CDC">
            <w:pPr>
              <w:widowControl w:val="0"/>
              <w:jc w:val="center"/>
            </w:pPr>
            <w:r w:rsidRPr="009E0B9A">
              <w:t>№ 14.1/12-Г-973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Фізична географія України. Тематичне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pPr>
            <w:r w:rsidRPr="009E0B9A">
              <w:t>Капіруліна С.Л., Сорока М.В.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spacing w:before="4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23.07.2013</w:t>
            </w:r>
          </w:p>
          <w:p w:rsidR="002D3B1A" w:rsidRPr="009E0B9A" w:rsidRDefault="002D3B1A" w:rsidP="00C11CDC">
            <w:pPr>
              <w:widowControl w:val="0"/>
              <w:jc w:val="center"/>
            </w:pPr>
            <w:r w:rsidRPr="009E0B9A">
              <w:t>№ 14.1/12-Г-398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Фізична географія України.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Стадник О. Г., Вовк В. Ф.</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27.12.2012 </w:t>
            </w:r>
          </w:p>
          <w:p w:rsidR="002D3B1A" w:rsidRPr="009E0B9A" w:rsidRDefault="002D3B1A" w:rsidP="00C11CDC">
            <w:pPr>
              <w:widowControl w:val="0"/>
              <w:jc w:val="center"/>
            </w:pPr>
            <w:r w:rsidRPr="009E0B9A">
              <w:t>№ 14.1/12-Г-425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Фізична географія України.   Експрес-контроль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Вовк В.Ф.</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17.02.2014</w:t>
            </w:r>
          </w:p>
          <w:p w:rsidR="002D3B1A" w:rsidRPr="009E0B9A" w:rsidRDefault="002D3B1A" w:rsidP="00C11CDC">
            <w:pPr>
              <w:widowControl w:val="0"/>
              <w:jc w:val="center"/>
            </w:pPr>
            <w:r w:rsidRPr="009E0B9A">
              <w:t>№ 14.1/12-Г-134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Фізична географія України. Зошит для практичних робіт і тематичного контролю навчальних досягнень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Бойко В.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Рекламне агент-ство «Освіта України»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21.07.2014</w:t>
            </w:r>
          </w:p>
          <w:p w:rsidR="002D3B1A" w:rsidRPr="009E0B9A" w:rsidRDefault="002D3B1A" w:rsidP="00C11CDC">
            <w:pPr>
              <w:jc w:val="center"/>
            </w:pPr>
            <w:r w:rsidRPr="009E0B9A">
              <w:t>№ 14.1/12-Г-1263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Фізична географія України: універсальний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Грома В.Д., Яценко В.С.</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w:t>
            </w:r>
          </w:p>
          <w:p w:rsidR="002D3B1A" w:rsidRPr="009E0B9A" w:rsidRDefault="002D3B1A" w:rsidP="00C11CDC">
            <w:pPr>
              <w:jc w:val="center"/>
            </w:pPr>
            <w:r w:rsidRPr="009E0B9A">
              <w:t>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04.03.2014 </w:t>
            </w:r>
          </w:p>
          <w:p w:rsidR="002D3B1A" w:rsidRPr="009E0B9A" w:rsidRDefault="002D3B1A" w:rsidP="00C11CDC">
            <w:pPr>
              <w:widowControl w:val="0"/>
              <w:jc w:val="center"/>
            </w:pPr>
            <w:r w:rsidRPr="009E0B9A">
              <w:t>№ 14.1/12-Г-273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Практичні роботи з фізичної географії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Гаврилик-Титар Н.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ind w:left="-106"/>
              <w:jc w:val="center"/>
            </w:pPr>
            <w:r w:rsidRPr="009E0B9A">
              <w:t>Астон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04.03.2014</w:t>
            </w:r>
          </w:p>
          <w:p w:rsidR="002D3B1A" w:rsidRPr="009E0B9A" w:rsidRDefault="002D3B1A" w:rsidP="00C11CDC">
            <w:pPr>
              <w:jc w:val="center"/>
            </w:pPr>
            <w:r w:rsidRPr="009E0B9A">
              <w:t>№ 14.1/12-Г-276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Фізична географія України. Робочий зошит для практичних робіт для учнів 8 класу</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Роскос О.М., Роскос Н.О.</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ind w:left="-106"/>
              <w:jc w:val="center"/>
              <w:rPr>
                <w:sz w:val="22"/>
                <w:szCs w:val="22"/>
              </w:rPr>
            </w:pPr>
            <w:r w:rsidRPr="009E0B9A">
              <w:rPr>
                <w:sz w:val="22"/>
                <w:szCs w:val="22"/>
              </w:rPr>
              <w:t xml:space="preserve">Одеський </w:t>
            </w:r>
          </w:p>
          <w:p w:rsidR="002D3B1A" w:rsidRPr="009E0B9A" w:rsidRDefault="002D3B1A" w:rsidP="00C11CDC">
            <w:pPr>
              <w:ind w:left="-106"/>
              <w:jc w:val="center"/>
              <w:rPr>
                <w:sz w:val="22"/>
                <w:szCs w:val="22"/>
              </w:rPr>
            </w:pPr>
            <w:r w:rsidRPr="009E0B9A">
              <w:rPr>
                <w:sz w:val="22"/>
                <w:szCs w:val="22"/>
              </w:rPr>
              <w:t>ОІУВ</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02.06.2014</w:t>
            </w:r>
          </w:p>
          <w:p w:rsidR="002D3B1A" w:rsidRPr="009E0B9A" w:rsidRDefault="002D3B1A" w:rsidP="00C11CDC">
            <w:pPr>
              <w:jc w:val="center"/>
            </w:pPr>
            <w:r w:rsidRPr="009E0B9A">
              <w:t>№ 14.1/12-Г-813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Зошит для практичних робіт. Фізична географія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Топузов О.М., Надтока О.Ф., </w:t>
            </w:r>
          </w:p>
          <w:p w:rsidR="002D3B1A" w:rsidRPr="009E0B9A" w:rsidRDefault="002D3B1A" w:rsidP="00C11CDC">
            <w:pPr>
              <w:jc w:val="both"/>
            </w:pPr>
            <w:r w:rsidRPr="009E0B9A">
              <w:t>Назаренко Т.Г., Вішнікіна Л.П., Шуканова А.А.</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28.02.2014</w:t>
            </w:r>
          </w:p>
          <w:p w:rsidR="002D3B1A" w:rsidRPr="009E0B9A" w:rsidRDefault="002D3B1A" w:rsidP="00C11CDC">
            <w:pPr>
              <w:jc w:val="center"/>
            </w:pPr>
            <w:r w:rsidRPr="009E0B9A">
              <w:t>№ 14.1/12-Г- 251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Практикум з географії</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Думанська Г.В., Назаренко Т.Г.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16.07.2013</w:t>
            </w:r>
          </w:p>
          <w:p w:rsidR="002D3B1A" w:rsidRPr="009E0B9A" w:rsidRDefault="002D3B1A" w:rsidP="00C11CDC">
            <w:pPr>
              <w:jc w:val="center"/>
            </w:pPr>
            <w:r w:rsidRPr="009E0B9A">
              <w:t>№ 14.1/12-Г-329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Лунячек Н.О.</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06.08.2013</w:t>
            </w:r>
          </w:p>
          <w:p w:rsidR="002D3B1A" w:rsidRPr="009E0B9A" w:rsidRDefault="002D3B1A" w:rsidP="00C11CDC">
            <w:pPr>
              <w:widowControl w:val="0"/>
              <w:jc w:val="center"/>
            </w:pPr>
            <w:r w:rsidRPr="009E0B9A">
              <w:t>№ 14.1/12-Г-532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Лунячек Н.О.</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06.08.2013</w:t>
            </w:r>
          </w:p>
          <w:p w:rsidR="002D3B1A" w:rsidRPr="009E0B9A" w:rsidRDefault="002D3B1A" w:rsidP="00C11CDC">
            <w:pPr>
              <w:widowControl w:val="0"/>
              <w:jc w:val="center"/>
            </w:pPr>
            <w:r w:rsidRPr="009E0B9A">
              <w:t>№ 14.1/12-Г-533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Практикум з курсу «Фізична географія України з додатком: підсумковими контрольними роботами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Коберник С. Г., Коваленко Р. 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ФОП </w:t>
            </w:r>
          </w:p>
          <w:p w:rsidR="002D3B1A" w:rsidRPr="009E0B9A" w:rsidRDefault="002D3B1A" w:rsidP="00C11CDC">
            <w:pPr>
              <w:jc w:val="center"/>
            </w:pPr>
            <w:r w:rsidRPr="009E0B9A">
              <w:t>Сисин О. В.</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10.02.2014</w:t>
            </w:r>
          </w:p>
          <w:p w:rsidR="002D3B1A" w:rsidRPr="009E0B9A" w:rsidRDefault="002D3B1A" w:rsidP="00C11CDC">
            <w:pPr>
              <w:widowControl w:val="0"/>
              <w:jc w:val="center"/>
            </w:pPr>
            <w:r w:rsidRPr="009E0B9A">
              <w:t>№ 14.1/12-Г-94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Зошит з фізичної географії Рівненської області</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Шут А.В.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8 </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20.02.2014</w:t>
            </w:r>
          </w:p>
          <w:p w:rsidR="002D3B1A" w:rsidRPr="009E0B9A" w:rsidRDefault="002D3B1A" w:rsidP="00C11CDC">
            <w:pPr>
              <w:widowControl w:val="0"/>
              <w:jc w:val="center"/>
            </w:pPr>
            <w:r w:rsidRPr="009E0B9A">
              <w:t>№ 14.1/12-Г-147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України у визначеннях, таблицях і схемах</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Костенко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04.03.2014</w:t>
            </w:r>
          </w:p>
          <w:p w:rsidR="002D3B1A" w:rsidRPr="009E0B9A" w:rsidRDefault="002D3B1A" w:rsidP="00C11CDC">
            <w:pPr>
              <w:widowControl w:val="0"/>
              <w:jc w:val="center"/>
            </w:pPr>
            <w:r w:rsidRPr="009E0B9A">
              <w:t>№ 14.1/12-Г-272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Фізична географія України. Збірник тестових завдань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Пестушко В. Ю., Уварова Г. 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№14.1/12-Г-729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Економічна і соціальна географія України. Тематичне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Капіруліна С.Л., Сорока М.В.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jc w:val="center"/>
            </w:pPr>
            <w:r w:rsidRPr="009E0B9A">
              <w:t>Лист ІІТЗО від 23.07.2013</w:t>
            </w:r>
          </w:p>
          <w:p w:rsidR="002D3B1A" w:rsidRPr="009E0B9A" w:rsidRDefault="002D3B1A" w:rsidP="00C11CDC">
            <w:pPr>
              <w:jc w:val="center"/>
            </w:pPr>
            <w:r w:rsidRPr="009E0B9A">
              <w:t>№ 14.1/12-Г-400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Економічна і соціальна географія України. Збірник тестових завдань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Пестушко В. Ю., Уварова Г. 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30.05.2013</w:t>
            </w:r>
          </w:p>
          <w:p w:rsidR="002D3B1A" w:rsidRPr="009E0B9A" w:rsidRDefault="002D3B1A" w:rsidP="00C11CDC">
            <w:pPr>
              <w:jc w:val="center"/>
            </w:pPr>
            <w:r w:rsidRPr="009E0B9A">
              <w:t>№ 14.1/12-Г-801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Економічна та соціальна географія України. Експрес-контроль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Довгань Г.Д.</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17.02.2014</w:t>
            </w:r>
          </w:p>
          <w:p w:rsidR="002D3B1A" w:rsidRPr="009E0B9A" w:rsidRDefault="002D3B1A" w:rsidP="00C11CDC">
            <w:pPr>
              <w:widowControl w:val="0"/>
              <w:jc w:val="center"/>
            </w:pPr>
            <w:r w:rsidRPr="009E0B9A">
              <w:t>№ 14.1/12-Г-133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Економічна і соціальна географія України.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Стадник О.Г., Вовк В.Ф.</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27.12.2012</w:t>
            </w:r>
          </w:p>
          <w:p w:rsidR="002D3B1A" w:rsidRPr="009E0B9A" w:rsidRDefault="002D3B1A" w:rsidP="00C11CDC">
            <w:pPr>
              <w:jc w:val="center"/>
            </w:pPr>
            <w:r w:rsidRPr="009E0B9A">
              <w:t>№ 14.1/12-Г-426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 Економічна і соціальна географія. Комплексний зошит для контролю знань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Вовк В. Ф., </w:t>
            </w:r>
          </w:p>
          <w:p w:rsidR="002D3B1A" w:rsidRPr="009E0B9A" w:rsidRDefault="002D3B1A" w:rsidP="00C11CDC">
            <w:r w:rsidRPr="009E0B9A">
              <w:t>Костенко Л.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p w:rsidR="002D3B1A" w:rsidRPr="009E0B9A" w:rsidRDefault="002D3B1A" w:rsidP="00C11CDC">
            <w:pPr>
              <w:jc w:val="center"/>
            </w:pP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16.06.2015</w:t>
            </w:r>
          </w:p>
          <w:p w:rsidR="002D3B1A" w:rsidRPr="009E0B9A" w:rsidRDefault="002D3B1A" w:rsidP="00C11CDC">
            <w:pPr>
              <w:jc w:val="center"/>
            </w:pPr>
            <w:r w:rsidRPr="009E0B9A">
              <w:t>№14.1/12-Г-720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Економічна і соціальна географія України. 9 клас: Зошит для практичних робіт і тематичного контролю навчальних досягнень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Бойко В.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ind w:right="-158" w:hanging="84"/>
              <w:jc w:val="center"/>
              <w:rPr>
                <w:sz w:val="22"/>
                <w:szCs w:val="22"/>
              </w:rPr>
            </w:pPr>
            <w:r w:rsidRPr="009E0B9A">
              <w:rPr>
                <w:sz w:val="22"/>
                <w:szCs w:val="22"/>
              </w:rPr>
              <w:t xml:space="preserve">Рекламне </w:t>
            </w:r>
          </w:p>
          <w:p w:rsidR="002D3B1A" w:rsidRPr="009E0B9A" w:rsidRDefault="002D3B1A" w:rsidP="00C11CDC">
            <w:pPr>
              <w:ind w:right="-158" w:hanging="84"/>
              <w:jc w:val="center"/>
              <w:rPr>
                <w:sz w:val="22"/>
                <w:szCs w:val="22"/>
              </w:rPr>
            </w:pPr>
            <w:r w:rsidRPr="009E0B9A">
              <w:rPr>
                <w:sz w:val="22"/>
                <w:szCs w:val="22"/>
              </w:rPr>
              <w:t xml:space="preserve">агентство </w:t>
            </w:r>
          </w:p>
          <w:p w:rsidR="002D3B1A" w:rsidRPr="009E0B9A" w:rsidRDefault="002D3B1A" w:rsidP="00C11CDC">
            <w:pPr>
              <w:ind w:right="-158" w:hanging="84"/>
              <w:jc w:val="center"/>
              <w:rPr>
                <w:sz w:val="22"/>
                <w:szCs w:val="22"/>
              </w:rPr>
            </w:pPr>
            <w:r w:rsidRPr="009E0B9A">
              <w:rPr>
                <w:sz w:val="22"/>
                <w:szCs w:val="22"/>
              </w:rPr>
              <w:t>«Освіта України»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21.07.2014</w:t>
            </w:r>
          </w:p>
          <w:p w:rsidR="002D3B1A" w:rsidRPr="009E0B9A" w:rsidRDefault="002D3B1A" w:rsidP="00C11CDC">
            <w:pPr>
              <w:jc w:val="center"/>
            </w:pPr>
            <w:r w:rsidRPr="009E0B9A">
              <w:t>№ 14.1/12-Г-1202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Практичні роботи з географії: Практикум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Думанська Г.В., Назаренко Т.Г., </w:t>
            </w:r>
          </w:p>
          <w:p w:rsidR="002D3B1A" w:rsidRPr="009E0B9A" w:rsidRDefault="002D3B1A" w:rsidP="00C11CDC">
            <w:pPr>
              <w:jc w:val="both"/>
            </w:pPr>
            <w:r w:rsidRPr="009E0B9A">
              <w:t>Вітенко І.М.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27.01.2014</w:t>
            </w:r>
          </w:p>
          <w:p w:rsidR="002D3B1A" w:rsidRPr="009E0B9A" w:rsidRDefault="002D3B1A" w:rsidP="00C11CDC">
            <w:pPr>
              <w:widowControl w:val="0"/>
              <w:jc w:val="center"/>
            </w:pPr>
            <w:r w:rsidRPr="009E0B9A">
              <w:t>№ 14.1/12-Г-53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Економічна і соціальна географії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Гаврилик-Титар Н. 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ind w:left="-106"/>
              <w:jc w:val="center"/>
            </w:pPr>
            <w:r w:rsidRPr="009E0B9A">
              <w:t>Астон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04.03.2014</w:t>
            </w:r>
          </w:p>
          <w:p w:rsidR="002D3B1A" w:rsidRPr="009E0B9A" w:rsidRDefault="002D3B1A" w:rsidP="00C11CDC">
            <w:pPr>
              <w:jc w:val="center"/>
            </w:pPr>
            <w:r w:rsidRPr="009E0B9A">
              <w:t>№ 14.1/12-Г-278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Зошит для практичних робіт. Економічна і соціальна  географія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Топузов О.М., Надтока О.Ф.</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pPr>
            <w:r w:rsidRPr="009E0B9A">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28.02.2014</w:t>
            </w:r>
          </w:p>
          <w:p w:rsidR="002D3B1A" w:rsidRPr="009E0B9A" w:rsidRDefault="002D3B1A" w:rsidP="00C11CDC">
            <w:pPr>
              <w:jc w:val="center"/>
            </w:pPr>
            <w:r w:rsidRPr="009E0B9A">
              <w:t>№ 14.1/12-Г- 252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Павленко І.Г.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06.08.2013</w:t>
            </w:r>
          </w:p>
          <w:p w:rsidR="002D3B1A" w:rsidRPr="009E0B9A" w:rsidRDefault="002D3B1A" w:rsidP="00C11CDC">
            <w:pPr>
              <w:widowControl w:val="0"/>
              <w:jc w:val="center"/>
            </w:pPr>
            <w:r w:rsidRPr="009E0B9A">
              <w:t>№ 14.1/12-Г-530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Павленко І.Г.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06.08.2013</w:t>
            </w:r>
          </w:p>
          <w:p w:rsidR="002D3B1A" w:rsidRPr="009E0B9A" w:rsidRDefault="002D3B1A" w:rsidP="00C11CDC">
            <w:pPr>
              <w:widowControl w:val="0"/>
              <w:jc w:val="center"/>
            </w:pPr>
            <w:r w:rsidRPr="009E0B9A">
              <w:t>№ 14.1/12-Г-531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Практикум з курсу «Економічна і соціальна географія України з додат-ком: підсумковими контрольними роботами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Коберник С. Г., Коваленко Р. 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ФОП </w:t>
            </w:r>
          </w:p>
          <w:p w:rsidR="002D3B1A" w:rsidRPr="009E0B9A" w:rsidRDefault="002D3B1A" w:rsidP="00C11CDC">
            <w:pPr>
              <w:jc w:val="center"/>
            </w:pPr>
            <w:r w:rsidRPr="009E0B9A">
              <w:t>Сисин О.В.</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10.02.2014</w:t>
            </w:r>
          </w:p>
          <w:p w:rsidR="002D3B1A" w:rsidRPr="009E0B9A" w:rsidRDefault="002D3B1A" w:rsidP="00C11CDC">
            <w:pPr>
              <w:widowControl w:val="0"/>
              <w:jc w:val="center"/>
            </w:pPr>
            <w:r w:rsidRPr="009E0B9A">
              <w:t>№ 14.1/12-Г-95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Навчальний посібник «Підсумкові контрольні роботи з географії»</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Кузишин А. В., Заячук О. 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Редакція газети «Підручники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05.06.2015 </w:t>
            </w:r>
          </w:p>
          <w:p w:rsidR="002D3B1A" w:rsidRPr="009E0B9A" w:rsidRDefault="002D3B1A" w:rsidP="00C11CDC">
            <w:pPr>
              <w:widowControl w:val="0"/>
              <w:jc w:val="center"/>
            </w:pPr>
            <w:r w:rsidRPr="009E0B9A">
              <w:t>№ 14.1/12-Г-419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Економічна і соціальна географія України. Тестовий контроль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Вовк В. Ф.</w:t>
            </w:r>
          </w:p>
          <w:p w:rsidR="002D3B1A" w:rsidRPr="009E0B9A" w:rsidRDefault="002D3B1A" w:rsidP="00C11CDC"/>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05.06.2015 </w:t>
            </w:r>
          </w:p>
          <w:p w:rsidR="002D3B1A" w:rsidRPr="009E0B9A" w:rsidRDefault="002D3B1A" w:rsidP="00C11CDC">
            <w:pPr>
              <w:widowControl w:val="0"/>
              <w:jc w:val="center"/>
            </w:pPr>
            <w:r w:rsidRPr="009E0B9A">
              <w:t>№14.1/12-Г-414</w:t>
            </w:r>
          </w:p>
        </w:tc>
      </w:tr>
      <w:tr w:rsidR="002D3B1A" w:rsidRPr="009E0B9A" w:rsidTr="00324B23">
        <w:trPr>
          <w:gridAfter w:val="1"/>
          <w:wAfter w:w="719" w:type="dxa"/>
          <w:cantSplit/>
          <w:trHeight w:val="1139"/>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Економічна і соціальна географія України. 9 клас. Практикум</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Пугач М. 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14.1/12-Г-736</w:t>
            </w:r>
          </w:p>
        </w:tc>
      </w:tr>
      <w:tr w:rsidR="002D3B1A" w:rsidRPr="009E0B9A" w:rsidTr="00324B23">
        <w:trPr>
          <w:gridAfter w:val="1"/>
          <w:wAfter w:w="719" w:type="dxa"/>
          <w:cantSplit/>
          <w:trHeight w:val="1139"/>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 Економічна і соціальна географія України. Зошит для узагальнення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Пугач  М.І.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26.06.2015 </w:t>
            </w:r>
          </w:p>
          <w:p w:rsidR="002D3B1A" w:rsidRPr="009E0B9A" w:rsidRDefault="002D3B1A" w:rsidP="00C11CDC">
            <w:pPr>
              <w:widowControl w:val="0"/>
              <w:jc w:val="center"/>
            </w:pPr>
            <w:r w:rsidRPr="009E0B9A">
              <w:t>№ 14.1/12-Г-735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Економічна і соціальна географія світу. Зошит для узагальнення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Пугач  М.І.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06.07.2011 </w:t>
            </w:r>
          </w:p>
          <w:p w:rsidR="002D3B1A" w:rsidRPr="009E0B9A" w:rsidRDefault="002D3B1A" w:rsidP="00C11CDC">
            <w:pPr>
              <w:widowControl w:val="0"/>
              <w:jc w:val="center"/>
            </w:pPr>
            <w:r w:rsidRPr="009E0B9A">
              <w:t>№ 1.4/18-Г-579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Соціальна та економічна географія світу. Зошит для узагальнення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Пугач  М.І.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14.1/12-Г-734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Соціальна та економічна географія світу. Практикум</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Пугач  М.І.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Навчальна книга - Богдан</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 14.1/12-Г-733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Географія. Тест-контроль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Курносова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15.03.2011 </w:t>
            </w:r>
          </w:p>
          <w:p w:rsidR="002D3B1A" w:rsidRPr="009E0B9A" w:rsidRDefault="002D3B1A" w:rsidP="00C11CDC">
            <w:pPr>
              <w:jc w:val="center"/>
            </w:pPr>
            <w:r w:rsidRPr="009E0B9A">
              <w:t>№ 1.4/18-Г-778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Географія. Академічний рівень.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Курносова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15.03.2011 </w:t>
            </w:r>
          </w:p>
          <w:p w:rsidR="002D3B1A" w:rsidRPr="009E0B9A" w:rsidRDefault="002D3B1A" w:rsidP="00C11CDC">
            <w:pPr>
              <w:jc w:val="center"/>
            </w:pPr>
            <w:r w:rsidRPr="009E0B9A">
              <w:t>№ 1.4/18-Г-780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Практичні роботи з географії: Практикум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Думанська Г.В., Назаренко Т.Г., </w:t>
            </w:r>
          </w:p>
          <w:p w:rsidR="002D3B1A" w:rsidRPr="009E0B9A" w:rsidRDefault="002D3B1A" w:rsidP="00C11CDC">
            <w:pPr>
              <w:jc w:val="both"/>
            </w:pPr>
            <w:r w:rsidRPr="009E0B9A">
              <w:t>Вітенко І.М.</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27.01.2014</w:t>
            </w:r>
          </w:p>
          <w:p w:rsidR="002D3B1A" w:rsidRPr="009E0B9A" w:rsidRDefault="002D3B1A" w:rsidP="00C11CDC">
            <w:pPr>
              <w:widowControl w:val="0"/>
              <w:jc w:val="center"/>
            </w:pPr>
            <w:r w:rsidRPr="009E0B9A">
              <w:t>№ 14.1/12-Г-52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 для поточного та тематичного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Павленко І.Г.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06.08.2013</w:t>
            </w:r>
          </w:p>
          <w:p w:rsidR="002D3B1A" w:rsidRPr="009E0B9A" w:rsidRDefault="002D3B1A" w:rsidP="00C11CDC">
            <w:pPr>
              <w:widowControl w:val="0"/>
              <w:jc w:val="center"/>
            </w:pPr>
            <w:r w:rsidRPr="009E0B9A">
              <w:t>№ 14.1/12-Г-528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зошит для практичних робіт</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Павленко І.Г.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ПЕТ</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06.08.2013</w:t>
            </w:r>
          </w:p>
          <w:p w:rsidR="002D3B1A" w:rsidRPr="009E0B9A" w:rsidRDefault="002D3B1A" w:rsidP="00C11CDC">
            <w:pPr>
              <w:widowControl w:val="0"/>
              <w:jc w:val="center"/>
            </w:pPr>
            <w:r w:rsidRPr="009E0B9A">
              <w:t>№ 14.1/12-Г-529</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Соціально-економічна географія світу з додатком: підсумковими контрольними роботами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Коберник С.Г., Коваленко Р.Р.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ФОП </w:t>
            </w:r>
          </w:p>
          <w:p w:rsidR="002D3B1A" w:rsidRPr="009E0B9A" w:rsidRDefault="002D3B1A" w:rsidP="00C11CDC">
            <w:pPr>
              <w:jc w:val="center"/>
            </w:pPr>
            <w:r w:rsidRPr="009E0B9A">
              <w:t>Сисин О.В.</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10.02.2014</w:t>
            </w:r>
          </w:p>
          <w:p w:rsidR="002D3B1A" w:rsidRPr="009E0B9A" w:rsidRDefault="002D3B1A" w:rsidP="00C11CDC">
            <w:pPr>
              <w:widowControl w:val="0"/>
              <w:jc w:val="center"/>
            </w:pPr>
            <w:r w:rsidRPr="009E0B9A">
              <w:t>№ 14.1/12-Г-97</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Соціальна і економічна географія світу. Тестовий контроль знань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Вовк В.Ф.</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Літера ЛТД</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05.06.2015 </w:t>
            </w:r>
          </w:p>
          <w:p w:rsidR="002D3B1A" w:rsidRPr="009E0B9A" w:rsidRDefault="002D3B1A" w:rsidP="00C11CDC">
            <w:pPr>
              <w:widowControl w:val="0"/>
              <w:jc w:val="center"/>
            </w:pPr>
            <w:r w:rsidRPr="009E0B9A">
              <w:t>№14.1/12-Г-413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Соціально-економічна географія світу. Зошит для практичних робіт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Стадник О.Г., Вовк В. Ф.</w:t>
            </w:r>
          </w:p>
          <w:p w:rsidR="002D3B1A" w:rsidRPr="009E0B9A" w:rsidRDefault="002D3B1A" w:rsidP="00C11CDC"/>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26.06.2015</w:t>
            </w:r>
          </w:p>
          <w:p w:rsidR="002D3B1A" w:rsidRPr="009E0B9A" w:rsidRDefault="002D3B1A" w:rsidP="00C11CDC">
            <w:pPr>
              <w:widowControl w:val="0"/>
              <w:jc w:val="center"/>
            </w:pPr>
            <w:r w:rsidRPr="009E0B9A">
              <w:t xml:space="preserve"> №14.1/12-Г-723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Соціально-економічна географія світу. Комплексний зошит для контролю знань»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Вовк В.Ф., Костенко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26.06.2015</w:t>
            </w:r>
          </w:p>
          <w:p w:rsidR="002D3B1A" w:rsidRPr="009E0B9A" w:rsidRDefault="002D3B1A" w:rsidP="00C11CDC">
            <w:pPr>
              <w:widowControl w:val="0"/>
              <w:jc w:val="center"/>
            </w:pPr>
            <w:r w:rsidRPr="009E0B9A">
              <w:t>№14.1/12-Г-721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Підсумкові контрольні роботи з географії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Кузишин А. В., Заячук О. 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Редакція газети «Підручники і посібники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05.06.2015 </w:t>
            </w:r>
          </w:p>
          <w:p w:rsidR="002D3B1A" w:rsidRPr="009E0B9A" w:rsidRDefault="002D3B1A" w:rsidP="00C11CDC">
            <w:pPr>
              <w:widowControl w:val="0"/>
              <w:jc w:val="center"/>
            </w:pPr>
            <w:r w:rsidRPr="009E0B9A">
              <w:t>№14.1/12-Г-418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Географія в опорних схемах, таблицях та картосхемах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Кобернік С. Г., Коваленко Р. 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Абетка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 від 30.05.2014</w:t>
            </w:r>
          </w:p>
          <w:p w:rsidR="002D3B1A" w:rsidRPr="009E0B9A" w:rsidRDefault="002D3B1A" w:rsidP="00C11CDC">
            <w:pPr>
              <w:widowControl w:val="0"/>
              <w:jc w:val="center"/>
              <w:rPr>
                <w:sz w:val="22"/>
                <w:szCs w:val="22"/>
              </w:rPr>
            </w:pPr>
            <w:r w:rsidRPr="009E0B9A">
              <w:t>№ 14.1/12-Г-781</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Довідник з географії з тестовими завданнями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Кобернік С. Г., Коваленко Р. Р.</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6-10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t>Абетка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 від 30.05.2014</w:t>
            </w:r>
          </w:p>
          <w:p w:rsidR="002D3B1A" w:rsidRPr="009E0B9A" w:rsidRDefault="002D3B1A" w:rsidP="00C11CDC">
            <w:pPr>
              <w:widowControl w:val="0"/>
              <w:jc w:val="center"/>
              <w:rPr>
                <w:sz w:val="22"/>
                <w:szCs w:val="22"/>
              </w:rPr>
            </w:pPr>
            <w:r w:rsidRPr="009E0B9A">
              <w:t>№ 14.1/12-Г-782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За програмою основної і старшої школи + профільний рівень</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Шматько О.Є., Байназаров А.М., </w:t>
            </w:r>
          </w:p>
          <w:p w:rsidR="002D3B1A" w:rsidRPr="009E0B9A" w:rsidRDefault="002D3B1A" w:rsidP="00C11CDC">
            <w:r w:rsidRPr="009E0B9A">
              <w:t xml:space="preserve">Яковчук О.В., Височин М.Ю., </w:t>
            </w:r>
          </w:p>
          <w:p w:rsidR="002D3B1A" w:rsidRPr="009E0B9A" w:rsidRDefault="002D3B1A" w:rsidP="00C11CDC">
            <w:r w:rsidRPr="009E0B9A">
              <w:t>Костенко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Весна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15.02.2012</w:t>
            </w:r>
          </w:p>
          <w:p w:rsidR="002D3B1A" w:rsidRPr="009E0B9A" w:rsidRDefault="002D3B1A" w:rsidP="00C11CDC">
            <w:pPr>
              <w:jc w:val="center"/>
            </w:pPr>
            <w:r w:rsidRPr="009E0B9A">
              <w:t>№ 14.1/12-Г-53</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«Розв'язування географічних задач»</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Совенко В. В </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Київський</w:t>
            </w:r>
          </w:p>
          <w:p w:rsidR="002D3B1A" w:rsidRPr="009E0B9A" w:rsidRDefault="002D3B1A" w:rsidP="00C11CDC">
            <w:pPr>
              <w:jc w:val="center"/>
            </w:pPr>
            <w:r w:rsidRPr="009E0B9A">
              <w:t>ОІПОПК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29.07.2014 </w:t>
            </w:r>
          </w:p>
          <w:p w:rsidR="002D3B1A" w:rsidRPr="009E0B9A" w:rsidRDefault="002D3B1A" w:rsidP="00C11CDC">
            <w:pPr>
              <w:jc w:val="center"/>
            </w:pPr>
            <w:r w:rsidRPr="009E0B9A">
              <w:t>№ 14.1/12-Г 1365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Навчальний посібник з практичних занять факультативного курсу «Юний географ-краєзнавець» для учнів 6-11 класів загальноосвітніх навчальних закладів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за загальною редакцією Чобан Р. Д.</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Івано-Франківський</w:t>
            </w:r>
          </w:p>
          <w:p w:rsidR="002D3B1A" w:rsidRPr="009E0B9A" w:rsidRDefault="002D3B1A" w:rsidP="00C11CDC">
            <w:pPr>
              <w:jc w:val="center"/>
            </w:pPr>
            <w:r w:rsidRPr="009E0B9A">
              <w:t>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02.06.2014</w:t>
            </w:r>
          </w:p>
          <w:p w:rsidR="002D3B1A" w:rsidRPr="009E0B9A" w:rsidRDefault="002D3B1A" w:rsidP="00C11CDC">
            <w:pPr>
              <w:jc w:val="center"/>
            </w:pPr>
            <w:r w:rsidRPr="009E0B9A">
              <w:t>№ 14.1/12-Г-804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ЗНО. Тренувальні тести. Навчальний посібник для підготовки до зовнішнього незалежного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Колісніченко В.М., Солод В.І.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від 05.11.2012 № 1/11-17198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Твій репетитор з географії: комплексне видання для підготовки до зовнішнього незалежного оцінювання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Безуглий В.В., Костащук І.І.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від 05.11.2012 № 1/11-17204</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.ЗНО за 30 днів. Експрес-курс підготовки до ЗНО</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Безуглий В.В., Костащук І.І.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від 05.11.2012 № 1/11-17200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Довідник для підготовки до ЗНО. Повний шкільний курс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Безуглий В.В., Костащук І.І.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від 05.11.2012 № 1/11-17202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Географія. Збірник завдань для підготовки до ДПА і ЗНО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Гладковський Р. В., Довгань А. І., </w:t>
            </w:r>
          </w:p>
          <w:p w:rsidR="002D3B1A" w:rsidRPr="009E0B9A" w:rsidRDefault="002D3B1A" w:rsidP="00C11CDC">
            <w:r w:rsidRPr="009E0B9A">
              <w:t>Паламарчук Л. Б., Совенко В.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від 05.11.2012 № 1/11-17210</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b/>
              </w:rPr>
            </w:pPr>
            <w:r w:rsidRPr="009E0B9A">
              <w:rPr>
                <w:b/>
              </w:rPr>
              <w:t>Методична література</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Книжка для вчителя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Пестушко В. Ю., Уварова Г. Ш.</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Генеза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D3B1A" w:rsidRPr="009E0B9A" w:rsidRDefault="002D3B1A" w:rsidP="00C11CDC">
            <w:pPr>
              <w:jc w:val="center"/>
            </w:pPr>
            <w:r w:rsidRPr="009E0B9A">
              <w:t xml:space="preserve">Лист ІІТЗО від 30.05.2014 </w:t>
            </w:r>
          </w:p>
          <w:p w:rsidR="002D3B1A" w:rsidRPr="009E0B9A" w:rsidRDefault="002D3B1A" w:rsidP="00C11CDC">
            <w:pPr>
              <w:jc w:val="center"/>
            </w:pPr>
            <w:r w:rsidRPr="009E0B9A">
              <w:t>№ 14.1/12 Г- 802</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Методика навчання загальної географії (книга для вчителя). Навчально-методичний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 xml:space="preserve">Топузов О.М., Надтока О.Ф., </w:t>
            </w:r>
          </w:p>
          <w:p w:rsidR="002D3B1A" w:rsidRPr="009E0B9A" w:rsidRDefault="002D3B1A" w:rsidP="00C11CDC">
            <w:pPr>
              <w:widowControl w:val="0"/>
            </w:pPr>
            <w:r w:rsidRPr="009E0B9A">
              <w:t>Назаренко Т.Г., та ін.</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rPr>
                <w:sz w:val="22"/>
                <w:szCs w:val="22"/>
              </w:rPr>
              <w:t xml:space="preserve">ДНВП </w:t>
            </w: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Наказ МОН від 03.10.2014</w:t>
            </w:r>
          </w:p>
          <w:p w:rsidR="002D3B1A" w:rsidRPr="009E0B9A" w:rsidRDefault="002D3B1A" w:rsidP="00C11CDC">
            <w:pPr>
              <w:jc w:val="center"/>
            </w:pPr>
            <w:r w:rsidRPr="009E0B9A">
              <w:t>№ 1126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Географія. Книжка для вчителя (навчально-методичний посібник)</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Гільберг Т. Г., Паламарчук Л.Б.</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t>Грамота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26.12.2014</w:t>
            </w:r>
          </w:p>
          <w:p w:rsidR="002D3B1A" w:rsidRPr="009E0B9A" w:rsidRDefault="002D3B1A" w:rsidP="00C11CDC">
            <w:pPr>
              <w:jc w:val="center"/>
            </w:pPr>
            <w:r w:rsidRPr="009E0B9A">
              <w:t>№ 14.1/12-Г-1878</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Інтерактивне навчання в шкільному курсі загальної географії</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за заг. редакцією Ілюк О. 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Івано-Франківський 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04.06.2015</w:t>
            </w:r>
          </w:p>
          <w:p w:rsidR="002D3B1A" w:rsidRPr="009E0B9A" w:rsidRDefault="002D3B1A" w:rsidP="00C11CDC">
            <w:pPr>
              <w:jc w:val="center"/>
            </w:pPr>
            <w:r w:rsidRPr="009E0B9A">
              <w:t>№14.1/12-Г-416</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Інтерактивне навчання в шкільному курсі географія України. 8 клас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заг. ред. Гаврилюк В. С. та учасники авторської творчої майстерні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Івано-Франківський ОІППО</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28.02.2014</w:t>
            </w:r>
          </w:p>
          <w:p w:rsidR="002D3B1A" w:rsidRPr="009E0B9A" w:rsidRDefault="002D3B1A" w:rsidP="00C11CDC">
            <w:pPr>
              <w:widowControl w:val="0"/>
              <w:jc w:val="center"/>
            </w:pPr>
            <w:r w:rsidRPr="009E0B9A">
              <w:t>№ 14.1/12-Г-250</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Світове господарство. Методичний посібник з географії</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Грома В.Д., Галкін Д.В., Назаренко Т.Г.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Аксіома</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06.04.2011</w:t>
            </w:r>
          </w:p>
          <w:p w:rsidR="002D3B1A" w:rsidRPr="009E0B9A" w:rsidRDefault="002D3B1A" w:rsidP="00C11CDC">
            <w:pPr>
              <w:jc w:val="center"/>
            </w:pPr>
            <w:r w:rsidRPr="009E0B9A">
              <w:t>№ 1.4/18-Г-195</w:t>
            </w:r>
          </w:p>
        </w:tc>
      </w:tr>
      <w:tr w:rsidR="002D3B1A" w:rsidRPr="009E0B9A" w:rsidTr="00324B23">
        <w:trPr>
          <w:gridAfter w:val="1"/>
          <w:wAfter w:w="719" w:type="dxa"/>
          <w:cantSplit/>
          <w:trHeight w:val="246"/>
        </w:trPr>
        <w:tc>
          <w:tcPr>
            <w:tcW w:w="896"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21" w:type="dxa"/>
            <w:gridSpan w:val="9"/>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Навчально-методичний посібник</w:t>
            </w:r>
          </w:p>
          <w:p w:rsidR="002D3B1A" w:rsidRPr="009E0B9A" w:rsidRDefault="002D3B1A" w:rsidP="00C11CDC">
            <w:r w:rsidRPr="009E0B9A">
              <w:t>універсальний посібник «Географія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Назаренко Т.Г., Грома В.Д., </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Інститут педагогіки</w:t>
            </w:r>
          </w:p>
          <w:p w:rsidR="002D3B1A" w:rsidRPr="009E0B9A" w:rsidRDefault="002D3B1A" w:rsidP="00C11CDC">
            <w:pPr>
              <w:jc w:val="center"/>
            </w:pPr>
            <w:r w:rsidRPr="009E0B9A">
              <w:t>НАПН України</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ІІТЗО від 16.06.2015 </w:t>
            </w:r>
          </w:p>
          <w:p w:rsidR="002D3B1A" w:rsidRPr="009E0B9A" w:rsidRDefault="002D3B1A" w:rsidP="00C11CDC">
            <w:pPr>
              <w:jc w:val="center"/>
            </w:pPr>
            <w:r w:rsidRPr="009E0B9A">
              <w:t>№ 14.14/12-Г-441</w:t>
            </w:r>
          </w:p>
        </w:tc>
      </w:tr>
      <w:tr w:rsidR="002D3B1A" w:rsidRPr="009E0B9A" w:rsidTr="00324B23">
        <w:trPr>
          <w:gridAfter w:val="1"/>
          <w:wAfter w:w="719" w:type="dxa"/>
          <w:cantSplit/>
          <w:trHeight w:val="246"/>
        </w:trPr>
        <w:tc>
          <w:tcPr>
            <w:tcW w:w="15481" w:type="dxa"/>
            <w:gridSpan w:val="3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rPr>
                <w:b/>
              </w:rPr>
              <w:t>Географічні карти, атласи та контурні карти</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Стінна карта «Миколаївська область. Фізична карта»</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0"/>
                <w:szCs w:val="20"/>
              </w:rPr>
            </w:pPr>
            <w:r w:rsidRPr="009E0B9A">
              <w:rPr>
                <w:sz w:val="20"/>
                <w:szCs w:val="20"/>
              </w:rPr>
              <w:t>ДНВП</w:t>
            </w:r>
          </w:p>
          <w:p w:rsidR="002D3B1A" w:rsidRPr="009E0B9A" w:rsidRDefault="002D3B1A" w:rsidP="00C11CDC">
            <w:pPr>
              <w:jc w:val="center"/>
              <w:rPr>
                <w:sz w:val="22"/>
                <w:szCs w:val="22"/>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17.07.2012 </w:t>
            </w:r>
          </w:p>
          <w:p w:rsidR="002D3B1A" w:rsidRPr="009E0B9A" w:rsidRDefault="002D3B1A" w:rsidP="00C11CDC">
            <w:pPr>
              <w:widowControl w:val="0"/>
              <w:jc w:val="center"/>
            </w:pPr>
            <w:r w:rsidRPr="009E0B9A">
              <w:t>№14.1/12-Г-180</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Атлас «Загальна географія»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0"/>
                <w:szCs w:val="20"/>
              </w:rPr>
            </w:pPr>
            <w:r w:rsidRPr="009E0B9A">
              <w:rPr>
                <w:sz w:val="20"/>
                <w:szCs w:val="20"/>
              </w:rPr>
              <w:t>ДНВП</w:t>
            </w:r>
          </w:p>
          <w:p w:rsidR="002D3B1A" w:rsidRPr="009E0B9A" w:rsidRDefault="002D3B1A" w:rsidP="00C11CDC">
            <w:pPr>
              <w:widowControl w:val="0"/>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jc w:val="center"/>
            </w:pPr>
            <w:r w:rsidRPr="009E0B9A">
              <w:t>від 01.07.2011 № 1/11-5430</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Контурні карти «Загальна географія»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0"/>
                <w:szCs w:val="20"/>
              </w:rPr>
            </w:pPr>
            <w:r w:rsidRPr="009E0B9A">
              <w:rPr>
                <w:sz w:val="20"/>
                <w:szCs w:val="20"/>
              </w:rPr>
              <w:t>ДНВП</w:t>
            </w:r>
          </w:p>
          <w:p w:rsidR="002D3B1A" w:rsidRPr="009E0B9A" w:rsidRDefault="002D3B1A" w:rsidP="00C11CDC">
            <w:pPr>
              <w:widowControl w:val="0"/>
              <w:jc w:val="center"/>
            </w:pPr>
            <w:r w:rsidRPr="009E0B9A">
              <w:rPr>
                <w:sz w:val="20"/>
                <w:szCs w:val="20"/>
              </w:rPr>
              <w:t>«Картографія</w:t>
            </w:r>
            <w:r w:rsidRPr="009E0B9A">
              <w:t>»</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МОНмолодьспорту </w:t>
            </w:r>
          </w:p>
          <w:p w:rsidR="002D3B1A" w:rsidRPr="009E0B9A" w:rsidRDefault="002D3B1A" w:rsidP="00C11CDC">
            <w:pPr>
              <w:jc w:val="center"/>
            </w:pPr>
            <w:r w:rsidRPr="009E0B9A">
              <w:t>від 01.07.2011 № 1/11-5428</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Атлас  «Загальна географія. 6 клас»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w:t>
            </w:r>
          </w:p>
          <w:p w:rsidR="002D3B1A" w:rsidRPr="009E0B9A" w:rsidRDefault="002D3B1A" w:rsidP="00C11CDC">
            <w:pPr>
              <w:widowControl w:val="0"/>
              <w:ind w:left="-58"/>
            </w:pPr>
            <w:r w:rsidRPr="009E0B9A">
              <w:t>від 21.05.2014 № 14.1/12-Г-718</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Контурні карти «Загальна географія. 6 клас»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w:t>
            </w:r>
          </w:p>
          <w:p w:rsidR="002D3B1A" w:rsidRPr="009E0B9A" w:rsidRDefault="002D3B1A" w:rsidP="00C11CDC">
            <w:pPr>
              <w:widowControl w:val="0"/>
              <w:jc w:val="center"/>
            </w:pPr>
            <w:r w:rsidRPr="009E0B9A">
              <w:t>від 21.05.2014 № 14.1/12-Г-719</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Стінна карта «Світ. Фізична карта»</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ДНВП</w:t>
            </w:r>
          </w:p>
          <w:p w:rsidR="002D3B1A" w:rsidRPr="009E0B9A" w:rsidRDefault="002D3B1A" w:rsidP="00C11CDC">
            <w:pPr>
              <w:jc w:val="center"/>
              <w:rPr>
                <w:sz w:val="22"/>
                <w:szCs w:val="22"/>
              </w:rPr>
            </w:pPr>
            <w:r w:rsidRPr="009E0B9A">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 xml:space="preserve"> від 27.04.2012 № 1/11-5862</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Стінна карта «Фізична карта півкуль» масштабу 1:24 000 000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ДНВП «Картографія»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 від 29.12.2014 №1/11-20683</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Стінна карта «Фізична карта півкуль» М 1:26 000 000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ind w:left="-84" w:right="-158"/>
              <w:jc w:val="cente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 xml:space="preserve"> від 01.07.2011 № 1/11-5427</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Глобус фізичний. </w:t>
            </w:r>
          </w:p>
          <w:p w:rsidR="002D3B1A" w:rsidRPr="009E0B9A" w:rsidRDefault="002D3B1A" w:rsidP="00C11CDC">
            <w:pPr>
              <w:jc w:val="both"/>
            </w:pPr>
            <w:r w:rsidRPr="009E0B9A">
              <w:t xml:space="preserve">Масштаб 1:48 000 000 </w:t>
            </w:r>
          </w:p>
          <w:p w:rsidR="002D3B1A" w:rsidRPr="009E0B9A" w:rsidRDefault="002D3B1A" w:rsidP="00C11CDC">
            <w:pPr>
              <w:jc w:val="both"/>
            </w:pPr>
            <w:r w:rsidRPr="009E0B9A">
              <w:t xml:space="preserve">(діаметр </w:t>
            </w:r>
            <w:smartTag w:uri="urn:schemas-microsoft-com:office:smarttags" w:element="metricconverter">
              <w:smartTagPr>
                <w:attr w:name="ProductID" w:val="260 мм"/>
              </w:smartTagPr>
              <w:r w:rsidRPr="009E0B9A">
                <w:t>260 мм</w:t>
              </w:r>
            </w:smartTag>
            <w:r w:rsidRPr="009E0B9A">
              <w:t>)</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Редактор Ігор Бусол</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 від 30.03.2015</w:t>
            </w:r>
          </w:p>
          <w:p w:rsidR="002D3B1A" w:rsidRPr="009E0B9A" w:rsidRDefault="002D3B1A" w:rsidP="00C11CDC">
            <w:pPr>
              <w:jc w:val="center"/>
            </w:pPr>
            <w:r w:rsidRPr="009E0B9A">
              <w:t>№ 1/11-4508</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Глобус фізичний. </w:t>
            </w:r>
          </w:p>
          <w:p w:rsidR="002D3B1A" w:rsidRPr="009E0B9A" w:rsidRDefault="002D3B1A" w:rsidP="00C11CDC">
            <w:r w:rsidRPr="009E0B9A">
              <w:t>Масштаб 1:40 000 000</w:t>
            </w:r>
          </w:p>
          <w:p w:rsidR="002D3B1A" w:rsidRPr="009E0B9A" w:rsidRDefault="002D3B1A" w:rsidP="00C11CDC">
            <w:pPr>
              <w:jc w:val="both"/>
            </w:pPr>
            <w:r w:rsidRPr="009E0B9A">
              <w:t xml:space="preserve">(діаметр </w:t>
            </w:r>
            <w:smartTag w:uri="urn:schemas-microsoft-com:office:smarttags" w:element="metricconverter">
              <w:smartTagPr>
                <w:attr w:name="ProductID" w:val="320 мм"/>
              </w:smartTagPr>
              <w:r w:rsidRPr="009E0B9A">
                <w:t>320 мм</w:t>
              </w:r>
            </w:smartTag>
            <w:r w:rsidRPr="009E0B9A">
              <w:t>)</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Редактор Ігор Бусол</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 від 30.03.2015</w:t>
            </w:r>
          </w:p>
          <w:p w:rsidR="002D3B1A" w:rsidRPr="009E0B9A" w:rsidRDefault="002D3B1A" w:rsidP="00C11CDC">
            <w:pPr>
              <w:jc w:val="center"/>
            </w:pPr>
            <w:r w:rsidRPr="009E0B9A">
              <w:t>№ 1/11-4504</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Глобус політичний. </w:t>
            </w:r>
          </w:p>
          <w:p w:rsidR="002D3B1A" w:rsidRPr="009E0B9A" w:rsidRDefault="002D3B1A" w:rsidP="00C11CDC">
            <w:r w:rsidRPr="009E0B9A">
              <w:t>Масштаб 1:48 000 000</w:t>
            </w:r>
          </w:p>
          <w:p w:rsidR="002D3B1A" w:rsidRPr="009E0B9A" w:rsidRDefault="002D3B1A" w:rsidP="00C11CDC">
            <w:pPr>
              <w:jc w:val="both"/>
            </w:pPr>
            <w:r w:rsidRPr="009E0B9A">
              <w:t xml:space="preserve">(діаметр </w:t>
            </w:r>
            <w:smartTag w:uri="urn:schemas-microsoft-com:office:smarttags" w:element="metricconverter">
              <w:smartTagPr>
                <w:attr w:name="ProductID" w:val="260 мм"/>
              </w:smartTagPr>
              <w:r w:rsidRPr="009E0B9A">
                <w:t>260 мм</w:t>
              </w:r>
            </w:smartTag>
            <w:r w:rsidRPr="009E0B9A">
              <w:t>)</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Редактор Ігор Бусол</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 від 30.03.2015</w:t>
            </w:r>
          </w:p>
          <w:p w:rsidR="002D3B1A" w:rsidRPr="009E0B9A" w:rsidRDefault="002D3B1A" w:rsidP="00C11CDC">
            <w:pPr>
              <w:jc w:val="center"/>
            </w:pPr>
            <w:r w:rsidRPr="009E0B9A">
              <w:t>№ 1/11-4505</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Глобус політичний. </w:t>
            </w:r>
          </w:p>
          <w:p w:rsidR="002D3B1A" w:rsidRPr="009E0B9A" w:rsidRDefault="002D3B1A" w:rsidP="00C11CDC">
            <w:pPr>
              <w:jc w:val="both"/>
            </w:pPr>
            <w:r w:rsidRPr="009E0B9A">
              <w:t>Масштаб 1:40 000 000</w:t>
            </w:r>
          </w:p>
          <w:p w:rsidR="002D3B1A" w:rsidRPr="009E0B9A" w:rsidRDefault="002D3B1A" w:rsidP="00C11CDC">
            <w:pPr>
              <w:jc w:val="both"/>
            </w:pPr>
            <w:r w:rsidRPr="009E0B9A">
              <w:t xml:space="preserve">(діаметр </w:t>
            </w:r>
            <w:smartTag w:uri="urn:schemas-microsoft-com:office:smarttags" w:element="metricconverter">
              <w:smartTagPr>
                <w:attr w:name="ProductID" w:val="320 мм"/>
              </w:smartTagPr>
              <w:r w:rsidRPr="009E0B9A">
                <w:t>320 мм</w:t>
              </w:r>
            </w:smartTag>
            <w:r w:rsidRPr="009E0B9A">
              <w:t>)</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Редактор Ігор Бусол</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 від 30.03.2015</w:t>
            </w:r>
          </w:p>
          <w:p w:rsidR="002D3B1A" w:rsidRPr="009E0B9A" w:rsidRDefault="002D3B1A" w:rsidP="00C11CDC">
            <w:pPr>
              <w:jc w:val="center"/>
            </w:pPr>
            <w:r w:rsidRPr="009E0B9A">
              <w:t>№ 1/11-4503</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Навчальні плакати з географії «Зображення земної поверхні на карті», «В надрах Землі», «Рух Землі у космічному просторі», «Атмосфера – повітряний океан Землі», «Місяць – супутник Землі», «Води суходолу»</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редактор Остроух В.І.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0"/>
                <w:szCs w:val="20"/>
              </w:rPr>
            </w:pPr>
            <w:r w:rsidRPr="009E0B9A">
              <w:rPr>
                <w:sz w:val="20"/>
                <w:szCs w:val="20"/>
              </w:rPr>
              <w:t>ДНВП</w:t>
            </w:r>
          </w:p>
          <w:p w:rsidR="002D3B1A" w:rsidRPr="009E0B9A" w:rsidRDefault="002D3B1A" w:rsidP="00C11CDC">
            <w:pPr>
              <w:jc w:val="center"/>
              <w:rPr>
                <w:sz w:val="22"/>
                <w:szCs w:val="22"/>
              </w:rPr>
            </w:pPr>
            <w:r w:rsidRPr="009E0B9A">
              <w:rPr>
                <w:sz w:val="20"/>
                <w:szCs w:val="20"/>
              </w:rPr>
              <w:t>«Картографія</w:t>
            </w:r>
            <w:r w:rsidRPr="009E0B9A">
              <w:t>»</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29.07.2014</w:t>
            </w:r>
          </w:p>
          <w:p w:rsidR="002D3B1A" w:rsidRPr="009E0B9A" w:rsidRDefault="002D3B1A" w:rsidP="00C11CDC">
            <w:pPr>
              <w:widowControl w:val="0"/>
              <w:jc w:val="center"/>
            </w:pPr>
            <w:r w:rsidRPr="009E0B9A">
              <w:t>№ 14.1/12-Г-1366</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Навчальні карти: «Україна. Національний склад населення», «Україна. Народ і територія», «Україна. Материк і півострів»</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редактор Ісаєв Д.В.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0"/>
                <w:szCs w:val="20"/>
              </w:rPr>
            </w:pPr>
            <w:r w:rsidRPr="009E0B9A">
              <w:rPr>
                <w:sz w:val="20"/>
                <w:szCs w:val="20"/>
              </w:rPr>
              <w:t>ДНВП</w:t>
            </w:r>
          </w:p>
          <w:p w:rsidR="002D3B1A" w:rsidRPr="009E0B9A" w:rsidRDefault="002D3B1A" w:rsidP="00C11CDC">
            <w:pPr>
              <w:jc w:val="center"/>
              <w:rPr>
                <w:sz w:val="22"/>
                <w:szCs w:val="22"/>
              </w:rPr>
            </w:pPr>
            <w:r w:rsidRPr="009E0B9A">
              <w:rPr>
                <w:sz w:val="20"/>
                <w:szCs w:val="20"/>
              </w:rPr>
              <w:t>«Картографія</w:t>
            </w:r>
            <w:r w:rsidRPr="009E0B9A">
              <w:t>»</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29.07.2014</w:t>
            </w:r>
          </w:p>
          <w:p w:rsidR="002D3B1A" w:rsidRPr="009E0B9A" w:rsidRDefault="002D3B1A" w:rsidP="00C11CDC">
            <w:pPr>
              <w:widowControl w:val="0"/>
              <w:jc w:val="center"/>
            </w:pPr>
            <w:r w:rsidRPr="009E0B9A">
              <w:t>№ 14.1/12-Г-1363</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Стінна карта «Світ. Географічні відкриття», М 1:30 000 000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редактор Бонк Ж. Є.</w:t>
            </w:r>
            <w:r w:rsidRPr="009E0B9A">
              <w:tab/>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0"/>
                <w:szCs w:val="20"/>
              </w:rPr>
            </w:pPr>
            <w:r w:rsidRPr="009E0B9A">
              <w:rPr>
                <w:sz w:val="20"/>
                <w:szCs w:val="20"/>
              </w:rPr>
              <w:t xml:space="preserve">ДНВП </w:t>
            </w:r>
          </w:p>
          <w:p w:rsidR="002D3B1A" w:rsidRPr="009E0B9A" w:rsidRDefault="002D3B1A" w:rsidP="00C11CDC">
            <w:pPr>
              <w:widowControl w:val="0"/>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16.06.2015 </w:t>
            </w:r>
          </w:p>
          <w:p w:rsidR="002D3B1A" w:rsidRPr="009E0B9A" w:rsidRDefault="002D3B1A" w:rsidP="00C11CDC">
            <w:pPr>
              <w:widowControl w:val="0"/>
              <w:jc w:val="center"/>
            </w:pPr>
            <w:r w:rsidRPr="009E0B9A">
              <w:t>№14.1/12-Г-557</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Атлас «Географія материків і океанів»</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 xml:space="preserve"> від 01.07.2011 № 1/11-5431</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Контурні карти «Географія материків і океанів»</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 xml:space="preserve"> від 01.07.2011 № 1/11-5429</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Африка. Інтерактивна карта</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редактор Остроух В.І.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w:t>
            </w:r>
          </w:p>
          <w:p w:rsidR="002D3B1A" w:rsidRPr="009E0B9A" w:rsidRDefault="002D3B1A" w:rsidP="00C11CDC">
            <w:pPr>
              <w:widowControl w:val="0"/>
              <w:jc w:val="center"/>
            </w:pPr>
            <w:r w:rsidRPr="009E0B9A">
              <w:t xml:space="preserve"> від 19.07.2013 № 1/11-11727</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Африка. Фізична карта </w:t>
            </w:r>
          </w:p>
          <w:p w:rsidR="002D3B1A" w:rsidRPr="009E0B9A" w:rsidRDefault="002D3B1A" w:rsidP="00C11CDC">
            <w:pPr>
              <w:widowControl w:val="0"/>
              <w:jc w:val="both"/>
            </w:pPr>
            <w:r w:rsidRPr="009E0B9A">
              <w:t>(масштаб 1:8000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w:t>
            </w:r>
          </w:p>
          <w:p w:rsidR="002D3B1A" w:rsidRPr="009E0B9A" w:rsidRDefault="002D3B1A" w:rsidP="00C11CDC">
            <w:pPr>
              <w:widowControl w:val="0"/>
              <w:jc w:val="center"/>
            </w:pPr>
            <w:r w:rsidRPr="009E0B9A">
              <w:t xml:space="preserve"> від 29.05.2013 № 1/11-9162</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Океан. Інтерактивна карта</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2"/>
                <w:szCs w:val="22"/>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w:t>
            </w:r>
          </w:p>
          <w:p w:rsidR="002D3B1A" w:rsidRPr="009E0B9A" w:rsidRDefault="002D3B1A" w:rsidP="00C11CDC">
            <w:pPr>
              <w:widowControl w:val="0"/>
              <w:jc w:val="center"/>
            </w:pPr>
            <w:r w:rsidRPr="009E0B9A">
              <w:t>від 02.06.2014 № 14.1/12-Г-806</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Світ. Інтерактивна карта</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6-7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2"/>
                <w:szCs w:val="22"/>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02.06.2014</w:t>
            </w:r>
          </w:p>
          <w:p w:rsidR="002D3B1A" w:rsidRPr="009E0B9A" w:rsidRDefault="002D3B1A" w:rsidP="00C11CDC">
            <w:pPr>
              <w:widowControl w:val="0"/>
              <w:jc w:val="center"/>
            </w:pPr>
            <w:r w:rsidRPr="009E0B9A">
              <w:t>№ 14.1/12-Г-803</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Північна Америка. Інтерактивна карта</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28.02.2014</w:t>
            </w:r>
          </w:p>
          <w:p w:rsidR="002D3B1A" w:rsidRPr="009E0B9A" w:rsidRDefault="002D3B1A" w:rsidP="00C11CDC">
            <w:pPr>
              <w:widowControl w:val="0"/>
              <w:jc w:val="center"/>
            </w:pPr>
            <w:r w:rsidRPr="009E0B9A">
              <w:t>№ 14.1/12-Г-249</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Навчальний електронний посібник «Географія материків і океанів»</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2"/>
                <w:szCs w:val="22"/>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w:t>
            </w:r>
          </w:p>
          <w:p w:rsidR="002D3B1A" w:rsidRPr="009E0B9A" w:rsidRDefault="002D3B1A" w:rsidP="00C11CDC">
            <w:pPr>
              <w:widowControl w:val="0"/>
              <w:jc w:val="center"/>
            </w:pPr>
            <w:r w:rsidRPr="009E0B9A">
              <w:t xml:space="preserve"> від 19.07.2013 № 1/11-11726</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Атлас «Географія материків і океанів»</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 від 30.03.2015</w:t>
            </w:r>
          </w:p>
          <w:p w:rsidR="002D3B1A" w:rsidRPr="009E0B9A" w:rsidRDefault="002D3B1A" w:rsidP="00C11CDC">
            <w:pPr>
              <w:jc w:val="center"/>
            </w:pPr>
            <w:r w:rsidRPr="009E0B9A">
              <w:t>№1/11-4506</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Контурні карти «Географія материків і океанів»</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МОН від 30.03.2015</w:t>
            </w:r>
          </w:p>
          <w:p w:rsidR="002D3B1A" w:rsidRPr="009E0B9A" w:rsidRDefault="002D3B1A" w:rsidP="00C11CDC">
            <w:pPr>
              <w:jc w:val="center"/>
            </w:pPr>
            <w:r w:rsidRPr="009E0B9A">
              <w:t>№1/11-4507</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Географія материків і океанів. 7 клас: Атлас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авт.-упор. Байназаров А. М., </w:t>
            </w:r>
          </w:p>
          <w:p w:rsidR="002D3B1A" w:rsidRPr="009E0B9A" w:rsidRDefault="002D3B1A" w:rsidP="00C11CDC">
            <w:pPr>
              <w:jc w:val="both"/>
            </w:pPr>
            <w:r w:rsidRPr="009E0B9A">
              <w:t>Жемеров О. О.</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7</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27.12.2012</w:t>
            </w:r>
          </w:p>
          <w:p w:rsidR="002D3B1A" w:rsidRPr="009E0B9A" w:rsidRDefault="002D3B1A" w:rsidP="00C11CDC">
            <w:pPr>
              <w:widowControl w:val="0"/>
              <w:jc w:val="center"/>
            </w:pPr>
            <w:r w:rsidRPr="009E0B9A">
              <w:t>№ 14.1/12-Г-422</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Атлас. Фізична географія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Лист МОНмолодьспорту</w:t>
            </w:r>
          </w:p>
          <w:p w:rsidR="002D3B1A" w:rsidRPr="009E0B9A" w:rsidRDefault="002D3B1A" w:rsidP="00C11CDC">
            <w:pPr>
              <w:jc w:val="center"/>
              <w:rPr>
                <w:sz w:val="22"/>
                <w:szCs w:val="22"/>
              </w:rPr>
            </w:pPr>
            <w:r w:rsidRPr="009E0B9A">
              <w:t xml:space="preserve"> від 27.04.2012 № 1/11-5865</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Контурні карти. Фізична географія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Лист МОНмолодьспорту</w:t>
            </w:r>
          </w:p>
          <w:p w:rsidR="002D3B1A" w:rsidRPr="009E0B9A" w:rsidRDefault="002D3B1A" w:rsidP="00C11CDC">
            <w:pPr>
              <w:jc w:val="center"/>
              <w:rPr>
                <w:sz w:val="22"/>
                <w:szCs w:val="22"/>
              </w:rPr>
            </w:pPr>
            <w:r w:rsidRPr="009E0B9A">
              <w:rPr>
                <w:sz w:val="22"/>
                <w:szCs w:val="22"/>
              </w:rPr>
              <w:t xml:space="preserve"> </w:t>
            </w:r>
            <w:r w:rsidRPr="009E0B9A">
              <w:t>від 27.04.2012 № 1/11-5867</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Інтерактивна карта «Фізична географія України. 8 клас»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2"/>
                <w:szCs w:val="22"/>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Лист МОНмолодьспорту</w:t>
            </w:r>
          </w:p>
          <w:p w:rsidR="002D3B1A" w:rsidRPr="009E0B9A" w:rsidRDefault="002D3B1A" w:rsidP="00C11CDC">
            <w:pPr>
              <w:widowControl w:val="0"/>
              <w:jc w:val="center"/>
              <w:rPr>
                <w:sz w:val="22"/>
                <w:szCs w:val="22"/>
              </w:rPr>
            </w:pPr>
            <w:r w:rsidRPr="009E0B9A">
              <w:rPr>
                <w:sz w:val="22"/>
                <w:szCs w:val="22"/>
              </w:rPr>
              <w:t xml:space="preserve"> </w:t>
            </w:r>
            <w:r w:rsidRPr="009E0B9A">
              <w:t>від 01.06.2011 № 1/11-4430</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Навчальний електронний посібник «Фізична географія України. 8 клас»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2"/>
                <w:szCs w:val="22"/>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Лист МОНмолодьспорту</w:t>
            </w:r>
          </w:p>
          <w:p w:rsidR="002D3B1A" w:rsidRPr="009E0B9A" w:rsidRDefault="002D3B1A" w:rsidP="00C11CDC">
            <w:pPr>
              <w:widowControl w:val="0"/>
              <w:jc w:val="center"/>
              <w:rPr>
                <w:sz w:val="22"/>
                <w:szCs w:val="22"/>
              </w:rPr>
            </w:pPr>
            <w:r w:rsidRPr="009E0B9A">
              <w:rPr>
                <w:sz w:val="22"/>
                <w:szCs w:val="22"/>
              </w:rPr>
              <w:t xml:space="preserve"> </w:t>
            </w:r>
            <w:r w:rsidRPr="009E0B9A">
              <w:t>від 18.07.2012 № 1/11-11833</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Атлас. Географія України. Фізична географія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Лист МОНмолодьспорту</w:t>
            </w:r>
          </w:p>
          <w:p w:rsidR="002D3B1A" w:rsidRPr="009E0B9A" w:rsidRDefault="002D3B1A" w:rsidP="00C11CDC">
            <w:pPr>
              <w:jc w:val="center"/>
              <w:rPr>
                <w:sz w:val="22"/>
                <w:szCs w:val="22"/>
              </w:rPr>
            </w:pPr>
            <w:r w:rsidRPr="009E0B9A">
              <w:t xml:space="preserve"> від 29.05.2013 № 1/11-9160</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Контурні карти. Географія України. Фізична географія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jc w:val="center"/>
            </w:pPr>
            <w:r w:rsidRPr="009E0B9A">
              <w:t>від 29.05.2013 № 1/11-9164</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Інтерактивна карта «Фізична географія України для 8 класу»</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 xml:space="preserve"> від 01.07.2012 № 1/11-5423</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Стінна карта «Адміністративно-територіальний устрій України» </w:t>
            </w:r>
          </w:p>
          <w:p w:rsidR="002D3B1A" w:rsidRPr="009E0B9A" w:rsidRDefault="002D3B1A" w:rsidP="00C11CDC">
            <w:pPr>
              <w:widowControl w:val="0"/>
              <w:jc w:val="both"/>
            </w:pPr>
            <w:r w:rsidRPr="009E0B9A">
              <w:t>М 1:850 000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 xml:space="preserve"> від 01.07.2012 № 1/11-5426</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Фізична географія України. 8 клас: Атлас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 xml:space="preserve">авт.-упор. Байназаров А.М., </w:t>
            </w:r>
          </w:p>
          <w:p w:rsidR="002D3B1A" w:rsidRPr="009E0B9A" w:rsidRDefault="002D3B1A" w:rsidP="00C11CDC">
            <w:pPr>
              <w:jc w:val="both"/>
            </w:pPr>
            <w:r w:rsidRPr="009E0B9A">
              <w:t>Яковчук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27.12.2012</w:t>
            </w:r>
          </w:p>
          <w:p w:rsidR="002D3B1A" w:rsidRPr="009E0B9A" w:rsidRDefault="002D3B1A" w:rsidP="00C11CDC">
            <w:pPr>
              <w:widowControl w:val="0"/>
              <w:jc w:val="center"/>
            </w:pPr>
            <w:r w:rsidRPr="009E0B9A">
              <w:t>№ 14.1/12-Г-428</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rPr>
                <w:strike/>
              </w:rPr>
            </w:pPr>
            <w:r w:rsidRPr="009E0B9A">
              <w:t>Фізична географія України. 8 клас: Контурні карти з завданнями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Стадник О.Г.</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Лист ІІТЗО від 04.03.2014</w:t>
            </w:r>
          </w:p>
          <w:p w:rsidR="002D3B1A" w:rsidRPr="009E0B9A" w:rsidRDefault="002D3B1A" w:rsidP="00C11CDC">
            <w:pPr>
              <w:jc w:val="center"/>
            </w:pPr>
            <w:r w:rsidRPr="009E0B9A">
              <w:t>№ 14.1/12-Г-270</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Політико-адміністративна карта України (масштаб 1:1000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w:t>
            </w:r>
          </w:p>
          <w:p w:rsidR="002D3B1A" w:rsidRPr="009E0B9A" w:rsidRDefault="002D3B1A" w:rsidP="00C11CDC">
            <w:pPr>
              <w:widowControl w:val="0"/>
              <w:jc w:val="center"/>
            </w:pPr>
            <w:r w:rsidRPr="009E0B9A">
              <w:t xml:space="preserve"> від 07.06.2013 № 1/11-9724</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Політико-адміністративна карта України (масштаб 1:500 000)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w:t>
            </w:r>
          </w:p>
          <w:p w:rsidR="002D3B1A" w:rsidRPr="009E0B9A" w:rsidRDefault="002D3B1A" w:rsidP="00C11CDC">
            <w:pPr>
              <w:widowControl w:val="0"/>
              <w:jc w:val="center"/>
            </w:pPr>
            <w:r w:rsidRPr="009E0B9A">
              <w:t xml:space="preserve"> від 07.06.2013 № 1/11-9726</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Політико-адміністративна карта України (масштаб 1:750 000)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w:t>
            </w:r>
          </w:p>
          <w:p w:rsidR="002D3B1A" w:rsidRPr="009E0B9A" w:rsidRDefault="002D3B1A" w:rsidP="00C11CDC">
            <w:pPr>
              <w:widowControl w:val="0"/>
              <w:jc w:val="center"/>
            </w:pPr>
            <w:r w:rsidRPr="009E0B9A">
              <w:t xml:space="preserve"> від 07.06.2013 № 1/11-9725</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Стінна карта «Україна. Екологічна ситуація»</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2"/>
                <w:szCs w:val="22"/>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widowControl w:val="0"/>
              <w:jc w:val="center"/>
            </w:pPr>
            <w:r w:rsidRPr="009E0B9A">
              <w:t xml:space="preserve"> від 01.06.2011 № 1/11-4432</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Навчальний електронний посібник «Топографічна карта»</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редактор Остроух В. І.</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2"/>
                <w:szCs w:val="22"/>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ind w:left="-58"/>
              <w:jc w:val="center"/>
            </w:pPr>
            <w:r w:rsidRPr="009E0B9A">
              <w:t>Лист ІІТЗО від 26.06.2015 №14.1/12-Г-724</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Стінна карта «Світ. Часові пояси», </w:t>
            </w:r>
          </w:p>
          <w:p w:rsidR="002D3B1A" w:rsidRPr="009E0B9A" w:rsidRDefault="002D3B1A" w:rsidP="00C11CDC">
            <w:pPr>
              <w:widowControl w:val="0"/>
              <w:jc w:val="both"/>
            </w:pPr>
            <w:r w:rsidRPr="009E0B9A">
              <w:t>М 1:30 000 000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редактор Бонк Ж. Є.</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8</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 xml:space="preserve">ДНВП </w:t>
            </w:r>
          </w:p>
          <w:p w:rsidR="002D3B1A" w:rsidRPr="009E0B9A" w:rsidRDefault="002D3B1A" w:rsidP="00C11CDC">
            <w:pPr>
              <w:jc w:val="center"/>
              <w:rPr>
                <w:sz w:val="22"/>
                <w:szCs w:val="22"/>
              </w:rPr>
            </w:pPr>
            <w:r w:rsidRPr="009E0B9A">
              <w:rPr>
                <w:sz w:val="22"/>
                <w:szCs w:val="22"/>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24.06.2015 </w:t>
            </w:r>
          </w:p>
          <w:p w:rsidR="002D3B1A" w:rsidRPr="009E0B9A" w:rsidRDefault="002D3B1A" w:rsidP="00C11CDC">
            <w:pPr>
              <w:widowControl w:val="0"/>
              <w:jc w:val="center"/>
            </w:pPr>
            <w:r w:rsidRPr="009E0B9A">
              <w:t>№14.1/12-Г-556</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Стінна карти «Україна. Господарство.»</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редактор Бонк Ж. Є.</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2"/>
                <w:szCs w:val="22"/>
              </w:rPr>
            </w:pPr>
            <w:r w:rsidRPr="009E0B9A">
              <w:rPr>
                <w:sz w:val="22"/>
                <w:szCs w:val="22"/>
              </w:rPr>
              <w:t>«Картографія»</w:t>
            </w:r>
            <w:r w:rsidRPr="009E0B9A">
              <w:rPr>
                <w:sz w:val="22"/>
                <w:szCs w:val="22"/>
              </w:rPr>
              <w:tab/>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26.06.2015 </w:t>
            </w:r>
          </w:p>
          <w:p w:rsidR="002D3B1A" w:rsidRPr="009E0B9A" w:rsidRDefault="002D3B1A" w:rsidP="00C11CDC">
            <w:pPr>
              <w:widowControl w:val="0"/>
              <w:jc w:val="center"/>
            </w:pPr>
            <w:r w:rsidRPr="009E0B9A">
              <w:t>№14.1/12-Г-722</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Атлас «Економічна і соціальна географія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0"/>
                <w:szCs w:val="20"/>
              </w:rPr>
            </w:pPr>
            <w:r w:rsidRPr="009E0B9A">
              <w:rPr>
                <w:sz w:val="20"/>
                <w:szCs w:val="20"/>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jc w:val="center"/>
            </w:pPr>
            <w:r w:rsidRPr="009E0B9A">
              <w:t xml:space="preserve"> від 27.04.2012 № 1/11-5864</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Контурні карти «Економічна і соціальна географія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0"/>
                <w:szCs w:val="20"/>
              </w:rPr>
            </w:pPr>
            <w:r w:rsidRPr="009E0B9A">
              <w:rPr>
                <w:sz w:val="20"/>
                <w:szCs w:val="20"/>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w:t>
            </w:r>
          </w:p>
          <w:p w:rsidR="002D3B1A" w:rsidRPr="009E0B9A" w:rsidRDefault="002D3B1A" w:rsidP="00C11CDC">
            <w:pPr>
              <w:jc w:val="center"/>
            </w:pPr>
            <w:r w:rsidRPr="009E0B9A">
              <w:t xml:space="preserve"> від 27.04.2012 № 1/11-5863</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Географія України. Населення та господарство</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w:t>
            </w:r>
          </w:p>
          <w:p w:rsidR="002D3B1A" w:rsidRPr="009E0B9A" w:rsidRDefault="002D3B1A" w:rsidP="00C11CDC">
            <w:pPr>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03.03.2014</w:t>
            </w:r>
          </w:p>
          <w:p w:rsidR="002D3B1A" w:rsidRPr="009E0B9A" w:rsidRDefault="002D3B1A" w:rsidP="00C11CDC">
            <w:pPr>
              <w:widowControl w:val="0"/>
              <w:jc w:val="center"/>
            </w:pPr>
            <w:r w:rsidRPr="009E0B9A">
              <w:t>№ 14.1/12-Г-262</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Атлас «Географія України. Економічна і соціальна географія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 xml:space="preserve">Лист МОН  від 29.05.2013 </w:t>
            </w:r>
          </w:p>
          <w:p w:rsidR="002D3B1A" w:rsidRPr="009E0B9A" w:rsidRDefault="002D3B1A" w:rsidP="00C11CDC">
            <w:pPr>
              <w:jc w:val="center"/>
            </w:pPr>
            <w:r w:rsidRPr="009E0B9A">
              <w:t>№ 1/11-9163</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Контурні карти «Географія України. Економічна і соціальна географія України»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rPr>
                <w:sz w:val="22"/>
                <w:szCs w:val="22"/>
              </w:rPr>
              <w:t xml:space="preserve">Лист МОН </w:t>
            </w:r>
            <w:r w:rsidRPr="009E0B9A">
              <w:t xml:space="preserve"> від 29.05.2013</w:t>
            </w:r>
          </w:p>
          <w:p w:rsidR="002D3B1A" w:rsidRPr="009E0B9A" w:rsidRDefault="002D3B1A" w:rsidP="00C11CDC">
            <w:pPr>
              <w:jc w:val="center"/>
            </w:pPr>
            <w:r w:rsidRPr="009E0B9A">
              <w:t>№ 1/11-9159</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Стінна карта «Україна. Економічна карта» масштабу 1:1 000 000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ДНВП «Картографія»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Лист МОН від 29.12.2014</w:t>
            </w:r>
          </w:p>
          <w:p w:rsidR="002D3B1A" w:rsidRPr="009E0B9A" w:rsidRDefault="002D3B1A" w:rsidP="00C11CDC">
            <w:pPr>
              <w:widowControl w:val="0"/>
              <w:jc w:val="center"/>
              <w:rPr>
                <w:sz w:val="22"/>
                <w:szCs w:val="22"/>
              </w:rPr>
            </w:pPr>
            <w:r w:rsidRPr="009E0B9A">
              <w:rPr>
                <w:sz w:val="22"/>
                <w:szCs w:val="22"/>
              </w:rPr>
              <w:t>№1/11-20686</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pPr>
            <w:r w:rsidRPr="009E0B9A">
              <w:t>Економічна і соціальна географія України. 9 клас: Атлас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 xml:space="preserve">авт.-упор. Байназаров А.М., </w:t>
            </w:r>
          </w:p>
          <w:p w:rsidR="002D3B1A" w:rsidRPr="009E0B9A" w:rsidRDefault="002D3B1A" w:rsidP="00C11CDC">
            <w:r w:rsidRPr="009E0B9A">
              <w:t>Яковчук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ІІТЗО  від 27.12.2012 </w:t>
            </w:r>
          </w:p>
          <w:p w:rsidR="002D3B1A" w:rsidRPr="009E0B9A" w:rsidRDefault="002D3B1A" w:rsidP="00C11CDC">
            <w:pPr>
              <w:widowControl w:val="0"/>
              <w:jc w:val="center"/>
            </w:pPr>
            <w:r w:rsidRPr="009E0B9A">
              <w:t>№ 14.1/12-Г-429</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both"/>
              <w:rPr>
                <w:strike/>
              </w:rPr>
            </w:pPr>
            <w:r w:rsidRPr="009E0B9A">
              <w:t>Економічна і соціальна географія України. 9 клас: Контурні карти з завданнями</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r w:rsidRPr="009E0B9A">
              <w:t>Вовк В.Ф., Костенко Л.В.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9</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04.03.2014</w:t>
            </w:r>
          </w:p>
          <w:p w:rsidR="002D3B1A" w:rsidRPr="009E0B9A" w:rsidRDefault="002D3B1A" w:rsidP="00C11CDC">
            <w:pPr>
              <w:widowControl w:val="0"/>
              <w:jc w:val="center"/>
            </w:pPr>
            <w:r w:rsidRPr="009E0B9A">
              <w:t>№ 14.1/12-Г-271</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Навчальний електронний посібник «Економічна і соціальна географія світу»</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ДНВП</w:t>
            </w:r>
          </w:p>
          <w:p w:rsidR="002D3B1A" w:rsidRPr="009E0B9A" w:rsidRDefault="002D3B1A" w:rsidP="00C11CDC">
            <w:pPr>
              <w:widowControl w:val="0"/>
              <w:jc w:val="center"/>
              <w:rPr>
                <w:sz w:val="20"/>
                <w:szCs w:val="20"/>
              </w:rPr>
            </w:pPr>
            <w:r w:rsidRPr="009E0B9A">
              <w:rPr>
                <w:sz w:val="20"/>
                <w:szCs w:val="20"/>
              </w:rPr>
              <w:t>«Картографія»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 від 19.07.2013</w:t>
            </w:r>
          </w:p>
          <w:p w:rsidR="002D3B1A" w:rsidRPr="009E0B9A" w:rsidRDefault="002D3B1A" w:rsidP="00C11CDC">
            <w:pPr>
              <w:widowControl w:val="0"/>
              <w:jc w:val="center"/>
            </w:pPr>
            <w:r w:rsidRPr="009E0B9A">
              <w:t>№ 1/11-11728</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 xml:space="preserve">Атлас «Економічна і соціальна географія світу» </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ДНВП «Картографія»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 від 29.12.2014</w:t>
            </w:r>
          </w:p>
          <w:p w:rsidR="002D3B1A" w:rsidRPr="009E0B9A" w:rsidRDefault="002D3B1A" w:rsidP="00C11CDC">
            <w:pPr>
              <w:widowControl w:val="0"/>
              <w:jc w:val="center"/>
            </w:pPr>
            <w:r w:rsidRPr="009E0B9A">
              <w:t>№1/11-20685</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Контурні карти «Економічна і соціальна географія світу»</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ДНВП «Картографія»</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 від 29.12.2014</w:t>
            </w:r>
          </w:p>
          <w:p w:rsidR="002D3B1A" w:rsidRPr="009E0B9A" w:rsidRDefault="002D3B1A" w:rsidP="00C11CDC">
            <w:pPr>
              <w:widowControl w:val="0"/>
              <w:jc w:val="center"/>
            </w:pPr>
            <w:r w:rsidRPr="009E0B9A">
              <w:t>№1/11-20684</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Атлас «Соціальна і економічна  географія світу»</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  від 01.06.2011</w:t>
            </w:r>
          </w:p>
          <w:p w:rsidR="002D3B1A" w:rsidRPr="009E0B9A" w:rsidRDefault="002D3B1A" w:rsidP="00C11CDC">
            <w:pPr>
              <w:widowControl w:val="0"/>
              <w:jc w:val="center"/>
            </w:pPr>
            <w:r w:rsidRPr="009E0B9A">
              <w:t>№ 1/11-4428</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Контурні карти «Соціальна і економічна  географія світу»</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 xml:space="preserve">Лист МОНмолодьспорту </w:t>
            </w:r>
          </w:p>
          <w:p w:rsidR="002D3B1A" w:rsidRPr="009E0B9A" w:rsidRDefault="002D3B1A" w:rsidP="00C11CDC">
            <w:pPr>
              <w:widowControl w:val="0"/>
              <w:jc w:val="center"/>
            </w:pPr>
            <w:r w:rsidRPr="009E0B9A">
              <w:t>від 27.04.2012 № 1/11-5868</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both"/>
            </w:pPr>
            <w:r w:rsidRPr="009E0B9A">
              <w:t>Стінна карта «Політична карта світу»</w:t>
            </w:r>
          </w:p>
          <w:p w:rsidR="002D3B1A" w:rsidRPr="009E0B9A" w:rsidRDefault="002D3B1A" w:rsidP="00C11CDC">
            <w:pPr>
              <w:widowControl w:val="0"/>
              <w:jc w:val="both"/>
            </w:pPr>
            <w:r w:rsidRPr="009E0B9A">
              <w:t>М 1 : 22 000 000</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10-11</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rPr>
                <w:sz w:val="22"/>
                <w:szCs w:val="22"/>
              </w:rPr>
            </w:pPr>
            <w:r w:rsidRPr="009E0B9A">
              <w:rPr>
                <w:sz w:val="22"/>
                <w:szCs w:val="22"/>
              </w:rPr>
              <w:t>ПрАТ Інститут передових технологій</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МОНмолодьспорту від 01.07.2011 № 1/11-5425</w:t>
            </w:r>
          </w:p>
        </w:tc>
      </w:tr>
      <w:tr w:rsidR="002D3B1A" w:rsidRPr="009E0B9A" w:rsidTr="00324B23">
        <w:trPr>
          <w:gridAfter w:val="1"/>
          <w:wAfter w:w="719" w:type="dxa"/>
          <w:cantSplit/>
          <w:trHeight w:val="246"/>
        </w:trPr>
        <w:tc>
          <w:tcPr>
            <w:tcW w:w="832" w:type="dxa"/>
            <w:gridSpan w:val="3"/>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numPr>
                <w:ilvl w:val="0"/>
                <w:numId w:val="17"/>
              </w:numPr>
              <w:tabs>
                <w:tab w:val="left" w:pos="318"/>
              </w:tabs>
              <w:ind w:hanging="540"/>
              <w:jc w:val="center"/>
            </w:pPr>
          </w:p>
        </w:tc>
        <w:tc>
          <w:tcPr>
            <w:tcW w:w="4185" w:type="dxa"/>
            <w:gridSpan w:val="11"/>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Соціальна і економічна  географія світу. 10 клас: Атлас</w:t>
            </w:r>
          </w:p>
        </w:tc>
        <w:tc>
          <w:tcPr>
            <w:tcW w:w="4320"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pPr>
            <w:r w:rsidRPr="009E0B9A">
              <w:t xml:space="preserve">авт.-уклад. Байназаров А.М., </w:t>
            </w:r>
          </w:p>
          <w:p w:rsidR="002D3B1A" w:rsidRPr="009E0B9A" w:rsidRDefault="002D3B1A" w:rsidP="00C11CDC">
            <w:pPr>
              <w:widowControl w:val="0"/>
            </w:pPr>
            <w:r w:rsidRPr="009E0B9A">
              <w:t>Яковчук О.В.</w:t>
            </w:r>
          </w:p>
        </w:tc>
        <w:tc>
          <w:tcPr>
            <w:tcW w:w="1082" w:type="dxa"/>
            <w:gridSpan w:val="7"/>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10</w:t>
            </w:r>
          </w:p>
        </w:tc>
        <w:tc>
          <w:tcPr>
            <w:tcW w:w="1773" w:type="dxa"/>
            <w:gridSpan w:val="5"/>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jc w:val="center"/>
            </w:pPr>
            <w:r w:rsidRPr="009E0B9A">
              <w:t>Ранок</w:t>
            </w:r>
          </w:p>
        </w:tc>
        <w:tc>
          <w:tcPr>
            <w:tcW w:w="3289" w:type="dxa"/>
            <w:gridSpan w:val="6"/>
            <w:tcBorders>
              <w:top w:val="single" w:sz="6" w:space="0" w:color="000000"/>
              <w:left w:val="single" w:sz="6" w:space="0" w:color="000000"/>
              <w:bottom w:val="single" w:sz="6" w:space="0" w:color="000000"/>
              <w:right w:val="single" w:sz="6" w:space="0" w:color="000000"/>
            </w:tcBorders>
            <w:shd w:val="clear" w:color="auto" w:fill="auto"/>
          </w:tcPr>
          <w:p w:rsidR="002D3B1A" w:rsidRPr="009E0B9A" w:rsidRDefault="002D3B1A" w:rsidP="00C11CDC">
            <w:pPr>
              <w:widowControl w:val="0"/>
              <w:jc w:val="center"/>
            </w:pPr>
            <w:r w:rsidRPr="009E0B9A">
              <w:t>Лист ІІТЗО від 25.12.2012</w:t>
            </w:r>
          </w:p>
          <w:p w:rsidR="002D3B1A" w:rsidRPr="009E0B9A" w:rsidRDefault="002D3B1A" w:rsidP="00C11CDC">
            <w:pPr>
              <w:widowControl w:val="0"/>
              <w:jc w:val="center"/>
            </w:pPr>
            <w:r w:rsidRPr="009E0B9A">
              <w:t>№ 14.1/12-Г-421</w:t>
            </w:r>
          </w:p>
        </w:tc>
      </w:tr>
      <w:tr w:rsidR="002D3B1A" w:rsidRPr="009E0B9A" w:rsidTr="00324B23">
        <w:tblPrEx>
          <w:jc w:val="center"/>
        </w:tblPrEx>
        <w:trPr>
          <w:gridBefore w:val="2"/>
          <w:wBefore w:w="815" w:type="dxa"/>
          <w:cantSplit/>
          <w:trHeight w:val="171"/>
          <w:jc w:val="center"/>
        </w:trPr>
        <w:tc>
          <w:tcPr>
            <w:tcW w:w="15385" w:type="dxa"/>
            <w:gridSpan w:val="3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b/>
                <w:color w:val="000000"/>
                <w:sz w:val="28"/>
                <w:szCs w:val="28"/>
              </w:rPr>
            </w:pPr>
            <w:r w:rsidRPr="009E0B9A">
              <w:rPr>
                <w:b/>
                <w:sz w:val="28"/>
                <w:szCs w:val="28"/>
              </w:rPr>
              <w:t>Фізика. Астрономія</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Навчальна програма для загальноосвітніх навчальних закладів «Фізика. 7-9 класи»</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Сайт МОН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29.05.2015 № 585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Програми для загальноосвітніх навчальних закладів «Фізика. Астрономія. 7-12 класи»</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Перун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МОН від 23.12.2004</w:t>
            </w:r>
          </w:p>
          <w:p w:rsidR="002D3B1A" w:rsidRPr="009E0B9A" w:rsidRDefault="002D3B1A" w:rsidP="00C11CDC">
            <w:pPr>
              <w:jc w:val="center"/>
            </w:pPr>
            <w:r w:rsidRPr="009E0B9A">
              <w:t>№ 1/11-6611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Збірник навчальних програм для загальноосвітніх закладів з поглибленим вивченням предметів природничо-математичного та технологічного циклу</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Вікторія </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 xml:space="preserve">Рішення колегії МОН </w:t>
            </w:r>
          </w:p>
          <w:p w:rsidR="002D3B1A" w:rsidRPr="009E0B9A" w:rsidRDefault="002D3B1A" w:rsidP="00C11CDC">
            <w:pPr>
              <w:jc w:val="center"/>
            </w:pPr>
            <w:r w:rsidRPr="009E0B9A">
              <w:t xml:space="preserve">від 21.10.2008 </w:t>
            </w:r>
          </w:p>
          <w:p w:rsidR="002D3B1A" w:rsidRPr="009E0B9A" w:rsidRDefault="002D3B1A" w:rsidP="00C11CDC">
            <w:pPr>
              <w:jc w:val="center"/>
            </w:pPr>
            <w:r w:rsidRPr="009E0B9A">
              <w:t>Протокол № 1/11-5145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 xml:space="preserve">Збірник програм з профільного навчання для загальноосвітніх навчальних закладах. Фізика та астрономія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Основа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22.02.2008 № 122</w:t>
            </w:r>
          </w:p>
        </w:tc>
      </w:tr>
      <w:tr w:rsidR="002D3B1A" w:rsidRPr="009E0B9A" w:rsidTr="00324B23">
        <w:tblPrEx>
          <w:jc w:val="center"/>
        </w:tblPrEx>
        <w:trPr>
          <w:gridBefore w:val="2"/>
          <w:wBefore w:w="815" w:type="dxa"/>
          <w:cantSplit/>
          <w:trHeight w:hRule="exact" w:val="341"/>
          <w:jc w:val="center"/>
        </w:trPr>
        <w:tc>
          <w:tcPr>
            <w:tcW w:w="15385" w:type="dxa"/>
            <w:gridSpan w:val="3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b/>
              </w:rPr>
              <w:t>Навчальні програми курсів за вибором та факультативів</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факультативного курсу «Фізика в русі» (автор  Деркач Н. А.)</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pPr>
            <w:r w:rsidRPr="009E0B9A">
              <w:t>Технодрук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19.02.2014</w:t>
            </w:r>
          </w:p>
          <w:p w:rsidR="002D3B1A" w:rsidRPr="009E0B9A" w:rsidRDefault="002D3B1A" w:rsidP="00C11CDC">
            <w:pPr>
              <w:jc w:val="center"/>
            </w:pPr>
            <w:r w:rsidRPr="009E0B9A">
              <w:t>№ 14.1/12-Г-144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 xml:space="preserve">Програма курсу за вибором «Наукова організація праці учня»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rPr>
                <w:sz w:val="22"/>
                <w:szCs w:val="22"/>
              </w:rPr>
            </w:pPr>
            <w:r w:rsidRPr="009E0B9A">
              <w:rPr>
                <w:sz w:val="22"/>
                <w:szCs w:val="22"/>
              </w:rPr>
              <w:t>Миколаївський юридичний ліцей</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10.10.2014</w:t>
            </w:r>
          </w:p>
          <w:p w:rsidR="002D3B1A" w:rsidRPr="009E0B9A" w:rsidRDefault="002D3B1A" w:rsidP="00C11CDC">
            <w:pPr>
              <w:jc w:val="center"/>
            </w:pPr>
            <w:r w:rsidRPr="009E0B9A">
              <w:t>№ 14.1/12-Г-1625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курсу за вибором «Навігація. 8-11 класи» (автори Бабенко С. К., Литвиненко Л. М., Себова Л. Г. Черков Б.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rPr>
                <w:sz w:val="22"/>
                <w:szCs w:val="22"/>
              </w:rPr>
            </w:pPr>
            <w:r w:rsidRPr="009E0B9A">
              <w:rPr>
                <w:sz w:val="22"/>
                <w:szCs w:val="22"/>
              </w:rPr>
              <w:t>Одеський ОІУВ</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ЛистМОН від 31.07.2013 </w:t>
            </w:r>
          </w:p>
          <w:p w:rsidR="002D3B1A" w:rsidRPr="009E0B9A" w:rsidRDefault="002D3B1A" w:rsidP="00C11CDC">
            <w:pPr>
              <w:jc w:val="center"/>
            </w:pPr>
            <w:r w:rsidRPr="009E0B9A">
              <w:t>№ 1/11-12279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курсу за вибором «Технічні науки. Матеріалознавство. Науково-дослідницький аспект» (автор Кравченко В. 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pPr>
            <w:r w:rsidRPr="009E0B9A">
              <w:t>НЦ «Мала академія наук»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10.10.2014</w:t>
            </w:r>
          </w:p>
          <w:p w:rsidR="002D3B1A" w:rsidRPr="009E0B9A" w:rsidRDefault="002D3B1A" w:rsidP="00C11CDC">
            <w:pPr>
              <w:jc w:val="center"/>
            </w:pPr>
            <w:r w:rsidRPr="009E0B9A">
              <w:t>№ 14.1/12-Г-1623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курсу за вибором «Фізика. Науково-дослідницький аспект»                   (автори Лобода П. І., Борисенко О. В., Засєдка Л. М., Мініцький А.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pPr>
            <w:r w:rsidRPr="009E0B9A">
              <w:t>НЦ «Мала академія наук»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10.10.2014</w:t>
            </w:r>
          </w:p>
          <w:p w:rsidR="002D3B1A" w:rsidRPr="009E0B9A" w:rsidRDefault="002D3B1A" w:rsidP="00C11CDC">
            <w:pPr>
              <w:jc w:val="center"/>
            </w:pPr>
            <w:r w:rsidRPr="009E0B9A">
              <w:t>№ 14.1/12-Г-1624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курсу за вибором «Мореходна астрономія 10-11 класи» (автори Черков Б. В., Бубнова Н. О., Литвиненко Л. М., Себова Л. 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rPr>
                <w:sz w:val="22"/>
                <w:szCs w:val="22"/>
              </w:rPr>
            </w:pPr>
            <w:r w:rsidRPr="009E0B9A">
              <w:rPr>
                <w:sz w:val="22"/>
                <w:szCs w:val="22"/>
              </w:rPr>
              <w:t>Одеський інститут удосконалення вчителів</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 МОН від 31.07.2013 </w:t>
            </w:r>
          </w:p>
          <w:p w:rsidR="002D3B1A" w:rsidRPr="009E0B9A" w:rsidRDefault="002D3B1A" w:rsidP="00C11CDC">
            <w:pPr>
              <w:jc w:val="center"/>
            </w:pPr>
            <w:r w:rsidRPr="009E0B9A">
              <w:t>№ 1/11-12277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 xml:space="preserve">Програма курсу за вибором «Теорія і методика наукового дослідження»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rPr>
                <w:sz w:val="22"/>
                <w:szCs w:val="22"/>
              </w:rPr>
            </w:pPr>
            <w:r w:rsidRPr="009E0B9A">
              <w:rPr>
                <w:sz w:val="22"/>
                <w:szCs w:val="22"/>
              </w:rPr>
              <w:t>Миколаївський юридичний ліцей</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10.10.2014</w:t>
            </w:r>
          </w:p>
          <w:p w:rsidR="002D3B1A" w:rsidRPr="009E0B9A" w:rsidRDefault="002D3B1A" w:rsidP="00C11CDC">
            <w:pPr>
              <w:jc w:val="center"/>
            </w:pPr>
            <w:r w:rsidRPr="009E0B9A">
              <w:t>№ 14.1/12-Г-1616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факультативного курсу «Загальна метеорологія. Фізика атмосфери»</w:t>
            </w:r>
          </w:p>
          <w:p w:rsidR="002D3B1A" w:rsidRPr="009E0B9A" w:rsidRDefault="002D3B1A" w:rsidP="00C11CDC">
            <w:pPr>
              <w:widowControl w:val="0"/>
              <w:jc w:val="both"/>
            </w:pPr>
            <w:r w:rsidRPr="009E0B9A">
              <w:t>(автор Гриценко Л. 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pP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12.02.2013</w:t>
            </w:r>
          </w:p>
          <w:p w:rsidR="002D3B1A" w:rsidRPr="009E0B9A" w:rsidRDefault="002D3B1A" w:rsidP="00C11CDC">
            <w:pPr>
              <w:jc w:val="center"/>
            </w:pPr>
            <w:r w:rsidRPr="009E0B9A">
              <w:t>№ 14.1/12-Г-41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факультативного курсу «Основи радіобіології» (автор Гриценко Л. 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pP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10.10.2014</w:t>
            </w:r>
          </w:p>
          <w:p w:rsidR="002D3B1A" w:rsidRPr="009E0B9A" w:rsidRDefault="002D3B1A" w:rsidP="00C11CDC">
            <w:pPr>
              <w:jc w:val="center"/>
            </w:pPr>
            <w:r w:rsidRPr="009E0B9A">
              <w:t>№ 14.1/12-Г-1620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Програма факультативного курсу «Біофізика рослин» (автор Гриценко Л. 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82"/>
              <w:jc w:val="center"/>
            </w:pP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10.10.2014</w:t>
            </w:r>
          </w:p>
          <w:p w:rsidR="002D3B1A" w:rsidRPr="009E0B9A" w:rsidRDefault="002D3B1A" w:rsidP="00C11CDC">
            <w:pPr>
              <w:jc w:val="center"/>
            </w:pPr>
            <w:r w:rsidRPr="009E0B9A">
              <w:t>№ 14.1/12-Г-1629</w:t>
            </w:r>
          </w:p>
        </w:tc>
      </w:tr>
      <w:tr w:rsidR="002D3B1A" w:rsidRPr="009E0B9A" w:rsidTr="00324B23">
        <w:tblPrEx>
          <w:jc w:val="center"/>
        </w:tblPrEx>
        <w:trPr>
          <w:gridBefore w:val="2"/>
          <w:wBefore w:w="815" w:type="dxa"/>
          <w:cantSplit/>
          <w:trHeight w:val="239"/>
          <w:jc w:val="center"/>
        </w:trPr>
        <w:tc>
          <w:tcPr>
            <w:tcW w:w="15385" w:type="dxa"/>
            <w:gridSpan w:val="3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b/>
              </w:rPr>
              <w:t>Основні підручники та навчальні посібники</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Шут М.І., Мартинюк М.Т., </w:t>
            </w:r>
          </w:p>
          <w:p w:rsidR="002D3B1A" w:rsidRPr="009E0B9A" w:rsidRDefault="002D3B1A" w:rsidP="00C11CDC">
            <w:r w:rsidRPr="009E0B9A">
              <w:t>Благодаренко Л.Ю.</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ТОВ ВТФ «Перун»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20.07.2015 №777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Сиротюк В. Д.</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vAlign w:val="center"/>
          </w:tcPr>
          <w:p w:rsidR="002D3B1A" w:rsidRPr="009E0B9A" w:rsidRDefault="002D3B1A" w:rsidP="00C11CDC">
            <w:pPr>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20.07.2015 №777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Бойко М.П., Венгер Є.Ф., </w:t>
            </w:r>
          </w:p>
          <w:p w:rsidR="002D3B1A" w:rsidRPr="009E0B9A" w:rsidRDefault="002D3B1A" w:rsidP="00C11CDC">
            <w:r w:rsidRPr="009E0B9A">
              <w:t>Мельничук О.В.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20.07.2015 №777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Пістун П.Ф., Доброврльськцй В. С.</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Богдан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20.07.2015 №777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Пшенічка П.Ф., Мельничук С.В.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Букрек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20.07.2015 №777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Засєкіна Т.М., Засєкін Д.О.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Світоч</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20.07.2015 №777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Головко М.В., Засєкін Д.О., Засєкіна Т.М., Коваль В.С., Крячко І.П., Непорожня Л.В., Сіпій В.В.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Педагогічна думка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20.07.2015 №777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Бар’яхтар В.Г., Довгий С.О., Божинова Ф.Я., Горобець Ю.І., Ненашев І.Ю., Кірюхіна О.О.; за редакцією Бар’яхтара В.Г., Довгого С.О.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20.07.2015 №777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Ільченко О.Г., Гуз К.Ж.</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20.07.2015 №777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Генденштейн Л.Е.</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17.03.2008 № 179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Сиротюк В.Д.</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Зодіак-ЕКО,</w:t>
            </w:r>
          </w:p>
          <w:p w:rsidR="002D3B1A" w:rsidRPr="009E0B9A" w:rsidRDefault="002D3B1A" w:rsidP="00C11CDC">
            <w:pPr>
              <w:widowControl w:val="0"/>
              <w:jc w:val="center"/>
            </w:pPr>
            <w:r w:rsidRPr="009E0B9A">
              <w:t>ВД «Освіта»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 xml:space="preserve"> від 17.03.2008 № 179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Божинова Ф.Я., Ненашев І.Ю., Кірюхін М.М.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26.04.2011 № 375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Коршак Є.В., Ляшенко О.І., </w:t>
            </w:r>
          </w:p>
          <w:p w:rsidR="002D3B1A" w:rsidRPr="009E0B9A" w:rsidRDefault="002D3B1A" w:rsidP="00C11CDC">
            <w:pPr>
              <w:widowControl w:val="0"/>
            </w:pPr>
            <w:r w:rsidRPr="009E0B9A">
              <w:t>Савченко В.Ф.</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 xml:space="preserve"> від 17.03.2008 № 179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Божинова Ф.Я., Кирюхіна О.О.,  Кірюхін М.М.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02.02.2009 № 56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Сиротюк В.Д.</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146" w:right="-191"/>
              <w:jc w:val="center"/>
            </w:pPr>
            <w:r w:rsidRPr="009E0B9A">
              <w:t>Зодіак-ЕКО,</w:t>
            </w:r>
          </w:p>
          <w:p w:rsidR="002D3B1A" w:rsidRPr="009E0B9A" w:rsidRDefault="002D3B1A" w:rsidP="00C11CDC">
            <w:pPr>
              <w:widowControl w:val="0"/>
              <w:ind w:left="-146" w:right="-191"/>
              <w:jc w:val="center"/>
            </w:pPr>
            <w:r w:rsidRPr="009E0B9A">
              <w:t>ВД «Освіта»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02.02.2009 № 56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540"/>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right="-119"/>
            </w:pPr>
            <w:r w:rsidRPr="009E0B9A">
              <w:t>Шут М.І., Мартинюк М.Т., Благодаренко Л.Ю.</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Перун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02.02.2009 № 56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Коршак Є.В., Ляшенко О.І., </w:t>
            </w:r>
          </w:p>
          <w:p w:rsidR="002D3B1A" w:rsidRPr="009E0B9A" w:rsidRDefault="002D3B1A" w:rsidP="00C11CDC">
            <w:pPr>
              <w:widowControl w:val="0"/>
            </w:pPr>
            <w:r w:rsidRPr="009E0B9A">
              <w:t>Савченко В.Ф.</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 xml:space="preserve"> від 02.02.2009 № 56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Сиротюк В.Д., Баштовий В.І.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Освіта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08.06.2010 № 544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Генденштейн Л. Е., Ненашев І. Ю.</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08.06.2010 № 544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Коршак Є.В., Ляшенко О.І., </w:t>
            </w:r>
          </w:p>
          <w:p w:rsidR="002D3B1A" w:rsidRPr="009E0B9A" w:rsidRDefault="002D3B1A" w:rsidP="00C11CDC">
            <w:pPr>
              <w:widowControl w:val="0"/>
            </w:pPr>
            <w:r w:rsidRPr="009E0B9A">
              <w:t>Савченко В.Ф.</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03.03.2010 № 177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Бар’яхтар В.Г., Божинова Ф.Я.</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03.03.2010 № 177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(профільний рівень)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Засєкіна Т.М., Головко М.В.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ind w:left="-146"/>
              <w:jc w:val="center"/>
            </w:pPr>
            <w:r w:rsidRPr="009E0B9A">
              <w:t>Педагогічна думка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03.03.2010 № 177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та профільний рівень)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Засєкіна Т.М., Засєкін Д.О.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ВД «Освіта»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МОН </w:t>
            </w:r>
          </w:p>
          <w:p w:rsidR="002D3B1A" w:rsidRPr="009E0B9A" w:rsidRDefault="002D3B1A" w:rsidP="00C11CDC">
            <w:pPr>
              <w:jc w:val="center"/>
            </w:pPr>
            <w:r w:rsidRPr="009E0B9A">
              <w:t>від 03.03.2010 № 177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Сиротюк В.Д., Баштовий В.І.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СИЦИЯ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МОНмолодьспорту</w:t>
            </w:r>
          </w:p>
          <w:p w:rsidR="002D3B1A" w:rsidRPr="009E0B9A" w:rsidRDefault="002D3B1A" w:rsidP="00C11CDC">
            <w:pPr>
              <w:jc w:val="center"/>
            </w:pPr>
            <w:r w:rsidRPr="009E0B9A">
              <w:t>від 16.03.2011 № 235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Коршак Є.В., Ляшенко О.І., </w:t>
            </w:r>
          </w:p>
          <w:p w:rsidR="002D3B1A" w:rsidRPr="009E0B9A" w:rsidRDefault="002D3B1A" w:rsidP="00C11CDC">
            <w:pPr>
              <w:widowControl w:val="0"/>
            </w:pPr>
            <w:r w:rsidRPr="009E0B9A">
              <w:t>Савченко В.Ф.</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МОНмолодьспорту</w:t>
            </w:r>
          </w:p>
          <w:p w:rsidR="002D3B1A" w:rsidRPr="009E0B9A" w:rsidRDefault="002D3B1A" w:rsidP="00C11CDC">
            <w:pPr>
              <w:jc w:val="center"/>
            </w:pPr>
            <w:r w:rsidRPr="009E0B9A">
              <w:t>від 16.03.2011 № 235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профільний рівень)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Засєкіна Т.М., Засєкін Д.О.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СИЦИЯ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МОНмолодьспорту</w:t>
            </w:r>
          </w:p>
          <w:p w:rsidR="002D3B1A" w:rsidRPr="009E0B9A" w:rsidRDefault="002D3B1A" w:rsidP="00C11CDC">
            <w:pPr>
              <w:jc w:val="center"/>
            </w:pPr>
            <w:r w:rsidRPr="009E0B9A">
              <w:t>від 16.03.2011 № 235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профільний рівень)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Бар’яхтар В.Г., Божинова Ф.Я., Кирюхіна О.О., Кірюхін М.М.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w:t>
            </w:r>
          </w:p>
          <w:p w:rsidR="002D3B1A" w:rsidRPr="009E0B9A" w:rsidRDefault="002D3B1A" w:rsidP="00C11CDC">
            <w:pPr>
              <w:jc w:val="center"/>
            </w:pPr>
            <w:r w:rsidRPr="009E0B9A">
              <w:t>від 16.03.2011 № 235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Астрономія (рівень стандарту, академічний рівень)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Пришляк М.П.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Наказ МОНмолодьспорту</w:t>
            </w:r>
          </w:p>
          <w:p w:rsidR="002D3B1A" w:rsidRPr="009E0B9A" w:rsidRDefault="002D3B1A" w:rsidP="00C11CDC">
            <w:pPr>
              <w:jc w:val="center"/>
            </w:pPr>
            <w:r w:rsidRPr="009E0B9A">
              <w:t>від 16.03.2011 № 235</w:t>
            </w:r>
          </w:p>
        </w:tc>
      </w:tr>
      <w:tr w:rsidR="002D3B1A" w:rsidRPr="009E0B9A" w:rsidTr="00324B23">
        <w:tblPrEx>
          <w:jc w:val="center"/>
        </w:tblPrEx>
        <w:trPr>
          <w:gridBefore w:val="2"/>
          <w:wBefore w:w="815" w:type="dxa"/>
          <w:cantSplit/>
          <w:trHeight w:val="721"/>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540"/>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Астрономія (рівень стандарту)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Головко М.В., Коваль В.С., Крячко І.П.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Знання України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МОН від 09.08.2011</w:t>
            </w:r>
          </w:p>
          <w:p w:rsidR="002D3B1A" w:rsidRPr="009E0B9A" w:rsidRDefault="002D3B1A" w:rsidP="00C11CDC">
            <w:pPr>
              <w:jc w:val="center"/>
            </w:pPr>
            <w:r w:rsidRPr="009E0B9A">
              <w:t>№ 1/11-7432</w:t>
            </w:r>
          </w:p>
        </w:tc>
      </w:tr>
      <w:tr w:rsidR="002D3B1A" w:rsidRPr="009E0B9A" w:rsidTr="00324B23">
        <w:tblPrEx>
          <w:jc w:val="center"/>
        </w:tblPrEx>
        <w:trPr>
          <w:gridBefore w:val="2"/>
          <w:wBefore w:w="815" w:type="dxa"/>
          <w:cantSplit/>
          <w:trHeight w:val="239"/>
          <w:jc w:val="center"/>
        </w:trPr>
        <w:tc>
          <w:tcPr>
            <w:tcW w:w="15385" w:type="dxa"/>
            <w:gridSpan w:val="3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b/>
              </w:rPr>
              <w:t>Додаткові підручники та навчальні посібники</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tabs>
                <w:tab w:val="left" w:pos="0"/>
              </w:tabs>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Збірник задач</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Гельфгат І.М., Ненашев І. Ю.</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28.04.2015</w:t>
            </w:r>
          </w:p>
          <w:p w:rsidR="002D3B1A" w:rsidRPr="009E0B9A" w:rsidRDefault="002D3B1A" w:rsidP="00C11CDC">
            <w:pPr>
              <w:jc w:val="center"/>
            </w:pPr>
            <w:r w:rsidRPr="009E0B9A">
              <w:t>№ 14.1/12-Г-252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tabs>
                <w:tab w:val="left" w:pos="0"/>
              </w:tabs>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Збірник задач</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Кирик Л. А.</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21.07.2015</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14.1/12-Г-917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tabs>
                <w:tab w:val="left" w:pos="0"/>
              </w:tabs>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Перевірка предметних компетентнос-тей. Фізика 7 клас. Збірник завдань для оцінювання навчальних досягнень учнів</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Засєкіна Т. 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Перевесло</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14.1/12-Г-872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tabs>
                <w:tab w:val="left" w:pos="0"/>
              </w:tabs>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21.07.2015</w:t>
            </w:r>
          </w:p>
          <w:p w:rsidR="002D3B1A" w:rsidRPr="009E0B9A" w:rsidRDefault="002D3B1A" w:rsidP="00C11CDC">
            <w:pPr>
              <w:jc w:val="center"/>
            </w:pPr>
            <w:r w:rsidRPr="009E0B9A">
              <w:t>№ 14.1/12-Г-921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tabs>
                <w:tab w:val="left" w:pos="0"/>
              </w:tabs>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поточного та тематичного оцінювання</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21.07.2015</w:t>
            </w:r>
          </w:p>
          <w:p w:rsidR="002D3B1A" w:rsidRPr="009E0B9A" w:rsidRDefault="002D3B1A" w:rsidP="00C11CDC">
            <w:pPr>
              <w:jc w:val="center"/>
            </w:pPr>
            <w:r w:rsidRPr="009E0B9A">
              <w:t>№ 14.1/12-Г-918</w:t>
            </w:r>
          </w:p>
        </w:tc>
      </w:tr>
      <w:tr w:rsidR="002D3B1A" w:rsidRPr="009E0B9A" w:rsidTr="00324B23">
        <w:tblPrEx>
          <w:jc w:val="center"/>
        </w:tblPrEx>
        <w:trPr>
          <w:gridBefore w:val="2"/>
          <w:wBefore w:w="815" w:type="dxa"/>
          <w:cantSplit/>
          <w:trHeight w:val="318"/>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Лабораторні роботи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Гурбик Л.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СПД </w:t>
            </w:r>
          </w:p>
          <w:p w:rsidR="002D3B1A" w:rsidRPr="009E0B9A" w:rsidRDefault="002D3B1A" w:rsidP="00C11CDC">
            <w:pPr>
              <w:jc w:val="center"/>
            </w:pPr>
            <w:r w:rsidRPr="009E0B9A">
              <w:t>Капінус П.І.</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28.04.2015</w:t>
            </w:r>
          </w:p>
          <w:p w:rsidR="002D3B1A" w:rsidRPr="009E0B9A" w:rsidRDefault="002D3B1A" w:rsidP="00C11CDC">
            <w:pPr>
              <w:jc w:val="center"/>
            </w:pPr>
            <w:r w:rsidRPr="009E0B9A">
              <w:t>№ 14.1/12-Г-254</w:t>
            </w:r>
          </w:p>
        </w:tc>
      </w:tr>
      <w:tr w:rsidR="002D3B1A" w:rsidRPr="009E0B9A" w:rsidTr="00324B23">
        <w:tblPrEx>
          <w:jc w:val="center"/>
        </w:tblPrEx>
        <w:trPr>
          <w:gridBefore w:val="2"/>
          <w:wBefore w:w="815" w:type="dxa"/>
          <w:cantSplit/>
          <w:trHeight w:val="105"/>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з фізики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Засєкіна Т. М., Засєкін Д.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Світоч</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21.07.2015</w:t>
            </w:r>
          </w:p>
          <w:p w:rsidR="002D3B1A" w:rsidRPr="009E0B9A" w:rsidRDefault="002D3B1A" w:rsidP="00C11CDC">
            <w:pPr>
              <w:jc w:val="center"/>
            </w:pPr>
            <w:r w:rsidRPr="009E0B9A">
              <w:t>№ 14.1/12-Г-919</w:t>
            </w:r>
          </w:p>
        </w:tc>
      </w:tr>
      <w:tr w:rsidR="002D3B1A" w:rsidRPr="009E0B9A" w:rsidTr="00324B23">
        <w:tblPrEx>
          <w:jc w:val="center"/>
        </w:tblPrEx>
        <w:trPr>
          <w:gridBefore w:val="2"/>
          <w:wBefore w:w="815" w:type="dxa"/>
          <w:cantSplit/>
          <w:trHeight w:val="71"/>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Експрес-контроль з фізики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Засєкіна Т. М., Засєкін Д.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Світоч</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21.07.2015</w:t>
            </w:r>
          </w:p>
          <w:p w:rsidR="002D3B1A" w:rsidRPr="009E0B9A" w:rsidRDefault="002D3B1A" w:rsidP="00C11CDC">
            <w:pPr>
              <w:jc w:val="center"/>
            </w:pPr>
            <w:r w:rsidRPr="009E0B9A">
              <w:t>№ 14.1/12-Г-920</w:t>
            </w:r>
          </w:p>
        </w:tc>
      </w:tr>
      <w:tr w:rsidR="002D3B1A" w:rsidRPr="009E0B9A" w:rsidTr="00324B23">
        <w:tblPrEx>
          <w:jc w:val="center"/>
        </w:tblPrEx>
        <w:trPr>
          <w:gridBefore w:val="2"/>
          <w:wBefore w:w="815" w:type="dxa"/>
          <w:cantSplit/>
          <w:trHeight w:val="61"/>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та контрольних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Мишак Ю. М., Сиротюк В. Д.</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22.05.2015</w:t>
            </w:r>
          </w:p>
          <w:p w:rsidR="002D3B1A" w:rsidRPr="009E0B9A" w:rsidRDefault="002D3B1A" w:rsidP="00C11CDC">
            <w:pPr>
              <w:jc w:val="center"/>
            </w:pPr>
            <w:r w:rsidRPr="009E0B9A">
              <w:t>№ 14.1/12-Г-311</w:t>
            </w:r>
          </w:p>
        </w:tc>
      </w:tr>
      <w:tr w:rsidR="002D3B1A" w:rsidRPr="009E0B9A" w:rsidTr="00324B23">
        <w:tblPrEx>
          <w:jc w:val="center"/>
        </w:tblPrEx>
        <w:trPr>
          <w:gridBefore w:val="2"/>
          <w:wBefore w:w="815" w:type="dxa"/>
          <w:cantSplit/>
          <w:trHeight w:val="61"/>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Струж Н. І., Слободян О. 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28.04.2015</w:t>
            </w:r>
          </w:p>
          <w:p w:rsidR="002D3B1A" w:rsidRPr="009E0B9A" w:rsidRDefault="002D3B1A" w:rsidP="00C11CDC">
            <w:pPr>
              <w:jc w:val="center"/>
            </w:pPr>
            <w:r w:rsidRPr="009E0B9A">
              <w:t>№ 14.1/12-Г-253</w:t>
            </w:r>
          </w:p>
        </w:tc>
      </w:tr>
      <w:tr w:rsidR="002D3B1A" w:rsidRPr="009E0B9A" w:rsidTr="00324B23">
        <w:tblPrEx>
          <w:jc w:val="center"/>
        </w:tblPrEx>
        <w:trPr>
          <w:gridBefore w:val="2"/>
          <w:wBefore w:w="815" w:type="dxa"/>
          <w:cantSplit/>
          <w:trHeight w:val="61"/>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bottom w:val="single" w:sz="4" w:space="0" w:color="auto"/>
              <w:right w:val="single" w:sz="4" w:space="0" w:color="auto"/>
            </w:tcBorders>
          </w:tcPr>
          <w:p w:rsidR="002D3B1A" w:rsidRPr="009E0B9A" w:rsidRDefault="002D3B1A" w:rsidP="00C11CDC">
            <w:pPr>
              <w:jc w:val="both"/>
            </w:pPr>
            <w:r w:rsidRPr="009E0B9A">
              <w:t>Фізика. Зошит для лабораторних робіт і фізичного практикуму</w:t>
            </w:r>
          </w:p>
        </w:tc>
        <w:tc>
          <w:tcPr>
            <w:tcW w:w="4505" w:type="dxa"/>
            <w:gridSpan w:val="7"/>
            <w:tcBorders>
              <w:top w:val="single" w:sz="6" w:space="0" w:color="000000"/>
              <w:left w:val="single" w:sz="4" w:space="0" w:color="auto"/>
              <w:bottom w:val="single" w:sz="4" w:space="0" w:color="auto"/>
            </w:tcBorders>
          </w:tcPr>
          <w:p w:rsidR="002D3B1A" w:rsidRPr="009E0B9A" w:rsidRDefault="002D3B1A" w:rsidP="00C11CDC">
            <w:pPr>
              <w:jc w:val="both"/>
            </w:pPr>
            <w:r w:rsidRPr="009E0B9A">
              <w:t>Божинова Ф. Я., Кірюхіна О.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14.1/12-Г-871</w:t>
            </w:r>
          </w:p>
        </w:tc>
      </w:tr>
      <w:tr w:rsidR="002D3B1A" w:rsidRPr="009E0B9A" w:rsidTr="00324B23">
        <w:tblPrEx>
          <w:jc w:val="center"/>
        </w:tblPrEx>
        <w:trPr>
          <w:gridBefore w:val="2"/>
          <w:wBefore w:w="815" w:type="dxa"/>
          <w:cantSplit/>
          <w:trHeight w:val="351"/>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Зошит для лабораторних робіт з фізики</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pPr>
              <w:ind w:left="-108"/>
              <w:jc w:val="both"/>
            </w:pPr>
            <w:r w:rsidRPr="009E0B9A">
              <w:t xml:space="preserve">Трофімчук А. Б., Левшенюк В. Я., </w:t>
            </w:r>
          </w:p>
          <w:p w:rsidR="002D3B1A" w:rsidRPr="009E0B9A" w:rsidRDefault="002D3B1A" w:rsidP="00C11CDC">
            <w:pPr>
              <w:ind w:left="-108"/>
              <w:jc w:val="both"/>
            </w:pPr>
            <w:r w:rsidRPr="009E0B9A">
              <w:t>Левшенюк Я. Ф., Савош В.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РОІППО</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14.1/12-Г-873</w:t>
            </w:r>
          </w:p>
        </w:tc>
      </w:tr>
      <w:tr w:rsidR="002D3B1A" w:rsidRPr="009E0B9A" w:rsidTr="00324B23">
        <w:tblPrEx>
          <w:jc w:val="center"/>
        </w:tblPrEx>
        <w:trPr>
          <w:gridBefore w:val="2"/>
          <w:wBefore w:w="815" w:type="dxa"/>
          <w:cantSplit/>
          <w:trHeight w:val="171"/>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Контрольні роботи з фізики</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r w:rsidRPr="009E0B9A">
              <w:t>Гудзь В. В., Репей В. І., Репей Л. 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14.1/12-Г-874</w:t>
            </w:r>
          </w:p>
        </w:tc>
      </w:tr>
      <w:tr w:rsidR="002D3B1A" w:rsidRPr="009E0B9A" w:rsidTr="00324B23">
        <w:tblPrEx>
          <w:jc w:val="center"/>
        </w:tblPrEx>
        <w:trPr>
          <w:gridBefore w:val="2"/>
          <w:wBefore w:w="815" w:type="dxa"/>
          <w:cantSplit/>
          <w:trHeight w:val="317"/>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Зошит з фізики для лабораторних робіт і експериментальних досліджень</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r w:rsidRPr="009E0B9A">
              <w:t>Гудзь В. В., Міль М. С.</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14.1/12-Г-866</w:t>
            </w:r>
          </w:p>
        </w:tc>
      </w:tr>
      <w:tr w:rsidR="002D3B1A" w:rsidRPr="009E0B9A" w:rsidTr="00324B23">
        <w:tblPrEx>
          <w:jc w:val="center"/>
        </w:tblPrEx>
        <w:trPr>
          <w:gridBefore w:val="2"/>
          <w:wBefore w:w="815" w:type="dxa"/>
          <w:cantSplit/>
          <w:trHeight w:val="476"/>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r w:rsidRPr="009E0B9A">
              <w:t>Мозель О. О., Александрова Л. 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14.1/12-Г-865</w:t>
            </w:r>
          </w:p>
        </w:tc>
      </w:tr>
      <w:tr w:rsidR="002D3B1A" w:rsidRPr="009E0B9A" w:rsidTr="00324B23">
        <w:tblPrEx>
          <w:jc w:val="center"/>
        </w:tblPrEx>
        <w:trPr>
          <w:gridBefore w:val="2"/>
          <w:wBefore w:w="815" w:type="dxa"/>
          <w:cantSplit/>
          <w:trHeight w:val="24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Фізика. Зошит для контролю навчальних досягнень</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r w:rsidRPr="009E0B9A">
              <w:t>Божинова Ф. Я., Кірюхіна О.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14.1/12-Г-870</w:t>
            </w:r>
          </w:p>
        </w:tc>
      </w:tr>
      <w:tr w:rsidR="002D3B1A" w:rsidRPr="009E0B9A" w:rsidTr="00324B23">
        <w:tblPrEx>
          <w:jc w:val="center"/>
        </w:tblPrEx>
        <w:trPr>
          <w:gridBefore w:val="2"/>
          <w:wBefore w:w="815" w:type="dxa"/>
          <w:cantSplit/>
          <w:trHeight w:val="40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Зошит для лабораторних робіт з фізики</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r w:rsidRPr="009E0B9A">
              <w:t>Гаворнський В.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14.1/12-Г-878</w:t>
            </w:r>
          </w:p>
        </w:tc>
      </w:tr>
      <w:tr w:rsidR="002D3B1A" w:rsidRPr="009E0B9A" w:rsidTr="00324B23">
        <w:tblPrEx>
          <w:jc w:val="center"/>
        </w:tblPrEx>
        <w:trPr>
          <w:gridBefore w:val="2"/>
          <w:wBefore w:w="815" w:type="dxa"/>
          <w:cantSplit/>
          <w:trHeight w:val="20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Зошит для лабораторних робіт з фізики</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r w:rsidRPr="009E0B9A">
              <w:t>Дубас З.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14.1/12-Г-864</w:t>
            </w:r>
          </w:p>
        </w:tc>
      </w:tr>
      <w:tr w:rsidR="002D3B1A" w:rsidRPr="009E0B9A" w:rsidTr="00324B23">
        <w:tblPrEx>
          <w:jc w:val="center"/>
        </w:tblPrEx>
        <w:trPr>
          <w:gridBefore w:val="2"/>
          <w:wBefore w:w="815" w:type="dxa"/>
          <w:cantSplit/>
          <w:trHeight w:val="174"/>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Тест-контроль. Фізика . Зошит для самостійних та контрольних робіт</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r w:rsidRPr="009E0B9A">
              <w:t>Татарчук Н.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«Весна»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14.1/12-Г-869</w:t>
            </w:r>
          </w:p>
        </w:tc>
      </w:tr>
      <w:tr w:rsidR="002D3B1A" w:rsidRPr="009E0B9A" w:rsidTr="00324B23">
        <w:tblPrEx>
          <w:jc w:val="center"/>
        </w:tblPrEx>
        <w:trPr>
          <w:gridBefore w:val="2"/>
          <w:wBefore w:w="815" w:type="dxa"/>
          <w:cantSplit/>
          <w:trHeight w:val="334"/>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r w:rsidRPr="009E0B9A">
              <w:t>Татарчук Н.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ВД «Весна»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14.1/12-Г-868</w:t>
            </w:r>
          </w:p>
        </w:tc>
      </w:tr>
      <w:tr w:rsidR="002D3B1A" w:rsidRPr="009E0B9A" w:rsidTr="00324B23">
        <w:tblPrEx>
          <w:jc w:val="center"/>
        </w:tblPrEx>
        <w:trPr>
          <w:gridBefore w:val="2"/>
          <w:wBefore w:w="815" w:type="dxa"/>
          <w:cantSplit/>
          <w:trHeight w:val="314"/>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Олімпіадні задачі з фізики. 7-9 класи: практикум</w:t>
            </w:r>
          </w:p>
        </w:tc>
        <w:tc>
          <w:tcPr>
            <w:tcW w:w="4505" w:type="dxa"/>
            <w:gridSpan w:val="7"/>
            <w:tcBorders>
              <w:top w:val="single" w:sz="4" w:space="0" w:color="auto"/>
              <w:left w:val="single" w:sz="4" w:space="0" w:color="auto"/>
              <w:bottom w:val="single" w:sz="6" w:space="0" w:color="000000"/>
            </w:tcBorders>
          </w:tcPr>
          <w:p w:rsidR="002D3B1A" w:rsidRPr="009E0B9A" w:rsidRDefault="002D3B1A" w:rsidP="00C11CDC">
            <w:pPr>
              <w:ind w:left="-108"/>
              <w:jc w:val="both"/>
            </w:pPr>
            <w:r w:rsidRPr="009E0B9A">
              <w:t>укладач П. П. Синиця</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Збірник запитань та усних задач з фізики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Дубас З.В.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01.02.2013</w:t>
            </w:r>
          </w:p>
          <w:p w:rsidR="002D3B1A" w:rsidRPr="009E0B9A" w:rsidRDefault="002D3B1A" w:rsidP="00C11CDC">
            <w:pPr>
              <w:jc w:val="center"/>
            </w:pPr>
            <w:r w:rsidRPr="009E0B9A">
              <w:t>№ 14.1/12-Г-25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в наклейках</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Соколова О.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14.1/12-Г-513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Різнорівневі задачі з фізики. 7-9 класи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Ситник С. 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19"/>
              <w:jc w:val="center"/>
            </w:pPr>
            <w:r w:rsidRPr="009E0B9A">
              <w:t>Навчальна книга - Богдан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10.11.2014</w:t>
            </w:r>
          </w:p>
          <w:p w:rsidR="002D3B1A" w:rsidRPr="009E0B9A" w:rsidRDefault="002D3B1A" w:rsidP="00C11CDC">
            <w:pPr>
              <w:jc w:val="center"/>
            </w:pPr>
            <w:r w:rsidRPr="009E0B9A">
              <w:t>№ 14.1/12-Г-1733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Довідник для абітурієнтів та школярів</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Дідович М. М., Коршак Є.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07.05.2014</w:t>
            </w:r>
          </w:p>
          <w:p w:rsidR="002D3B1A" w:rsidRPr="009E0B9A" w:rsidRDefault="002D3B1A" w:rsidP="00C11CDC">
            <w:pPr>
              <w:jc w:val="center"/>
            </w:pPr>
            <w:r w:rsidRPr="009E0B9A">
              <w:t>№ 14.1/12-Г-655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Комплексний довідник абітурієнта</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02.09.2014</w:t>
            </w:r>
          </w:p>
          <w:p w:rsidR="002D3B1A" w:rsidRPr="009E0B9A" w:rsidRDefault="002D3B1A" w:rsidP="00C11CDC">
            <w:pPr>
              <w:jc w:val="center"/>
            </w:pPr>
            <w:r w:rsidRPr="009E0B9A">
              <w:t>№ 14.1/12-Г-1553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Калейдоскоп фізичних знань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Бабій О. Г., Тумак А. Ф.</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rPr>
                <w:sz w:val="22"/>
                <w:szCs w:val="22"/>
              </w:rPr>
            </w:pPr>
            <w:r w:rsidRPr="009E0B9A">
              <w:rPr>
                <w:sz w:val="22"/>
                <w:szCs w:val="22"/>
              </w:rPr>
              <w:t>Херсонська ака-демія неперерв-ної освіти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07.05.2014</w:t>
            </w:r>
          </w:p>
          <w:p w:rsidR="002D3B1A" w:rsidRPr="009E0B9A" w:rsidRDefault="002D3B1A" w:rsidP="00C11CDC">
            <w:pPr>
              <w:jc w:val="center"/>
            </w:pPr>
            <w:r w:rsidRPr="009E0B9A">
              <w:t>№ 14.1/12-Г-664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в мореплавстві</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Барильник-Куракова О. А</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19"/>
              <w:jc w:val="center"/>
              <w:rPr>
                <w:sz w:val="22"/>
                <w:szCs w:val="22"/>
              </w:rPr>
            </w:pPr>
            <w:r w:rsidRPr="009E0B9A">
              <w:rPr>
                <w:sz w:val="22"/>
                <w:szCs w:val="22"/>
              </w:rPr>
              <w:t>Херсонська ака-демія неперерв-ної освіти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29.05.2014</w:t>
            </w:r>
          </w:p>
          <w:p w:rsidR="002D3B1A" w:rsidRPr="009E0B9A" w:rsidRDefault="002D3B1A" w:rsidP="00C11CDC">
            <w:pPr>
              <w:jc w:val="center"/>
            </w:pPr>
            <w:r w:rsidRPr="009E0B9A">
              <w:t>№ 14.1/12-Г-774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1001 задача з фізики з відповідями, вказівками, розв’язками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Гельфгат І.М., Генденштейн Л. Е., </w:t>
            </w:r>
          </w:p>
          <w:p w:rsidR="002D3B1A" w:rsidRPr="009E0B9A" w:rsidRDefault="002D3B1A" w:rsidP="00C11CDC">
            <w:pPr>
              <w:jc w:val="both"/>
            </w:pPr>
            <w:r w:rsidRPr="009E0B9A">
              <w:t>Кирик Л.А.</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23.07.2013</w:t>
            </w:r>
          </w:p>
          <w:p w:rsidR="002D3B1A" w:rsidRPr="009E0B9A" w:rsidRDefault="002D3B1A" w:rsidP="00C11CDC">
            <w:pPr>
              <w:jc w:val="center"/>
            </w:pPr>
            <w:r w:rsidRPr="009E0B9A">
              <w:t>№ 14.1/12-Г-380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Лифарь С. В., Тараріна І. 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14.1/12-Г-867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Фізика. Зошит для контрольних робіт. </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Ситник С. 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19"/>
              <w:jc w:val="center"/>
            </w:pPr>
            <w:r w:rsidRPr="009E0B9A">
              <w:t>Навчальна книга - Богдан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10.11.2014</w:t>
            </w:r>
          </w:p>
          <w:p w:rsidR="002D3B1A" w:rsidRPr="009E0B9A" w:rsidRDefault="002D3B1A" w:rsidP="00C11CDC">
            <w:pPr>
              <w:jc w:val="center"/>
            </w:pPr>
            <w:r w:rsidRPr="009E0B9A">
              <w:t>№ 14.1/12-Г-1737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vAlign w:val="center"/>
          </w:tcPr>
          <w:p w:rsidR="002D3B1A" w:rsidRPr="009E0B9A" w:rsidRDefault="002D3B1A" w:rsidP="00C11CDC">
            <w:pPr>
              <w:ind w:left="-24" w:right="-124"/>
            </w:pPr>
            <w:r w:rsidRPr="009E0B9A">
              <w:t xml:space="preserve">Головко М. В., Засєкін Д. О., </w:t>
            </w:r>
          </w:p>
          <w:p w:rsidR="002D3B1A" w:rsidRPr="009E0B9A" w:rsidRDefault="002D3B1A" w:rsidP="00C11CDC">
            <w:pPr>
              <w:ind w:left="-24" w:right="-124"/>
            </w:pPr>
            <w:r w:rsidRPr="009E0B9A">
              <w:t>Засєкіна Т. М., Коваль В. С., Крячко І. П., Непорожня Л. В., Сіпій В.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49"/>
              <w:jc w:val="center"/>
            </w:pPr>
            <w:r w:rsidRPr="009E0B9A">
              <w:t>Педагогічна думка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03.07.2014</w:t>
            </w:r>
          </w:p>
          <w:p w:rsidR="002D3B1A" w:rsidRPr="009E0B9A" w:rsidRDefault="002D3B1A" w:rsidP="00C11CDC">
            <w:pPr>
              <w:ind w:left="-167"/>
              <w:jc w:val="center"/>
            </w:pPr>
            <w:r w:rsidRPr="009E0B9A">
              <w:t>№ 14.1/12-Г-1088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Генденштейн Л.Е., Кирик Л.А.</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23.07.2013</w:t>
            </w:r>
          </w:p>
          <w:p w:rsidR="002D3B1A" w:rsidRPr="009E0B9A" w:rsidRDefault="002D3B1A" w:rsidP="00C11CDC">
            <w:pPr>
              <w:jc w:val="center"/>
            </w:pPr>
            <w:r w:rsidRPr="009E0B9A">
              <w:t>№ 14.1/12-Г-378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(підручник)</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Бойко М.П., Венгер Є.Ф., </w:t>
            </w:r>
          </w:p>
          <w:p w:rsidR="002D3B1A" w:rsidRPr="009E0B9A" w:rsidRDefault="002D3B1A" w:rsidP="00C11CDC">
            <w:r w:rsidRPr="009E0B9A">
              <w:t>Мельничук О.В.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Наукова думка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МОН від 11.12.2012</w:t>
            </w:r>
          </w:p>
          <w:p w:rsidR="002D3B1A" w:rsidRPr="009E0B9A" w:rsidRDefault="002D3B1A" w:rsidP="00C11CDC">
            <w:pPr>
              <w:jc w:val="center"/>
            </w:pPr>
            <w:r w:rsidRPr="009E0B9A">
              <w:t>№ 1/11-18946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Лабораторні роботи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Гурбик Л.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ПП </w:t>
            </w:r>
          </w:p>
          <w:p w:rsidR="002D3B1A" w:rsidRPr="009E0B9A" w:rsidRDefault="002D3B1A" w:rsidP="00C11CDC">
            <w:pPr>
              <w:jc w:val="center"/>
            </w:pPr>
            <w:r w:rsidRPr="009E0B9A">
              <w:t>Капінус П.І.</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06.03.2014</w:t>
            </w:r>
          </w:p>
          <w:p w:rsidR="002D3B1A" w:rsidRPr="009E0B9A" w:rsidRDefault="002D3B1A" w:rsidP="00C11CDC">
            <w:pPr>
              <w:jc w:val="center"/>
            </w:pPr>
            <w:r w:rsidRPr="009E0B9A">
              <w:t>№ 14.1/12-Г-356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Робочий зошит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Максимович З.Ю., Варениця Л.В., </w:t>
            </w:r>
          </w:p>
          <w:p w:rsidR="002D3B1A" w:rsidRPr="009E0B9A" w:rsidRDefault="002D3B1A" w:rsidP="00C11CDC">
            <w:r w:rsidRPr="009E0B9A">
              <w:t>Білик М.М.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ЛА «Піраміда»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23.03.2011</w:t>
            </w:r>
          </w:p>
          <w:p w:rsidR="002D3B1A" w:rsidRPr="009E0B9A" w:rsidRDefault="002D3B1A" w:rsidP="00C11CDC">
            <w:pPr>
              <w:jc w:val="center"/>
            </w:pPr>
            <w:r w:rsidRPr="009E0B9A">
              <w:t>№ 1.4/18-Г-377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Контрольні роботи.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Головко М., Струж Н., Киричук Н.</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29.05.2014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14.1/12-Г-771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Н. Струж</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04.08.2011</w:t>
            </w:r>
          </w:p>
          <w:p w:rsidR="002D3B1A" w:rsidRPr="009E0B9A" w:rsidRDefault="002D3B1A" w:rsidP="00C11CDC">
            <w:pPr>
              <w:jc w:val="center"/>
            </w:pPr>
            <w:r w:rsidRPr="009E0B9A">
              <w:t>№ 14.1/18-Г-691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Контрольні роботи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Головко М., Струж Н., Киричук Н.</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29.05.2014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14.1/12-Г-771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Мозель О.О., Александрова Л.П.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23.06.2011</w:t>
            </w:r>
          </w:p>
          <w:p w:rsidR="002D3B1A" w:rsidRPr="009E0B9A" w:rsidRDefault="002D3B1A" w:rsidP="00C11CDC">
            <w:pPr>
              <w:jc w:val="center"/>
            </w:pPr>
            <w:r w:rsidRPr="009E0B9A">
              <w:t>№ 1.4/18-Г-435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right w:val="single" w:sz="4" w:space="0" w:color="auto"/>
            </w:tcBorders>
          </w:tcPr>
          <w:p w:rsidR="002D3B1A" w:rsidRPr="009E0B9A" w:rsidRDefault="002D3B1A" w:rsidP="00C11CDC">
            <w:pPr>
              <w:jc w:val="both"/>
            </w:pPr>
            <w:r w:rsidRPr="009E0B9A">
              <w:t>Фізика. Тестовий контроль знань</w:t>
            </w:r>
          </w:p>
        </w:tc>
        <w:tc>
          <w:tcPr>
            <w:tcW w:w="4505" w:type="dxa"/>
            <w:gridSpan w:val="7"/>
            <w:tcBorders>
              <w:left w:val="single" w:sz="4" w:space="0" w:color="auto"/>
              <w:right w:val="single" w:sz="4" w:space="0" w:color="auto"/>
            </w:tcBorders>
          </w:tcPr>
          <w:p w:rsidR="002D3B1A" w:rsidRPr="009E0B9A" w:rsidRDefault="002D3B1A" w:rsidP="00C11CDC">
            <w:pPr>
              <w:ind w:right="-35"/>
              <w:jc w:val="both"/>
            </w:pPr>
            <w:r w:rsidRPr="009E0B9A">
              <w:t xml:space="preserve">Кирик Л. А., Трофимчук А. Б., </w:t>
            </w:r>
          </w:p>
          <w:p w:rsidR="002D3B1A" w:rsidRPr="009E0B9A" w:rsidRDefault="002D3B1A" w:rsidP="00C11CDC">
            <w:pPr>
              <w:ind w:right="-35"/>
              <w:jc w:val="both"/>
            </w:pPr>
            <w:r w:rsidRPr="009E0B9A">
              <w:t>Левшенюк Я. Ф., Левшенюк В. Я.</w:t>
            </w:r>
          </w:p>
        </w:tc>
        <w:tc>
          <w:tcPr>
            <w:tcW w:w="1080" w:type="dxa"/>
            <w:gridSpan w:val="6"/>
            <w:tcBorders>
              <w:left w:val="single" w:sz="4" w:space="0" w:color="auto"/>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27.06.2014</w:t>
            </w:r>
          </w:p>
          <w:p w:rsidR="002D3B1A" w:rsidRPr="009E0B9A" w:rsidRDefault="002D3B1A" w:rsidP="00C11CDC">
            <w:pPr>
              <w:pStyle w:val="NoSpacing"/>
              <w:ind w:right="-106"/>
              <w:jc w:val="center"/>
              <w:rPr>
                <w:rFonts w:ascii="Times New Roman" w:hAnsi="Times New Roman"/>
                <w:sz w:val="24"/>
              </w:rPr>
            </w:pPr>
            <w:r w:rsidRPr="009E0B9A">
              <w:rPr>
                <w:rFonts w:ascii="Times New Roman" w:hAnsi="Times New Roman"/>
                <w:sz w:val="24"/>
              </w:rPr>
              <w:t>№ 14.1/12-Г-1010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4" w:space="0" w:color="auto"/>
              <w:right w:val="single" w:sz="6" w:space="0" w:color="000000"/>
            </w:tcBorders>
          </w:tcPr>
          <w:p w:rsidR="002D3B1A" w:rsidRPr="009E0B9A" w:rsidRDefault="002D3B1A" w:rsidP="00C11CDC">
            <w:pPr>
              <w:jc w:val="both"/>
            </w:pPr>
            <w:r w:rsidRPr="009E0B9A">
              <w:t>Фізика. Посібник для підсумкового контролю та самоконтролю</w:t>
            </w:r>
          </w:p>
        </w:tc>
        <w:tc>
          <w:tcPr>
            <w:tcW w:w="4505" w:type="dxa"/>
            <w:gridSpan w:val="7"/>
            <w:tcBorders>
              <w:top w:val="single" w:sz="6" w:space="0" w:color="000000"/>
              <w:left w:val="single" w:sz="6" w:space="0" w:color="000000"/>
              <w:bottom w:val="single" w:sz="4" w:space="0" w:color="auto"/>
              <w:right w:val="single" w:sz="6" w:space="0" w:color="000000"/>
            </w:tcBorders>
          </w:tcPr>
          <w:p w:rsidR="002D3B1A" w:rsidRPr="009E0B9A" w:rsidRDefault="002D3B1A" w:rsidP="00C11CDC">
            <w:pPr>
              <w:jc w:val="both"/>
            </w:pPr>
            <w:r w:rsidRPr="009E0B9A">
              <w:t>Гудзь В. В., Заклевський О. Я.</w:t>
            </w:r>
          </w:p>
        </w:tc>
        <w:tc>
          <w:tcPr>
            <w:tcW w:w="1080" w:type="dxa"/>
            <w:gridSpan w:val="6"/>
            <w:tcBorders>
              <w:top w:val="single" w:sz="6" w:space="0" w:color="000000"/>
              <w:left w:val="single" w:sz="6" w:space="0" w:color="000000"/>
              <w:bottom w:val="single" w:sz="4" w:space="0" w:color="auto"/>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right="-191"/>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29.05.2014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14.1/12-Г-770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4" w:space="0" w:color="auto"/>
              <w:bottom w:val="single" w:sz="6" w:space="0" w:color="000000"/>
              <w:right w:val="single" w:sz="4" w:space="0" w:color="auto"/>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4" w:space="0" w:color="auto"/>
              <w:left w:val="single" w:sz="4" w:space="0" w:color="auto"/>
              <w:bottom w:val="single" w:sz="6" w:space="0" w:color="000000"/>
              <w:right w:val="single" w:sz="4" w:space="0" w:color="auto"/>
            </w:tcBorders>
          </w:tcPr>
          <w:p w:rsidR="002D3B1A" w:rsidRPr="009E0B9A" w:rsidRDefault="002D3B1A" w:rsidP="00C11CDC">
            <w:pPr>
              <w:jc w:val="both"/>
            </w:pPr>
            <w:r w:rsidRPr="009E0B9A">
              <w:t>Гудзь В. В., Міль М. С.</w:t>
            </w:r>
          </w:p>
        </w:tc>
        <w:tc>
          <w:tcPr>
            <w:tcW w:w="1080" w:type="dxa"/>
            <w:gridSpan w:val="6"/>
            <w:tcBorders>
              <w:top w:val="single" w:sz="4" w:space="0" w:color="auto"/>
              <w:left w:val="single" w:sz="4" w:space="0" w:color="auto"/>
              <w:bottom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right="-191"/>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17.06.2014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14.1/12-Г-884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Благодаренко Л. Ю.</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Янтар</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06.05.2014</w:t>
            </w:r>
          </w:p>
          <w:p w:rsidR="002D3B1A" w:rsidRPr="009E0B9A" w:rsidRDefault="002D3B1A" w:rsidP="00C11CDC">
            <w:pPr>
              <w:jc w:val="center"/>
            </w:pPr>
            <w:r w:rsidRPr="009E0B9A">
              <w:t>№ 1.4/12-Г-638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Божинова Ф.Я., Кірюхіна О.О.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27.12.2012</w:t>
            </w:r>
          </w:p>
          <w:p w:rsidR="002D3B1A" w:rsidRPr="009E0B9A" w:rsidRDefault="002D3B1A" w:rsidP="00C11CDC">
            <w:pPr>
              <w:jc w:val="center"/>
            </w:pPr>
            <w:r w:rsidRPr="009E0B9A">
              <w:t>№ 14.1/12-Г-430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Комплексний зошит для контролю знань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Божинова Ф.Я., Кірюхіна О.О., </w:t>
            </w:r>
          </w:p>
          <w:p w:rsidR="002D3B1A" w:rsidRPr="009E0B9A" w:rsidRDefault="002D3B1A" w:rsidP="00C11CDC">
            <w:r w:rsidRPr="009E0B9A">
              <w:t>Чертіщева М.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06.05.2014</w:t>
            </w:r>
          </w:p>
          <w:p w:rsidR="002D3B1A" w:rsidRPr="009E0B9A" w:rsidRDefault="002D3B1A" w:rsidP="00C11CDC">
            <w:pPr>
              <w:jc w:val="center"/>
            </w:pPr>
            <w:r w:rsidRPr="009E0B9A">
              <w:t>№ 14.1/12-Г-630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8 клас. Збірник задач</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Ненашев І. Ю.</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27.12.2012</w:t>
            </w:r>
          </w:p>
          <w:p w:rsidR="002D3B1A" w:rsidRPr="009E0B9A" w:rsidRDefault="002D3B1A" w:rsidP="00C11CDC">
            <w:pPr>
              <w:jc w:val="center"/>
            </w:pPr>
            <w:r w:rsidRPr="009E0B9A">
              <w:t>№ 14.1/12-Г-432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з фізики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Дубас З.В.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22.08.2012</w:t>
            </w:r>
          </w:p>
          <w:p w:rsidR="002D3B1A" w:rsidRPr="009E0B9A" w:rsidRDefault="002D3B1A" w:rsidP="00C11CDC">
            <w:pPr>
              <w:jc w:val="center"/>
            </w:pPr>
            <w:r w:rsidRPr="009E0B9A">
              <w:t>№ 14.1/12-Г-254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поточного та тематичного контролю</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Басок А.Й.</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14.1/12-Г-505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Басок А.Й.</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8</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14.1/12-Г-504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4" w:space="0" w:color="auto"/>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4" w:space="0" w:color="auto"/>
              <w:right w:val="single" w:sz="6" w:space="0" w:color="000000"/>
            </w:tcBorders>
          </w:tcPr>
          <w:p w:rsidR="002D3B1A" w:rsidRPr="009E0B9A" w:rsidRDefault="002D3B1A" w:rsidP="00C11CDC">
            <w:pPr>
              <w:jc w:val="both"/>
            </w:pPr>
            <w:r w:rsidRPr="009E0B9A">
              <w:t>Фізика (підручник)</w:t>
            </w:r>
          </w:p>
        </w:tc>
        <w:tc>
          <w:tcPr>
            <w:tcW w:w="4505" w:type="dxa"/>
            <w:gridSpan w:val="7"/>
            <w:tcBorders>
              <w:top w:val="single" w:sz="6" w:space="0" w:color="000000"/>
              <w:left w:val="single" w:sz="6" w:space="0" w:color="000000"/>
              <w:bottom w:val="single" w:sz="4" w:space="0" w:color="auto"/>
              <w:right w:val="single" w:sz="6" w:space="0" w:color="000000"/>
            </w:tcBorders>
          </w:tcPr>
          <w:p w:rsidR="002D3B1A" w:rsidRPr="009E0B9A" w:rsidRDefault="002D3B1A" w:rsidP="00C11CDC">
            <w:r w:rsidRPr="009E0B9A">
              <w:t xml:space="preserve">Головко М. В., Засєкін Д. О., </w:t>
            </w:r>
          </w:p>
          <w:p w:rsidR="002D3B1A" w:rsidRPr="009E0B9A" w:rsidRDefault="002D3B1A" w:rsidP="00C11CDC">
            <w:r w:rsidRPr="009E0B9A">
              <w:t xml:space="preserve">Засєкіна Т. М., Коваль В. С., </w:t>
            </w:r>
          </w:p>
          <w:p w:rsidR="002D3B1A" w:rsidRPr="009E0B9A" w:rsidRDefault="002D3B1A" w:rsidP="00C11CDC">
            <w:pPr>
              <w:ind w:right="-119"/>
            </w:pPr>
            <w:r w:rsidRPr="009E0B9A">
              <w:t>Крячко І.П., Непорожня Л.В., Сіпій В.В.</w:t>
            </w:r>
          </w:p>
        </w:tc>
        <w:tc>
          <w:tcPr>
            <w:tcW w:w="1080" w:type="dxa"/>
            <w:gridSpan w:val="6"/>
            <w:tcBorders>
              <w:top w:val="single" w:sz="6" w:space="0" w:color="000000"/>
              <w:left w:val="single" w:sz="6" w:space="0" w:color="000000"/>
              <w:bottom w:val="single" w:sz="4" w:space="0" w:color="auto"/>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49"/>
              <w:jc w:val="center"/>
            </w:pPr>
            <w:r w:rsidRPr="009E0B9A">
              <w:t>Педагогічна думка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03.07.2014</w:t>
            </w:r>
          </w:p>
          <w:p w:rsidR="002D3B1A" w:rsidRPr="009E0B9A" w:rsidRDefault="002D3B1A" w:rsidP="00C11CDC">
            <w:pPr>
              <w:ind w:right="-106"/>
              <w:jc w:val="center"/>
            </w:pPr>
            <w:r w:rsidRPr="009E0B9A">
              <w:t>№ 14.1/12-Г-1089</w:t>
            </w:r>
          </w:p>
        </w:tc>
      </w:tr>
      <w:tr w:rsidR="002D3B1A" w:rsidRPr="009E0B9A" w:rsidTr="00324B23">
        <w:tblPrEx>
          <w:jc w:val="center"/>
        </w:tblPrEx>
        <w:trPr>
          <w:gridBefore w:val="2"/>
          <w:wBefore w:w="815" w:type="dxa"/>
          <w:cantSplit/>
          <w:trHeight w:val="239"/>
          <w:jc w:val="center"/>
        </w:trPr>
        <w:tc>
          <w:tcPr>
            <w:tcW w:w="745" w:type="dxa"/>
            <w:gridSpan w:val="4"/>
            <w:tcBorders>
              <w:top w:val="single" w:sz="4" w:space="0" w:color="auto"/>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4" w:space="0" w:color="auto"/>
              <w:bottom w:val="single" w:sz="4" w:space="0" w:color="auto"/>
              <w:right w:val="single" w:sz="4" w:space="0" w:color="auto"/>
            </w:tcBorders>
          </w:tcPr>
          <w:p w:rsidR="002D3B1A" w:rsidRPr="009E0B9A" w:rsidRDefault="002D3B1A" w:rsidP="00C11CDC">
            <w:pPr>
              <w:jc w:val="both"/>
            </w:pPr>
            <w:r w:rsidRPr="009E0B9A">
              <w:t>Фізика. Тестовий контроль знань</w:t>
            </w:r>
          </w:p>
        </w:tc>
        <w:tc>
          <w:tcPr>
            <w:tcW w:w="4505" w:type="dxa"/>
            <w:gridSpan w:val="7"/>
            <w:tcBorders>
              <w:top w:val="single" w:sz="4" w:space="0" w:color="auto"/>
              <w:left w:val="single" w:sz="4" w:space="0" w:color="auto"/>
              <w:bottom w:val="single" w:sz="4" w:space="0" w:color="auto"/>
              <w:right w:val="single" w:sz="4" w:space="0" w:color="auto"/>
            </w:tcBorders>
          </w:tcPr>
          <w:p w:rsidR="002D3B1A" w:rsidRPr="009E0B9A" w:rsidRDefault="002D3B1A" w:rsidP="00C11CDC">
            <w:pPr>
              <w:ind w:right="-35"/>
              <w:jc w:val="both"/>
            </w:pPr>
            <w:r w:rsidRPr="009E0B9A">
              <w:t xml:space="preserve">Кирик Л. А., Трофимчук А. Б., </w:t>
            </w:r>
          </w:p>
          <w:p w:rsidR="002D3B1A" w:rsidRPr="009E0B9A" w:rsidRDefault="002D3B1A" w:rsidP="00C11CDC">
            <w:pPr>
              <w:ind w:right="-35"/>
              <w:jc w:val="both"/>
            </w:pPr>
            <w:r w:rsidRPr="009E0B9A">
              <w:t>Левшенюк Я. Ф.,  Левшенюк В. Я.</w:t>
            </w:r>
          </w:p>
        </w:tc>
        <w:tc>
          <w:tcPr>
            <w:tcW w:w="1080" w:type="dxa"/>
            <w:gridSpan w:val="6"/>
            <w:tcBorders>
              <w:top w:val="single" w:sz="4" w:space="0" w:color="auto"/>
              <w:left w:val="single" w:sz="4" w:space="0" w:color="auto"/>
              <w:bottom w:val="single" w:sz="4" w:space="0" w:color="auto"/>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49"/>
              <w:jc w:val="center"/>
            </w:pPr>
            <w:r w:rsidRPr="009E0B9A">
              <w:t>Літера ЛТД</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27.06.2014</w:t>
            </w:r>
          </w:p>
          <w:p w:rsidR="002D3B1A" w:rsidRPr="009E0B9A" w:rsidRDefault="002D3B1A" w:rsidP="00C11CDC">
            <w:pPr>
              <w:ind w:right="-106"/>
              <w:jc w:val="center"/>
            </w:pPr>
            <w:r w:rsidRPr="009E0B9A">
              <w:t>№ 14.1/12-Г-1009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Мозель О.О., Александрова Л.П.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23.06.2011</w:t>
            </w:r>
          </w:p>
          <w:p w:rsidR="002D3B1A" w:rsidRPr="009E0B9A" w:rsidRDefault="002D3B1A" w:rsidP="00C11CDC">
            <w:pPr>
              <w:jc w:val="center"/>
            </w:pPr>
            <w:r w:rsidRPr="009E0B9A">
              <w:t>№ 1.4/18-Г-434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Посібник для підсумкового контролю та самоконтролю</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Гудзь В.В., Заклевський О.Я.</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right="-191"/>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29.05.2014</w:t>
            </w:r>
          </w:p>
          <w:p w:rsidR="002D3B1A" w:rsidRPr="009E0B9A" w:rsidRDefault="002D3B1A" w:rsidP="00C11CDC">
            <w:pPr>
              <w:pStyle w:val="NoSpacing"/>
              <w:ind w:right="-284"/>
              <w:jc w:val="center"/>
              <w:rPr>
                <w:rFonts w:ascii="Times New Roman" w:hAnsi="Times New Roman"/>
                <w:sz w:val="24"/>
              </w:rPr>
            </w:pPr>
            <w:r w:rsidRPr="009E0B9A">
              <w:rPr>
                <w:rFonts w:ascii="Times New Roman" w:hAnsi="Times New Roman"/>
                <w:sz w:val="24"/>
              </w:rPr>
              <w:t>№ 14.1/12-Г-768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right w:val="single" w:sz="4" w:space="0" w:color="auto"/>
            </w:tcBorders>
          </w:tcPr>
          <w:p w:rsidR="002D3B1A" w:rsidRPr="009E0B9A" w:rsidRDefault="002D3B1A" w:rsidP="00C11CDC">
            <w:pPr>
              <w:jc w:val="both"/>
            </w:pPr>
            <w:r w:rsidRPr="009E0B9A">
              <w:t>Фізика. Зошит для лабораторних робіт</w:t>
            </w:r>
          </w:p>
        </w:tc>
        <w:tc>
          <w:tcPr>
            <w:tcW w:w="4505" w:type="dxa"/>
            <w:gridSpan w:val="7"/>
            <w:tcBorders>
              <w:left w:val="single" w:sz="4" w:space="0" w:color="auto"/>
              <w:right w:val="single" w:sz="4" w:space="0" w:color="auto"/>
            </w:tcBorders>
          </w:tcPr>
          <w:p w:rsidR="002D3B1A" w:rsidRPr="009E0B9A" w:rsidRDefault="002D3B1A" w:rsidP="00C11CDC">
            <w:pPr>
              <w:jc w:val="both"/>
            </w:pPr>
            <w:r w:rsidRPr="009E0B9A">
              <w:t>Гудзь В.В., Міль М.С.</w:t>
            </w:r>
          </w:p>
        </w:tc>
        <w:tc>
          <w:tcPr>
            <w:tcW w:w="1080" w:type="dxa"/>
            <w:gridSpan w:val="6"/>
            <w:tcBorders>
              <w:left w:val="single" w:sz="4" w:space="0" w:color="auto"/>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right="-191"/>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17.06.2014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14.1/12-Г-885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Ліфарь С.В., Тараріна І.М.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01.08.2014</w:t>
            </w:r>
          </w:p>
          <w:p w:rsidR="002D3B1A" w:rsidRPr="009E0B9A" w:rsidRDefault="002D3B1A" w:rsidP="00C11CDC">
            <w:pPr>
              <w:ind w:left="-167"/>
              <w:jc w:val="center"/>
            </w:pPr>
            <w:r w:rsidRPr="009E0B9A">
              <w:t>№ 14.1/12-Г-1421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Фізика. Збірник задач</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Ненашев І.Ю.</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06.05.2014</w:t>
            </w:r>
          </w:p>
          <w:p w:rsidR="002D3B1A" w:rsidRPr="009E0B9A" w:rsidRDefault="002D3B1A" w:rsidP="00C11CDC">
            <w:pPr>
              <w:jc w:val="center"/>
            </w:pPr>
            <w:r w:rsidRPr="009E0B9A">
              <w:t>№ 1.4/12-Г-629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69"/>
              <w:jc w:val="both"/>
            </w:pPr>
            <w:r w:rsidRPr="009E0B9A">
              <w:t xml:space="preserve">Божинова Ф. Я., Євлахова О.М, </w:t>
            </w:r>
          </w:p>
          <w:p w:rsidR="002D3B1A" w:rsidRPr="009E0B9A" w:rsidRDefault="002D3B1A" w:rsidP="00C11CDC">
            <w:pPr>
              <w:ind w:right="69"/>
              <w:jc w:val="both"/>
            </w:pPr>
            <w:r w:rsidRPr="009E0B9A">
              <w:t>Бондаренко М.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06.05.2014</w:t>
            </w:r>
          </w:p>
          <w:p w:rsidR="002D3B1A" w:rsidRPr="009E0B9A" w:rsidRDefault="002D3B1A" w:rsidP="00C11CDC">
            <w:pPr>
              <w:pStyle w:val="NoSpacing"/>
              <w:ind w:right="-142"/>
              <w:jc w:val="center"/>
              <w:rPr>
                <w:rFonts w:ascii="Times New Roman" w:hAnsi="Times New Roman"/>
                <w:sz w:val="24"/>
              </w:rPr>
            </w:pPr>
            <w:r w:rsidRPr="009E0B9A">
              <w:rPr>
                <w:rFonts w:ascii="Times New Roman" w:hAnsi="Times New Roman"/>
                <w:sz w:val="24"/>
              </w:rPr>
              <w:t>№ 14.1/12-Г-935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Експрес-контроль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Альохіна Л.А., Якобі М.В.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24.02.2012</w:t>
            </w:r>
          </w:p>
          <w:p w:rsidR="002D3B1A" w:rsidRPr="009E0B9A" w:rsidRDefault="002D3B1A" w:rsidP="00C11CDC">
            <w:pPr>
              <w:ind w:left="-167"/>
              <w:jc w:val="center"/>
            </w:pPr>
            <w:r w:rsidRPr="009E0B9A">
              <w:t>№ 14.1/12-Г-60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Лабораторні роботи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Гурбик Л.О.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ПП</w:t>
            </w:r>
          </w:p>
          <w:p w:rsidR="002D3B1A" w:rsidRPr="009E0B9A" w:rsidRDefault="002D3B1A" w:rsidP="00C11CDC">
            <w:pPr>
              <w:jc w:val="center"/>
            </w:pPr>
            <w:r w:rsidRPr="009E0B9A">
              <w:t>Капінус П.І.</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31.03.2014</w:t>
            </w:r>
          </w:p>
          <w:p w:rsidR="002D3B1A" w:rsidRPr="009E0B9A" w:rsidRDefault="002D3B1A" w:rsidP="00C11CDC">
            <w:pPr>
              <w:jc w:val="center"/>
            </w:pPr>
            <w:r w:rsidRPr="009E0B9A">
              <w:t>№ 14.1/12-Г-499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поточного та тематичного контролю</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14.1/12-Г-507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14.1/12-Г-506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Благодаренко Л. Ю.</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Янтар</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06.05.2014</w:t>
            </w:r>
          </w:p>
          <w:p w:rsidR="002D3B1A" w:rsidRPr="009E0B9A" w:rsidRDefault="002D3B1A" w:rsidP="00C11CDC">
            <w:pPr>
              <w:jc w:val="center"/>
            </w:pPr>
            <w:r w:rsidRPr="009E0B9A">
              <w:t>№ 14.1/12-Г-646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Н. Струж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04.08.2011</w:t>
            </w:r>
          </w:p>
          <w:p w:rsidR="002D3B1A" w:rsidRPr="009E0B9A" w:rsidRDefault="002D3B1A" w:rsidP="00C11CDC">
            <w:pPr>
              <w:jc w:val="center"/>
            </w:pPr>
            <w:r w:rsidRPr="009E0B9A">
              <w:t>№ 14.1/18-Г-697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Контрольні роботи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Головко М., Струж Н., Киричук Н.</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07.05.2014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14.1/12-Г-656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Комплексний зошит для контролю знань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Божинова Ф.Я., Кірюхіна О.О., </w:t>
            </w:r>
          </w:p>
          <w:p w:rsidR="002D3B1A" w:rsidRPr="009E0B9A" w:rsidRDefault="002D3B1A" w:rsidP="00C11CDC">
            <w:r w:rsidRPr="009E0B9A">
              <w:t>Чертіщева М.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06.05.2014</w:t>
            </w:r>
          </w:p>
          <w:p w:rsidR="002D3B1A" w:rsidRPr="009E0B9A" w:rsidRDefault="002D3B1A" w:rsidP="00C11CDC">
            <w:pPr>
              <w:jc w:val="center"/>
            </w:pPr>
            <w:r w:rsidRPr="009E0B9A">
              <w:t>№ 14.1/12-Г-628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з фізики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Дубас З.В.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17.06.2014</w:t>
            </w:r>
          </w:p>
          <w:p w:rsidR="002D3B1A" w:rsidRPr="009E0B9A" w:rsidRDefault="002D3B1A" w:rsidP="00C11CDC">
            <w:pPr>
              <w:jc w:val="center"/>
            </w:pPr>
            <w:r w:rsidRPr="009E0B9A">
              <w:t>№ 14.1/12-Г-883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Тестові контрольні роботи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Забігайло І.І.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Просвіта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06.01.2011</w:t>
            </w:r>
          </w:p>
          <w:p w:rsidR="002D3B1A" w:rsidRPr="009E0B9A" w:rsidRDefault="002D3B1A" w:rsidP="00C11CDC">
            <w:pPr>
              <w:jc w:val="center"/>
            </w:pPr>
            <w:r w:rsidRPr="009E0B9A">
              <w:t>№ 1.4/18-Г-10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контрольних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Ситник С. 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Навчальна книга - Богдан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10.11.2014</w:t>
            </w:r>
          </w:p>
          <w:p w:rsidR="002D3B1A" w:rsidRPr="009E0B9A" w:rsidRDefault="002D3B1A" w:rsidP="00C11CDC">
            <w:pPr>
              <w:jc w:val="center"/>
            </w:pPr>
            <w:r w:rsidRPr="009E0B9A">
              <w:t>№ 14.1/12-Г-1735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Зошит для лабораторних робіт і фізичного практикуму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Божинова Ф. Я., Кірюхіна О. О., </w:t>
            </w:r>
          </w:p>
          <w:p w:rsidR="002D3B1A" w:rsidRPr="009E0B9A" w:rsidRDefault="002D3B1A" w:rsidP="00C11CDC">
            <w:r w:rsidRPr="009E0B9A">
              <w:t>Каплун С. В., Мухін В. 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14.1/12-Г-876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Зошит для лабораторних робіт і фізичного практикуму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Божинова Ф. Я., Кірюхіна О. О., </w:t>
            </w:r>
          </w:p>
          <w:p w:rsidR="002D3B1A" w:rsidRPr="009E0B9A" w:rsidRDefault="002D3B1A" w:rsidP="00C11CDC">
            <w:r w:rsidRPr="009E0B9A">
              <w:t>Каплун С.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14.1/12-Г-875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Лифарь С. В.,  Тараріна І. 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14.1/12-Г-862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Зошит для лабораторних робіт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Лифарь С. В.,  Тараріна І. 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30.06.2015</w:t>
            </w:r>
          </w:p>
          <w:p w:rsidR="002D3B1A" w:rsidRPr="009E0B9A" w:rsidRDefault="002D3B1A" w:rsidP="00C11CDC">
            <w:pPr>
              <w:jc w:val="center"/>
            </w:pPr>
            <w:r w:rsidRPr="009E0B9A">
              <w:t>№ 14.1/12-Г-863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Генденштейн Л.Е.</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Гімназія </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29.06.2011</w:t>
            </w:r>
          </w:p>
          <w:p w:rsidR="002D3B1A" w:rsidRPr="009E0B9A" w:rsidRDefault="002D3B1A" w:rsidP="00C11CDC">
            <w:pPr>
              <w:jc w:val="center"/>
            </w:pPr>
            <w:r w:rsidRPr="009E0B9A">
              <w:t>№ 1.4/18-Г-486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Завдання для тематичного контролю.</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Левшенюк В.Я., Левшенюк Я.Ф., </w:t>
            </w:r>
          </w:p>
          <w:p w:rsidR="002D3B1A" w:rsidRPr="009E0B9A" w:rsidRDefault="002D3B1A" w:rsidP="00C11CDC">
            <w:r w:rsidRPr="009E0B9A">
              <w:t>Трофімчук А.Б.</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Рівненський ОІППО</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21.06.2011</w:t>
            </w:r>
          </w:p>
          <w:p w:rsidR="002D3B1A" w:rsidRPr="009E0B9A" w:rsidRDefault="002D3B1A" w:rsidP="00C11CDC">
            <w:pPr>
              <w:jc w:val="center"/>
            </w:pPr>
            <w:r w:rsidRPr="009E0B9A">
              <w:t>№ 1.4/18-Г-389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з фізики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Левшенюк В.Я., Левшенюк Я.Ф., </w:t>
            </w:r>
          </w:p>
          <w:p w:rsidR="002D3B1A" w:rsidRPr="009E0B9A" w:rsidRDefault="002D3B1A" w:rsidP="00C11CDC">
            <w:r w:rsidRPr="009E0B9A">
              <w:t>Трофімчук А.Б.</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Рівненський ОІППО</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21.06.2011</w:t>
            </w:r>
          </w:p>
          <w:p w:rsidR="002D3B1A" w:rsidRPr="009E0B9A" w:rsidRDefault="002D3B1A" w:rsidP="00C11CDC">
            <w:pPr>
              <w:jc w:val="center"/>
            </w:pPr>
            <w:r w:rsidRPr="009E0B9A">
              <w:t>№ 1.4/18-Г-388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підготовки до тематичного контролю</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Левшенюк В.Я., Левшенюк Я.Ф., </w:t>
            </w:r>
          </w:p>
          <w:p w:rsidR="002D3B1A" w:rsidRPr="009E0B9A" w:rsidRDefault="002D3B1A" w:rsidP="00C11CDC">
            <w:r w:rsidRPr="009E0B9A">
              <w:t>Трофімчук А.Б.</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Рівненський ОІППО</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21.06.2011</w:t>
            </w:r>
          </w:p>
          <w:p w:rsidR="002D3B1A" w:rsidRPr="009E0B9A" w:rsidRDefault="002D3B1A" w:rsidP="00C11CDC">
            <w:pPr>
              <w:jc w:val="center"/>
            </w:pPr>
            <w:r w:rsidRPr="009E0B9A">
              <w:t>№ 1.4/18-Г-391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Завдання для тематичного контролю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Левшенюк В.Я., Левшенюк Я.Ф., </w:t>
            </w:r>
          </w:p>
          <w:p w:rsidR="002D3B1A" w:rsidRPr="009E0B9A" w:rsidRDefault="002D3B1A" w:rsidP="00C11CDC">
            <w:r w:rsidRPr="009E0B9A">
              <w:t>Трофімчук А.Б.</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Рівненський ОІППО</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21.06.2011</w:t>
            </w:r>
          </w:p>
          <w:p w:rsidR="002D3B1A" w:rsidRPr="009E0B9A" w:rsidRDefault="002D3B1A" w:rsidP="00C11CDC">
            <w:pPr>
              <w:jc w:val="center"/>
            </w:pPr>
            <w:r w:rsidRPr="009E0B9A">
              <w:t>№ 1.4/18-Г-390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Робочий зошит (рівень стандарту). Частина І, ІІ</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Ліфарь С. В., Тіщенко І. 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Донецький</w:t>
            </w:r>
          </w:p>
          <w:p w:rsidR="002D3B1A" w:rsidRPr="009E0B9A" w:rsidRDefault="002D3B1A" w:rsidP="00C11CDC">
            <w:pPr>
              <w:jc w:val="center"/>
            </w:pPr>
            <w:r w:rsidRPr="009E0B9A">
              <w:t>ОІППО</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18.04.2013</w:t>
            </w:r>
          </w:p>
          <w:p w:rsidR="002D3B1A" w:rsidRPr="009E0B9A" w:rsidRDefault="002D3B1A" w:rsidP="00C11CDC">
            <w:pPr>
              <w:jc w:val="center"/>
            </w:pPr>
            <w:r w:rsidRPr="009E0B9A">
              <w:t>№ 14.1/12-Г-118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і фізичного практикуму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Мозель О.О., Александрова Л.П.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23.06.2011</w:t>
            </w:r>
          </w:p>
          <w:p w:rsidR="002D3B1A" w:rsidRPr="009E0B9A" w:rsidRDefault="002D3B1A" w:rsidP="00C11CDC">
            <w:pPr>
              <w:jc w:val="center"/>
            </w:pPr>
            <w:r w:rsidRPr="009E0B9A">
              <w:t>№ 1.4/18-Г-437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з фізики для лабораторних робіт і фізичного практикуму.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Гудзь В.В., Міль М.С.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16.12.2014</w:t>
            </w:r>
          </w:p>
          <w:p w:rsidR="002D3B1A" w:rsidRPr="009E0B9A" w:rsidRDefault="002D3B1A" w:rsidP="00C11CDC">
            <w:pPr>
              <w:jc w:val="center"/>
            </w:pPr>
            <w:r w:rsidRPr="009E0B9A">
              <w:t>№ 14.1/12-Г-1845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Посібник для підсумкового контролю та самоконтролю з фізики.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Гудзь В.В., Заклевський О.Я.</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16.12.2014</w:t>
            </w:r>
          </w:p>
          <w:p w:rsidR="002D3B1A" w:rsidRPr="009E0B9A" w:rsidRDefault="002D3B1A" w:rsidP="00C11CDC">
            <w:pPr>
              <w:jc w:val="center"/>
            </w:pPr>
            <w:r w:rsidRPr="009E0B9A">
              <w:t>№ 14.1/12-Г-1844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Посібник для підсумкового контролю та самоконтролю з фізики.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Гудзь В.В., Заклевський О.Я.</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16.12.2014</w:t>
            </w:r>
          </w:p>
          <w:p w:rsidR="002D3B1A" w:rsidRPr="009E0B9A" w:rsidRDefault="002D3B1A" w:rsidP="00C11CDC">
            <w:pPr>
              <w:jc w:val="center"/>
            </w:pPr>
            <w:r w:rsidRPr="009E0B9A">
              <w:t>№ 14.1/12-Г-1847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і фізичного практикуму.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Гудзь В.В., Міль М.С.</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16.12.2014</w:t>
            </w:r>
          </w:p>
          <w:p w:rsidR="002D3B1A" w:rsidRPr="009E0B9A" w:rsidRDefault="002D3B1A" w:rsidP="00C11CDC">
            <w:pPr>
              <w:jc w:val="center"/>
            </w:pPr>
            <w:r w:rsidRPr="009E0B9A">
              <w:t>№ 14.1/12-Г-1846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Лабораторні роботи (зошит)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Гурбик Л.О.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ПП</w:t>
            </w:r>
          </w:p>
          <w:p w:rsidR="002D3B1A" w:rsidRPr="009E0B9A" w:rsidRDefault="002D3B1A" w:rsidP="00C11CDC">
            <w:pPr>
              <w:jc w:val="center"/>
            </w:pPr>
            <w:r w:rsidRPr="009E0B9A">
              <w:t>Капінус П.І.</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18.03.2011</w:t>
            </w:r>
          </w:p>
          <w:p w:rsidR="002D3B1A" w:rsidRPr="009E0B9A" w:rsidRDefault="002D3B1A" w:rsidP="00C11CDC">
            <w:pPr>
              <w:jc w:val="center"/>
            </w:pPr>
            <w:r w:rsidRPr="009E0B9A">
              <w:t>№ 1.4/18-Г-162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Фізика. Лабораторні роботи </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Гурбик Л.О.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ПП</w:t>
            </w:r>
          </w:p>
          <w:p w:rsidR="002D3B1A" w:rsidRPr="009E0B9A" w:rsidRDefault="002D3B1A" w:rsidP="00C11CDC">
            <w:pPr>
              <w:jc w:val="center"/>
            </w:pPr>
            <w:r w:rsidRPr="009E0B9A">
              <w:t>Капінус П.І.</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31.03.2014</w:t>
            </w:r>
          </w:p>
          <w:p w:rsidR="002D3B1A" w:rsidRPr="009E0B9A" w:rsidRDefault="002D3B1A" w:rsidP="00C11CDC">
            <w:pPr>
              <w:jc w:val="center"/>
            </w:pPr>
            <w:r w:rsidRPr="009E0B9A">
              <w:t>№ 14.1/12-Г-500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Тестові контрольні роботи (профільний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Забігайло І. І., Мартинюк Р.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Просвіта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01.08.2014</w:t>
            </w:r>
          </w:p>
          <w:p w:rsidR="002D3B1A" w:rsidRPr="009E0B9A" w:rsidRDefault="002D3B1A" w:rsidP="00C11CDC">
            <w:pPr>
              <w:ind w:left="-167"/>
              <w:jc w:val="center"/>
            </w:pPr>
            <w:r w:rsidRPr="009E0B9A">
              <w:t>№ 14.1/12-Г-1429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і фізич-ного практикуму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Божинова Ф.Я., Каплун С.В., </w:t>
            </w:r>
          </w:p>
          <w:p w:rsidR="002D3B1A" w:rsidRPr="009E0B9A" w:rsidRDefault="002D3B1A" w:rsidP="00C11CDC">
            <w:r w:rsidRPr="009E0B9A">
              <w:t>Кірюхіна О.О.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24.02.2011</w:t>
            </w:r>
          </w:p>
          <w:p w:rsidR="002D3B1A" w:rsidRPr="009E0B9A" w:rsidRDefault="002D3B1A" w:rsidP="00C11CDC">
            <w:pPr>
              <w:jc w:val="center"/>
            </w:pPr>
            <w:r w:rsidRPr="009E0B9A">
              <w:t>№ 1.4/18-Г-113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і фізич-ного практикуму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Божинова Ф.Я., Каплун С.В., </w:t>
            </w:r>
          </w:p>
          <w:p w:rsidR="002D3B1A" w:rsidRPr="009E0B9A" w:rsidRDefault="002D3B1A" w:rsidP="00C11CDC">
            <w:r w:rsidRPr="009E0B9A">
              <w:t>Кірюхіна О.О., Мухін В.І.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24.02.2011</w:t>
            </w:r>
          </w:p>
          <w:p w:rsidR="002D3B1A" w:rsidRPr="009E0B9A" w:rsidRDefault="002D3B1A" w:rsidP="00C11CDC">
            <w:pPr>
              <w:jc w:val="center"/>
            </w:pPr>
            <w:r w:rsidRPr="009E0B9A">
              <w:t>№ 1.4/18-Г-114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Комп-лексний зошит для контролю знань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Божинова Ф.Я., Кірюхіна О.О.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06.07.2011</w:t>
            </w:r>
          </w:p>
          <w:p w:rsidR="002D3B1A" w:rsidRPr="009E0B9A" w:rsidRDefault="002D3B1A" w:rsidP="00C11CDC">
            <w:pPr>
              <w:jc w:val="center"/>
            </w:pPr>
            <w:r w:rsidRPr="009E0B9A">
              <w:t>№ 1.4/18-Г-571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Комп-лексний зошит для контролю знань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Божинова Ф.Я., Кірюхіна О.О.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03.06.2011</w:t>
            </w:r>
          </w:p>
          <w:p w:rsidR="002D3B1A" w:rsidRPr="009E0B9A" w:rsidRDefault="002D3B1A" w:rsidP="00C11CDC">
            <w:pPr>
              <w:jc w:val="center"/>
            </w:pPr>
            <w:r w:rsidRPr="009E0B9A">
              <w:t>№ 1.4/18-Г-324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Основи термодинаміки. Молекулярна фізика</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Бар’яхтар В.Г., Божинова Ф.Я.</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12.09.2011</w:t>
            </w:r>
          </w:p>
          <w:p w:rsidR="002D3B1A" w:rsidRPr="009E0B9A" w:rsidRDefault="002D3B1A" w:rsidP="00C11CDC">
            <w:pPr>
              <w:jc w:val="center"/>
            </w:pPr>
            <w:r w:rsidRPr="009E0B9A">
              <w:t>№ 1.4/18-Г-733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Збірник задач</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Божинова Ф.Я., Карпухіна О. О., </w:t>
            </w:r>
          </w:p>
          <w:p w:rsidR="002D3B1A" w:rsidRPr="009E0B9A" w:rsidRDefault="002D3B1A" w:rsidP="00C11CDC">
            <w:pPr>
              <w:jc w:val="both"/>
            </w:pPr>
            <w:r w:rsidRPr="009E0B9A">
              <w:t>Хардіков В.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12.09.2012</w:t>
            </w:r>
          </w:p>
          <w:p w:rsidR="002D3B1A" w:rsidRPr="009E0B9A" w:rsidRDefault="002D3B1A" w:rsidP="00C11CDC">
            <w:pPr>
              <w:jc w:val="center"/>
            </w:pPr>
            <w:r w:rsidRPr="009E0B9A">
              <w:t>№ 14.1/12-Г-290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Експрес-контроль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Крамаренко Н.В., Назаренко Л.М.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27.12.2012</w:t>
            </w:r>
          </w:p>
          <w:p w:rsidR="002D3B1A" w:rsidRPr="009E0B9A" w:rsidRDefault="002D3B1A" w:rsidP="00C11CDC">
            <w:pPr>
              <w:jc w:val="center"/>
            </w:pPr>
            <w:r w:rsidRPr="009E0B9A">
              <w:t>№ 14.1/12-Г-437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Лабораторні роботи.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Краснякова Т.В., Чорнобай К.Г.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Янтар</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07.12.2011</w:t>
            </w:r>
          </w:p>
          <w:p w:rsidR="002D3B1A" w:rsidRPr="009E0B9A" w:rsidRDefault="002D3B1A" w:rsidP="00C11CDC">
            <w:pPr>
              <w:jc w:val="center"/>
            </w:pPr>
            <w:r w:rsidRPr="009E0B9A">
              <w:t>№ 1.4/18-Г-809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Лабораторні роботи.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Краснякова Т.В., Чорнобай К.Г.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Янтар</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07.12.2011</w:t>
            </w:r>
          </w:p>
          <w:p w:rsidR="002D3B1A" w:rsidRPr="009E0B9A" w:rsidRDefault="002D3B1A" w:rsidP="00C11CDC">
            <w:pPr>
              <w:jc w:val="center"/>
            </w:pPr>
            <w:r w:rsidRPr="009E0B9A">
              <w:t>№ 1.4/18-Г-810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p w:rsidR="002D3B1A" w:rsidRPr="009E0B9A" w:rsidRDefault="002D3B1A" w:rsidP="00C11CDC">
            <w:pPr>
              <w:jc w:val="both"/>
            </w:pPr>
            <w:r w:rsidRPr="009E0B9A">
              <w:t>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Н. Струж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04.08.2011</w:t>
            </w:r>
          </w:p>
          <w:p w:rsidR="002D3B1A" w:rsidRPr="009E0B9A" w:rsidRDefault="002D3B1A" w:rsidP="00C11CDC">
            <w:pPr>
              <w:jc w:val="center"/>
            </w:pPr>
            <w:r w:rsidRPr="009E0B9A">
              <w:t>№ 14.1/18-Г-695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w:t>
            </w:r>
          </w:p>
          <w:p w:rsidR="002D3B1A" w:rsidRPr="009E0B9A" w:rsidRDefault="002D3B1A" w:rsidP="00C11CDC">
            <w:pPr>
              <w:jc w:val="both"/>
            </w:pPr>
            <w:r w:rsidRPr="009E0B9A">
              <w:t>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Н. Струж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04.08.2011</w:t>
            </w:r>
          </w:p>
          <w:p w:rsidR="002D3B1A" w:rsidRPr="009E0B9A" w:rsidRDefault="002D3B1A" w:rsidP="00C11CDC">
            <w:pPr>
              <w:jc w:val="center"/>
            </w:pPr>
            <w:r w:rsidRPr="009E0B9A">
              <w:t>№ 14.1/18-Г-696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Тест-контроль. Фізика. Зошит для самостійних та контрольних робіт </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Вялих Л.І., Чертіщева М.О.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02"/>
              <w:jc w:val="center"/>
            </w:pPr>
            <w:r w:rsidRPr="009E0B9A">
              <w:t>Весна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24.02.2011</w:t>
            </w:r>
          </w:p>
          <w:p w:rsidR="002D3B1A" w:rsidRPr="009E0B9A" w:rsidRDefault="002D3B1A" w:rsidP="00C11CDC">
            <w:pPr>
              <w:jc w:val="center"/>
            </w:pPr>
            <w:r w:rsidRPr="009E0B9A">
              <w:t>№ 1.4/18-Г-115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Запитання, задачі, тести (рівень стандарту, академічний, профільний)</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Гельфгат І.М., Ненашев І.Ю., </w:t>
            </w:r>
          </w:p>
          <w:p w:rsidR="002D3B1A" w:rsidRPr="009E0B9A" w:rsidRDefault="002D3B1A" w:rsidP="00C11CDC">
            <w:pPr>
              <w:widowControl w:val="0"/>
            </w:pPr>
            <w:r w:rsidRPr="009E0B9A">
              <w:t>Кирик Л.А.</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Гімназія </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03.06.2011</w:t>
            </w:r>
          </w:p>
          <w:p w:rsidR="002D3B1A" w:rsidRPr="009E0B9A" w:rsidRDefault="002D3B1A" w:rsidP="00C11CDC">
            <w:pPr>
              <w:jc w:val="center"/>
            </w:pPr>
            <w:r w:rsidRPr="009E0B9A">
              <w:t>№ 1.4/18-Г-327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і фізичного практикуму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Струж Н.І., Федчишин О.М.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04.08.2011</w:t>
            </w:r>
          </w:p>
          <w:p w:rsidR="002D3B1A" w:rsidRPr="009E0B9A" w:rsidRDefault="002D3B1A" w:rsidP="00C11CDC">
            <w:pPr>
              <w:jc w:val="center"/>
            </w:pPr>
            <w:r w:rsidRPr="009E0B9A">
              <w:t>№ 1.4/18-Г-696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center"/>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Контрольні роботи.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Головко М.,  Струж Н., Іванова Л.</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29.05.2014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14.1/12-Г-773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center"/>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Контрольні роботи.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Головко М., Мацюк В., Струж Н.</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29.05.2014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14.1/12-Г-772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поточного та тематичного контролю</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Бондаренко О.В.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14.1/12-Г-509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та фізичного практикуму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Бондаренко О.В.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14.1/12-Г-508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vAlign w:val="center"/>
          </w:tcPr>
          <w:p w:rsidR="002D3B1A" w:rsidRPr="009E0B9A" w:rsidRDefault="002D3B1A" w:rsidP="00C11CDC">
            <w:pPr>
              <w:jc w:val="both"/>
            </w:pPr>
            <w:r w:rsidRPr="009E0B9A">
              <w:t>Тест-контроль. Фізика: Зошит для самостійних та контрольних робіт,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ВД «Весна»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01.08.2014</w:t>
            </w:r>
          </w:p>
          <w:p w:rsidR="002D3B1A" w:rsidRPr="009E0B9A" w:rsidRDefault="002D3B1A" w:rsidP="00C11CDC">
            <w:pPr>
              <w:pStyle w:val="NoSpacing"/>
              <w:ind w:right="-106"/>
              <w:jc w:val="center"/>
              <w:rPr>
                <w:rFonts w:ascii="Times New Roman" w:hAnsi="Times New Roman"/>
                <w:sz w:val="24"/>
              </w:rPr>
            </w:pPr>
            <w:r w:rsidRPr="009E0B9A">
              <w:rPr>
                <w:rFonts w:ascii="Times New Roman" w:hAnsi="Times New Roman"/>
                <w:sz w:val="24"/>
              </w:rPr>
              <w:t>№ 14.1/12-Г-1430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4" w:space="0" w:color="auto"/>
              <w:bottom w:val="single" w:sz="4" w:space="0" w:color="auto"/>
              <w:right w:val="single" w:sz="4" w:space="0" w:color="auto"/>
            </w:tcBorders>
          </w:tcPr>
          <w:p w:rsidR="002D3B1A" w:rsidRPr="009E0B9A" w:rsidRDefault="002D3B1A" w:rsidP="00C11CDC">
            <w:pPr>
              <w:jc w:val="both"/>
            </w:pPr>
            <w:r w:rsidRPr="009E0B9A">
              <w:t>Збірник задач, контрольні та самостійні роботи з фізики. Академічний рівень</w:t>
            </w:r>
          </w:p>
        </w:tc>
        <w:tc>
          <w:tcPr>
            <w:tcW w:w="4505" w:type="dxa"/>
            <w:gridSpan w:val="7"/>
            <w:tcBorders>
              <w:top w:val="single" w:sz="4" w:space="0" w:color="auto"/>
              <w:left w:val="single" w:sz="4" w:space="0" w:color="auto"/>
              <w:right w:val="single" w:sz="4" w:space="0" w:color="auto"/>
            </w:tcBorders>
          </w:tcPr>
          <w:p w:rsidR="002D3B1A" w:rsidRPr="009E0B9A" w:rsidRDefault="002D3B1A" w:rsidP="00C11CDC">
            <w:pPr>
              <w:jc w:val="both"/>
            </w:pPr>
            <w:r w:rsidRPr="009E0B9A">
              <w:t>Ситник С. П.</w:t>
            </w:r>
          </w:p>
        </w:tc>
        <w:tc>
          <w:tcPr>
            <w:tcW w:w="1080" w:type="dxa"/>
            <w:gridSpan w:val="6"/>
            <w:tcBorders>
              <w:top w:val="single" w:sz="4" w:space="0" w:color="auto"/>
              <w:left w:val="single" w:sz="4" w:space="0" w:color="auto"/>
            </w:tcBorders>
          </w:tcPr>
          <w:p w:rsidR="002D3B1A" w:rsidRPr="009E0B9A" w:rsidRDefault="002D3B1A" w:rsidP="00C11CDC">
            <w:pPr>
              <w:jc w:val="center"/>
            </w:pPr>
            <w:r w:rsidRPr="009E0B9A">
              <w:t>10</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19"/>
              <w:jc w:val="center"/>
            </w:pPr>
            <w:r w:rsidRPr="009E0B9A">
              <w:t>Навчальна книга - Богдан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27.06.2014</w:t>
            </w:r>
          </w:p>
          <w:p w:rsidR="002D3B1A" w:rsidRPr="009E0B9A" w:rsidRDefault="002D3B1A" w:rsidP="00C11CDC">
            <w:pPr>
              <w:pStyle w:val="NoSpacing"/>
              <w:ind w:right="-106"/>
              <w:jc w:val="center"/>
              <w:rPr>
                <w:rFonts w:ascii="Times New Roman" w:hAnsi="Times New Roman"/>
                <w:sz w:val="24"/>
              </w:rPr>
            </w:pPr>
            <w:r w:rsidRPr="009E0B9A">
              <w:rPr>
                <w:rFonts w:ascii="Times New Roman" w:hAnsi="Times New Roman"/>
                <w:sz w:val="24"/>
              </w:rPr>
              <w:t>№ 14.1/12-Г-1008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4" w:space="0" w:color="auto"/>
              <w:bottom w:val="single" w:sz="4" w:space="0" w:color="auto"/>
              <w:right w:val="single" w:sz="4" w:space="0" w:color="auto"/>
            </w:tcBorders>
          </w:tcPr>
          <w:p w:rsidR="002D3B1A" w:rsidRPr="009E0B9A" w:rsidRDefault="002D3B1A" w:rsidP="00C11CDC">
            <w:pPr>
              <w:jc w:val="both"/>
            </w:pPr>
            <w:r w:rsidRPr="009E0B9A">
              <w:t>Фізика. Зошит для контрольних робіт. Академічний рівень</w:t>
            </w:r>
          </w:p>
        </w:tc>
        <w:tc>
          <w:tcPr>
            <w:tcW w:w="4505" w:type="dxa"/>
            <w:gridSpan w:val="7"/>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both"/>
            </w:pPr>
            <w:r w:rsidRPr="009E0B9A">
              <w:t>Ситник С. П.</w:t>
            </w:r>
          </w:p>
        </w:tc>
        <w:tc>
          <w:tcPr>
            <w:tcW w:w="1080" w:type="dxa"/>
            <w:gridSpan w:val="6"/>
            <w:tcBorders>
              <w:top w:val="single" w:sz="4" w:space="0" w:color="auto"/>
              <w:left w:val="single" w:sz="4" w:space="0" w:color="auto"/>
              <w:bottom w:val="single" w:sz="4" w:space="0" w:color="auto"/>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19"/>
              <w:jc w:val="center"/>
            </w:pPr>
            <w:r w:rsidRPr="009E0B9A">
              <w:t>Навчальна книга - Богдан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27.06.2014</w:t>
            </w:r>
          </w:p>
          <w:p w:rsidR="002D3B1A" w:rsidRPr="009E0B9A" w:rsidRDefault="002D3B1A" w:rsidP="00C11CDC">
            <w:pPr>
              <w:pStyle w:val="NoSpacing"/>
              <w:ind w:right="-106"/>
              <w:jc w:val="center"/>
              <w:rPr>
                <w:rFonts w:ascii="Times New Roman" w:hAnsi="Times New Roman"/>
                <w:sz w:val="24"/>
              </w:rPr>
            </w:pPr>
            <w:r w:rsidRPr="009E0B9A">
              <w:rPr>
                <w:rFonts w:ascii="Times New Roman" w:hAnsi="Times New Roman"/>
                <w:sz w:val="24"/>
              </w:rPr>
              <w:t>№ 14.1/12-Г-1005</w:t>
            </w:r>
          </w:p>
        </w:tc>
      </w:tr>
      <w:tr w:rsidR="002D3B1A" w:rsidRPr="009E0B9A" w:rsidTr="00324B23">
        <w:tblPrEx>
          <w:jc w:val="center"/>
        </w:tblPrEx>
        <w:trPr>
          <w:gridBefore w:val="2"/>
          <w:wBefore w:w="815" w:type="dxa"/>
          <w:cantSplit/>
          <w:trHeight w:val="239"/>
          <w:jc w:val="center"/>
        </w:trPr>
        <w:tc>
          <w:tcPr>
            <w:tcW w:w="745" w:type="dxa"/>
            <w:gridSpan w:val="4"/>
            <w:tcBorders>
              <w:top w:val="single" w:sz="4" w:space="0" w:color="auto"/>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4" w:space="0" w:color="auto"/>
              <w:bottom w:val="single" w:sz="4" w:space="0" w:color="auto"/>
              <w:right w:val="single" w:sz="4" w:space="0" w:color="auto"/>
            </w:tcBorders>
          </w:tcPr>
          <w:p w:rsidR="002D3B1A" w:rsidRPr="009E0B9A" w:rsidRDefault="002D3B1A" w:rsidP="00C11CDC">
            <w:pPr>
              <w:jc w:val="both"/>
            </w:pPr>
            <w:r w:rsidRPr="009E0B9A">
              <w:t>Фізика. Збірник задач</w:t>
            </w:r>
          </w:p>
        </w:tc>
        <w:tc>
          <w:tcPr>
            <w:tcW w:w="4505" w:type="dxa"/>
            <w:gridSpan w:val="7"/>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both"/>
            </w:pPr>
            <w:r w:rsidRPr="009E0B9A">
              <w:t>Ситник С. П.</w:t>
            </w:r>
          </w:p>
        </w:tc>
        <w:tc>
          <w:tcPr>
            <w:tcW w:w="1080" w:type="dxa"/>
            <w:gridSpan w:val="6"/>
            <w:tcBorders>
              <w:top w:val="single" w:sz="4" w:space="0" w:color="auto"/>
              <w:left w:val="single" w:sz="4" w:space="0" w:color="auto"/>
              <w:bottom w:val="single" w:sz="4" w:space="0" w:color="auto"/>
            </w:tcBorders>
          </w:tcPr>
          <w:p w:rsidR="002D3B1A" w:rsidRPr="009E0B9A" w:rsidRDefault="002D3B1A" w:rsidP="00C11CDC">
            <w:pPr>
              <w:jc w:val="center"/>
            </w:pPr>
            <w:r w:rsidRPr="009E0B9A">
              <w:t>10-11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19"/>
              <w:jc w:val="center"/>
            </w:pPr>
            <w:r w:rsidRPr="009E0B9A">
              <w:t>Навчальна книга - Богдан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27.06.2014</w:t>
            </w:r>
          </w:p>
          <w:p w:rsidR="002D3B1A" w:rsidRPr="009E0B9A" w:rsidRDefault="002D3B1A" w:rsidP="00C11CDC">
            <w:pPr>
              <w:pStyle w:val="NoSpacing"/>
              <w:ind w:right="-106"/>
              <w:jc w:val="center"/>
              <w:rPr>
                <w:rFonts w:ascii="Times New Roman" w:hAnsi="Times New Roman"/>
                <w:sz w:val="24"/>
              </w:rPr>
            </w:pPr>
            <w:r w:rsidRPr="009E0B9A">
              <w:rPr>
                <w:rFonts w:ascii="Times New Roman" w:hAnsi="Times New Roman"/>
                <w:sz w:val="24"/>
              </w:rPr>
              <w:t>№ 14.1/12-Г-1006</w:t>
            </w:r>
          </w:p>
        </w:tc>
      </w:tr>
      <w:tr w:rsidR="002D3B1A" w:rsidRPr="009E0B9A" w:rsidTr="00324B23">
        <w:tblPrEx>
          <w:jc w:val="center"/>
        </w:tblPrEx>
        <w:trPr>
          <w:gridBefore w:val="2"/>
          <w:wBefore w:w="815" w:type="dxa"/>
          <w:cantSplit/>
          <w:trHeight w:val="239"/>
          <w:jc w:val="center"/>
        </w:trPr>
        <w:tc>
          <w:tcPr>
            <w:tcW w:w="745" w:type="dxa"/>
            <w:gridSpan w:val="4"/>
            <w:tcBorders>
              <w:top w:val="single" w:sz="4" w:space="0" w:color="auto"/>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4" w:space="0" w:color="auto"/>
              <w:bottom w:val="single" w:sz="4" w:space="0" w:color="auto"/>
              <w:right w:val="single" w:sz="4" w:space="0" w:color="auto"/>
            </w:tcBorders>
          </w:tcPr>
          <w:p w:rsidR="002D3B1A" w:rsidRPr="009E0B9A" w:rsidRDefault="002D3B1A" w:rsidP="00C11CDC">
            <w:pPr>
              <w:jc w:val="both"/>
            </w:pPr>
            <w:r w:rsidRPr="009E0B9A">
              <w:t>Збірник задач, контрольні та самостійні роботи з фізики. 11 клас. Академічний рівень</w:t>
            </w:r>
          </w:p>
        </w:tc>
        <w:tc>
          <w:tcPr>
            <w:tcW w:w="4505" w:type="dxa"/>
            <w:gridSpan w:val="7"/>
            <w:tcBorders>
              <w:top w:val="single" w:sz="4" w:space="0" w:color="auto"/>
              <w:left w:val="single" w:sz="4" w:space="0" w:color="auto"/>
              <w:bottom w:val="single" w:sz="4" w:space="0" w:color="auto"/>
              <w:right w:val="single" w:sz="4" w:space="0" w:color="auto"/>
            </w:tcBorders>
          </w:tcPr>
          <w:p w:rsidR="002D3B1A" w:rsidRPr="009E0B9A" w:rsidRDefault="002D3B1A" w:rsidP="00C11CDC">
            <w:pPr>
              <w:jc w:val="both"/>
            </w:pPr>
            <w:r w:rsidRPr="009E0B9A">
              <w:t>Ситник С. П.</w:t>
            </w:r>
          </w:p>
        </w:tc>
        <w:tc>
          <w:tcPr>
            <w:tcW w:w="1080" w:type="dxa"/>
            <w:gridSpan w:val="6"/>
            <w:tcBorders>
              <w:top w:val="single" w:sz="4" w:space="0" w:color="auto"/>
              <w:left w:val="single" w:sz="4" w:space="0" w:color="auto"/>
              <w:bottom w:val="single" w:sz="4" w:space="0" w:color="auto"/>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19"/>
              <w:jc w:val="center"/>
            </w:pPr>
            <w:r w:rsidRPr="009E0B9A">
              <w:t>Навчальна книга - Богдан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10.11.2014</w:t>
            </w:r>
          </w:p>
          <w:p w:rsidR="002D3B1A" w:rsidRPr="009E0B9A" w:rsidRDefault="002D3B1A" w:rsidP="00C11CDC">
            <w:pPr>
              <w:pStyle w:val="NoSpacing"/>
              <w:ind w:right="-106"/>
              <w:jc w:val="center"/>
              <w:rPr>
                <w:rFonts w:ascii="Times New Roman" w:hAnsi="Times New Roman"/>
                <w:sz w:val="24"/>
              </w:rPr>
            </w:pPr>
            <w:r w:rsidRPr="009E0B9A">
              <w:rPr>
                <w:rFonts w:ascii="Times New Roman" w:hAnsi="Times New Roman"/>
                <w:sz w:val="24"/>
              </w:rPr>
              <w:t>№ 14.1/12-Г-1736</w:t>
            </w:r>
          </w:p>
        </w:tc>
      </w:tr>
      <w:tr w:rsidR="002D3B1A" w:rsidRPr="009E0B9A" w:rsidTr="00324B23">
        <w:tblPrEx>
          <w:jc w:val="center"/>
        </w:tblPrEx>
        <w:trPr>
          <w:gridBefore w:val="2"/>
          <w:wBefore w:w="815" w:type="dxa"/>
          <w:cantSplit/>
          <w:trHeight w:val="239"/>
          <w:jc w:val="center"/>
        </w:trPr>
        <w:tc>
          <w:tcPr>
            <w:tcW w:w="745" w:type="dxa"/>
            <w:gridSpan w:val="4"/>
            <w:tcBorders>
              <w:top w:val="single" w:sz="4" w:space="0" w:color="auto"/>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4" w:space="0" w:color="auto"/>
              <w:right w:val="single" w:sz="4" w:space="0" w:color="auto"/>
            </w:tcBorders>
          </w:tcPr>
          <w:p w:rsidR="002D3B1A" w:rsidRPr="009E0B9A" w:rsidRDefault="002D3B1A" w:rsidP="00C11CDC">
            <w:pPr>
              <w:jc w:val="both"/>
            </w:pPr>
            <w:r w:rsidRPr="009E0B9A">
              <w:t>Фізика. Зошит для контрольних робіт. Академічний рівень</w:t>
            </w:r>
          </w:p>
        </w:tc>
        <w:tc>
          <w:tcPr>
            <w:tcW w:w="4505" w:type="dxa"/>
            <w:gridSpan w:val="7"/>
            <w:tcBorders>
              <w:top w:val="single" w:sz="4" w:space="0" w:color="auto"/>
              <w:left w:val="single" w:sz="4" w:space="0" w:color="auto"/>
              <w:right w:val="single" w:sz="4" w:space="0" w:color="auto"/>
            </w:tcBorders>
          </w:tcPr>
          <w:p w:rsidR="002D3B1A" w:rsidRPr="009E0B9A" w:rsidRDefault="002D3B1A" w:rsidP="00C11CDC">
            <w:pPr>
              <w:jc w:val="both"/>
            </w:pPr>
            <w:r w:rsidRPr="009E0B9A">
              <w:t>Ситник С. П.</w:t>
            </w:r>
          </w:p>
        </w:tc>
        <w:tc>
          <w:tcPr>
            <w:tcW w:w="1080" w:type="dxa"/>
            <w:gridSpan w:val="6"/>
            <w:tcBorders>
              <w:top w:val="single" w:sz="4" w:space="0" w:color="auto"/>
              <w:left w:val="single" w:sz="4" w:space="0" w:color="auto"/>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19"/>
              <w:jc w:val="center"/>
            </w:pPr>
            <w:r w:rsidRPr="009E0B9A">
              <w:t>Навчальна книга - Богдан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27.06.2014</w:t>
            </w:r>
          </w:p>
          <w:p w:rsidR="002D3B1A" w:rsidRPr="009E0B9A" w:rsidRDefault="002D3B1A" w:rsidP="00C11CDC">
            <w:pPr>
              <w:pStyle w:val="NoSpacing"/>
              <w:ind w:right="-106"/>
              <w:jc w:val="center"/>
              <w:rPr>
                <w:rFonts w:ascii="Times New Roman" w:hAnsi="Times New Roman"/>
                <w:sz w:val="24"/>
              </w:rPr>
            </w:pPr>
            <w:r w:rsidRPr="009E0B9A">
              <w:rPr>
                <w:rFonts w:ascii="Times New Roman" w:hAnsi="Times New Roman"/>
                <w:sz w:val="24"/>
              </w:rPr>
              <w:t>№ 14.1/12-Г-1007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11 клас. Контрольні роботи.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Головко М.,  Струж Н., Іванова Л.</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21.05.2014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14.1/12-Г-724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11 клас. Контрольні роботи.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Головко М.,  Струж Н., Іванова Л.</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21.05.2014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14.1/12-Г-772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Н.Струж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31.01.2012</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14.1/12-Г-23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Н.Струж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Підручники і посібники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31.01.2012</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14.1/12-Г-24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Ліфарь С.В., Тараріна І.М.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20.07.2011</w:t>
            </w:r>
          </w:p>
          <w:p w:rsidR="002D3B1A" w:rsidRPr="009E0B9A" w:rsidRDefault="002D3B1A" w:rsidP="00C11CDC">
            <w:pPr>
              <w:jc w:val="center"/>
            </w:pPr>
            <w:r w:rsidRPr="009E0B9A">
              <w:t>№ 1.4/18-Г-661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Гельфгат І.М., Кирик Л.А.,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26.01.2012</w:t>
            </w:r>
          </w:p>
          <w:p w:rsidR="002D3B1A" w:rsidRPr="009E0B9A" w:rsidRDefault="002D3B1A" w:rsidP="00C11CDC">
            <w:pPr>
              <w:jc w:val="center"/>
            </w:pPr>
            <w:r w:rsidRPr="009E0B9A">
              <w:t>№ 1.4/18-Г-21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Запитання, задачі, тести (рівень стандарту, академічний рівень, профільний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Кирик Л.А., Гельфгат І.М., </w:t>
            </w:r>
          </w:p>
          <w:p w:rsidR="002D3B1A" w:rsidRPr="009E0B9A" w:rsidRDefault="002D3B1A" w:rsidP="00C11CDC">
            <w:r w:rsidRPr="009E0B9A">
              <w:t>Ненашев І.Ю.</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04.08.2011</w:t>
            </w:r>
          </w:p>
          <w:p w:rsidR="002D3B1A" w:rsidRPr="009E0B9A" w:rsidRDefault="002D3B1A" w:rsidP="00C11CDC">
            <w:pPr>
              <w:jc w:val="center"/>
            </w:pPr>
            <w:r w:rsidRPr="009E0B9A">
              <w:t>№ 1.4/18-Г-692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Контрольні роботи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Бондаренко М.В., Євлахова О.М.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26.01.2012</w:t>
            </w:r>
          </w:p>
          <w:p w:rsidR="002D3B1A" w:rsidRPr="009E0B9A" w:rsidRDefault="002D3B1A" w:rsidP="00C11CDC">
            <w:pPr>
              <w:jc w:val="center"/>
            </w:pPr>
            <w:r w:rsidRPr="009E0B9A">
              <w:t>№ 1.4/12-Г-22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Різнорівневі тематичні контрольні роботи.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Гудзь В.В., Заклевський О.Я.</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06.07.2011</w:t>
            </w:r>
          </w:p>
          <w:p w:rsidR="002D3B1A" w:rsidRPr="009E0B9A" w:rsidRDefault="002D3B1A" w:rsidP="00C11CDC">
            <w:pPr>
              <w:jc w:val="center"/>
            </w:pPr>
            <w:r w:rsidRPr="009E0B9A">
              <w:t>№ 1.4/18-Г-572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і фізичного практикуму.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Гудзь В.В., Міль М.С.</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06.07.2011</w:t>
            </w:r>
          </w:p>
          <w:p w:rsidR="002D3B1A" w:rsidRPr="009E0B9A" w:rsidRDefault="002D3B1A" w:rsidP="00C11CDC">
            <w:pPr>
              <w:jc w:val="center"/>
            </w:pPr>
            <w:r w:rsidRPr="009E0B9A">
              <w:t>№ 1.4/18-Г-573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Зошит для лабораторних робіт і фізичного практикуму. Академічний та профільний рівні</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Гудзь В.В., Міль М.С.</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Мандрівець</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06.07.2011</w:t>
            </w:r>
          </w:p>
          <w:p w:rsidR="002D3B1A" w:rsidRPr="009E0B9A" w:rsidRDefault="002D3B1A" w:rsidP="00C11CDC">
            <w:pPr>
              <w:jc w:val="center"/>
            </w:pPr>
            <w:r w:rsidRPr="009E0B9A">
              <w:t>№ 1.4/18-Г-574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Лабораторні роботи.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Краснякова Т.В., Чорнобай К.Г.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Янтар</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07.12.2011</w:t>
            </w:r>
          </w:p>
          <w:p w:rsidR="002D3B1A" w:rsidRPr="009E0B9A" w:rsidRDefault="002D3B1A" w:rsidP="00C11CDC">
            <w:pPr>
              <w:jc w:val="center"/>
            </w:pPr>
            <w:r w:rsidRPr="009E0B9A">
              <w:t>№ 1.4/18-Г-807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Лабораторні роботи.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Краснякова Т.В., Чорнобай К.Г.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Янтар</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07.12.2011</w:t>
            </w:r>
          </w:p>
          <w:p w:rsidR="002D3B1A" w:rsidRPr="009E0B9A" w:rsidRDefault="002D3B1A" w:rsidP="00C11CDC">
            <w:pPr>
              <w:jc w:val="center"/>
            </w:pPr>
            <w:r w:rsidRPr="009E0B9A">
              <w:t>№ 1.4/18-Г-808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both"/>
            </w:pPr>
            <w:r w:rsidRPr="009E0B9A">
              <w:t xml:space="preserve">Фізика (підручник) </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pPr>
            <w:r w:rsidRPr="009E0B9A">
              <w:t xml:space="preserve">Генденштейн Л.Е., Бондаренко М.В., </w:t>
            </w:r>
          </w:p>
          <w:p w:rsidR="002D3B1A" w:rsidRPr="009E0B9A" w:rsidRDefault="002D3B1A" w:rsidP="00C11CDC">
            <w:pPr>
              <w:widowControl w:val="0"/>
            </w:pPr>
            <w:r w:rsidRPr="009E0B9A">
              <w:t xml:space="preserve">Євлахова О.М.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Наказ </w:t>
            </w:r>
            <w:r w:rsidRPr="009E0B9A">
              <w:rPr>
                <w:sz w:val="20"/>
                <w:szCs w:val="20"/>
              </w:rPr>
              <w:t>МОНмолодьспорту</w:t>
            </w:r>
          </w:p>
          <w:p w:rsidR="002D3B1A" w:rsidRPr="009E0B9A" w:rsidRDefault="002D3B1A" w:rsidP="00C11CDC">
            <w:pPr>
              <w:jc w:val="center"/>
            </w:pPr>
            <w:r w:rsidRPr="009E0B9A">
              <w:t>від 16.03.2011 № 235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Лабораторні роботи (зошит)</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Гурбик Л.О.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ПП </w:t>
            </w:r>
          </w:p>
          <w:p w:rsidR="002D3B1A" w:rsidRPr="009E0B9A" w:rsidRDefault="002D3B1A" w:rsidP="00C11CDC">
            <w:pPr>
              <w:jc w:val="center"/>
            </w:pPr>
            <w:r w:rsidRPr="009E0B9A">
              <w:t>Капінус П.І.</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20.06.2011</w:t>
            </w:r>
          </w:p>
          <w:p w:rsidR="002D3B1A" w:rsidRPr="009E0B9A" w:rsidRDefault="002D3B1A" w:rsidP="00C11CDC">
            <w:pPr>
              <w:jc w:val="center"/>
            </w:pPr>
            <w:r w:rsidRPr="009E0B9A">
              <w:t>№ 1.4/18-Г-379</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Фізика. Лабораторні роботи </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Гурбик Л.О.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ПП</w:t>
            </w:r>
          </w:p>
          <w:p w:rsidR="002D3B1A" w:rsidRPr="009E0B9A" w:rsidRDefault="002D3B1A" w:rsidP="00C11CDC">
            <w:pPr>
              <w:jc w:val="center"/>
            </w:pPr>
            <w:r w:rsidRPr="009E0B9A">
              <w:t>Капінус П.І.</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31.03.2014</w:t>
            </w:r>
          </w:p>
          <w:p w:rsidR="002D3B1A" w:rsidRPr="009E0B9A" w:rsidRDefault="002D3B1A" w:rsidP="00C11CDC">
            <w:pPr>
              <w:jc w:val="center"/>
            </w:pPr>
            <w:r w:rsidRPr="009E0B9A">
              <w:t>№ 14.1/12-Г-498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Збірник тестових завдань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Забігайло І. 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Просвіта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01.08.2014</w:t>
            </w:r>
          </w:p>
          <w:p w:rsidR="002D3B1A" w:rsidRPr="009E0B9A" w:rsidRDefault="002D3B1A" w:rsidP="00C11CDC">
            <w:pPr>
              <w:ind w:left="-167"/>
              <w:jc w:val="center"/>
            </w:pPr>
            <w:r w:rsidRPr="009E0B9A">
              <w:t>№ 14.1/12-Г-1428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jc w:val="both"/>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Збірник тестових завдань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Забігайло І. 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Просвіта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18.08.2014</w:t>
            </w:r>
          </w:p>
          <w:p w:rsidR="002D3B1A" w:rsidRPr="009E0B9A" w:rsidRDefault="002D3B1A" w:rsidP="00C11CDC">
            <w:pPr>
              <w:ind w:left="-167"/>
              <w:jc w:val="center"/>
            </w:pPr>
            <w:r w:rsidRPr="009E0B9A">
              <w:t>№ 14.1/12-Г-1532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і фізичного практикуму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Дубас З.В.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21.06.2011</w:t>
            </w:r>
          </w:p>
          <w:p w:rsidR="002D3B1A" w:rsidRPr="009E0B9A" w:rsidRDefault="002D3B1A" w:rsidP="00C11CDC">
            <w:pPr>
              <w:jc w:val="center"/>
            </w:pPr>
            <w:r w:rsidRPr="009E0B9A">
              <w:t>№ 1.4/18-Г-386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робіт фізичного практикуму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Дубас З.В.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21.06.2011</w:t>
            </w:r>
          </w:p>
          <w:p w:rsidR="002D3B1A" w:rsidRPr="009E0B9A" w:rsidRDefault="002D3B1A" w:rsidP="00C11CDC">
            <w:pPr>
              <w:jc w:val="center"/>
            </w:pPr>
            <w:r w:rsidRPr="009E0B9A">
              <w:t>№ 1.4/18-Г-387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Дубас З.В. </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21.06.2011</w:t>
            </w:r>
          </w:p>
          <w:p w:rsidR="002D3B1A" w:rsidRPr="009E0B9A" w:rsidRDefault="002D3B1A" w:rsidP="00C11CDC">
            <w:pPr>
              <w:jc w:val="center"/>
            </w:pPr>
            <w:r w:rsidRPr="009E0B9A">
              <w:t>№ 1.4/18-Г-385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Робочий зошит з астрономії</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Дубас З.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Астон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01.02.2013</w:t>
            </w:r>
          </w:p>
          <w:p w:rsidR="002D3B1A" w:rsidRPr="009E0B9A" w:rsidRDefault="002D3B1A" w:rsidP="00C11CDC">
            <w:pPr>
              <w:jc w:val="center"/>
            </w:pPr>
            <w:r w:rsidRPr="009E0B9A">
              <w:t>№ 14.1/12-Г-26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Зошит для лабораторних робіт і фізичного практикуму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Мозель О.О., Александрова Л.П.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03.07.2014</w:t>
            </w:r>
          </w:p>
          <w:p w:rsidR="002D3B1A" w:rsidRPr="009E0B9A" w:rsidRDefault="002D3B1A" w:rsidP="00C11CDC">
            <w:pPr>
              <w:ind w:right="-106"/>
              <w:jc w:val="center"/>
            </w:pPr>
            <w:r w:rsidRPr="009E0B9A">
              <w:t>№ 14.1/12-Г-1091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Зошит для лабораторних робіт і фізичного практикуму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Мозель О.О., Александрова Л.П.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Літера ЛТД</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03.07.2014</w:t>
            </w:r>
          </w:p>
          <w:p w:rsidR="002D3B1A" w:rsidRPr="009E0B9A" w:rsidRDefault="002D3B1A" w:rsidP="00C11CDC">
            <w:pPr>
              <w:ind w:right="-106"/>
              <w:jc w:val="center"/>
            </w:pPr>
            <w:r w:rsidRPr="009E0B9A">
              <w:t>№ 14.1/12-Г-1090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самостійних та контрольних робіт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Весна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29.06.2011</w:t>
            </w:r>
          </w:p>
          <w:p w:rsidR="002D3B1A" w:rsidRPr="009E0B9A" w:rsidRDefault="002D3B1A" w:rsidP="00C11CDC">
            <w:pPr>
              <w:jc w:val="center"/>
            </w:pPr>
            <w:r w:rsidRPr="009E0B9A">
              <w:t>№1.4/18-Г-487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та фізичного практикуму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Вялих Л.І..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Весна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29.06.2011</w:t>
            </w:r>
          </w:p>
          <w:p w:rsidR="002D3B1A" w:rsidRPr="009E0B9A" w:rsidRDefault="002D3B1A" w:rsidP="00C11CDC">
            <w:pPr>
              <w:jc w:val="center"/>
            </w:pPr>
            <w:r w:rsidRPr="009E0B9A">
              <w:t>№ 1.4/18-Г-485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vAlign w:val="center"/>
          </w:tcPr>
          <w:p w:rsidR="002D3B1A" w:rsidRPr="009E0B9A" w:rsidRDefault="002D3B1A" w:rsidP="00C11CDC">
            <w:pPr>
              <w:jc w:val="both"/>
            </w:pPr>
            <w:r w:rsidRPr="009E0B9A">
              <w:t>Тест-контроль. Фізика. Зошит для самостійних та контрольних робіт,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02"/>
              <w:jc w:val="center"/>
            </w:pPr>
            <w:r w:rsidRPr="009E0B9A">
              <w:t>ВД «Весна»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01.07.2014</w:t>
            </w:r>
          </w:p>
          <w:p w:rsidR="002D3B1A" w:rsidRPr="009E0B9A" w:rsidRDefault="002D3B1A" w:rsidP="00C11CDC">
            <w:pPr>
              <w:pStyle w:val="NoSpacing"/>
              <w:ind w:right="-161"/>
              <w:jc w:val="center"/>
              <w:rPr>
                <w:rFonts w:ascii="Times New Roman" w:hAnsi="Times New Roman"/>
                <w:sz w:val="24"/>
              </w:rPr>
            </w:pPr>
            <w:r w:rsidRPr="009E0B9A">
              <w:rPr>
                <w:rFonts w:ascii="Times New Roman" w:hAnsi="Times New Roman"/>
                <w:sz w:val="24"/>
              </w:rPr>
              <w:t>№ 14.1/12-Г-1431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Зошит для лабораторних робіт з фізики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Гавронський В.В.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ТОВ «НВЦ Інтеграл»</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29.06.2011</w:t>
            </w:r>
          </w:p>
          <w:p w:rsidR="002D3B1A" w:rsidRPr="009E0B9A" w:rsidRDefault="002D3B1A" w:rsidP="00C11CDC">
            <w:pPr>
              <w:jc w:val="center"/>
            </w:pPr>
            <w:r w:rsidRPr="009E0B9A">
              <w:t>№ 1.4/18-Г-488</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Генденштейн Л.Е., Бондаренко М.В., </w:t>
            </w:r>
          </w:p>
          <w:p w:rsidR="002D3B1A" w:rsidRPr="009E0B9A" w:rsidRDefault="002D3B1A" w:rsidP="00C11CDC">
            <w:r w:rsidRPr="009E0B9A">
              <w:t>Євлахова О.М.</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Гімназія</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20.07.2011</w:t>
            </w:r>
          </w:p>
          <w:p w:rsidR="002D3B1A" w:rsidRPr="009E0B9A" w:rsidRDefault="002D3B1A" w:rsidP="00C11CDC">
            <w:pPr>
              <w:jc w:val="center"/>
            </w:pPr>
            <w:r w:rsidRPr="009E0B9A">
              <w:t>№ 1.4/18-Г-663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і фізичного практикуму. Академічний рівень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Божинова Ф.Я., Каплун С.В, </w:t>
            </w:r>
          </w:p>
          <w:p w:rsidR="002D3B1A" w:rsidRPr="009E0B9A" w:rsidRDefault="002D3B1A" w:rsidP="00C11CDC">
            <w:r w:rsidRPr="009E0B9A">
              <w:t>Кірюхіна О.О.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24.09.2012</w:t>
            </w:r>
          </w:p>
          <w:p w:rsidR="002D3B1A" w:rsidRPr="009E0B9A" w:rsidRDefault="002D3B1A" w:rsidP="00C11CDC">
            <w:pPr>
              <w:jc w:val="center"/>
            </w:pPr>
            <w:r w:rsidRPr="009E0B9A">
              <w:t>№ 14.1/12-Г-291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і фізичного практикуму. Рівень стандарту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 xml:space="preserve">Божинова Ф.Я., Каплун С.В, </w:t>
            </w:r>
          </w:p>
          <w:p w:rsidR="002D3B1A" w:rsidRPr="009E0B9A" w:rsidRDefault="002D3B1A" w:rsidP="00C11CDC">
            <w:r w:rsidRPr="009E0B9A">
              <w:t>Кірюхіна О.О.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24.09.2012</w:t>
            </w:r>
          </w:p>
          <w:p w:rsidR="002D3B1A" w:rsidRPr="009E0B9A" w:rsidRDefault="002D3B1A" w:rsidP="00C11CDC">
            <w:pPr>
              <w:jc w:val="center"/>
            </w:pPr>
            <w:r w:rsidRPr="009E0B9A">
              <w:t>№ 14.1/12-Г-292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Рівень стандарту: Комплексний зошит для контролю знань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Божинова Ф. Я., Кірюхіна О.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19.06.2014</w:t>
            </w:r>
          </w:p>
          <w:p w:rsidR="002D3B1A" w:rsidRPr="009E0B9A" w:rsidRDefault="002D3B1A" w:rsidP="00C11CDC">
            <w:pPr>
              <w:pStyle w:val="NoSpacing"/>
              <w:ind w:right="-161"/>
              <w:jc w:val="center"/>
              <w:rPr>
                <w:rFonts w:ascii="Times New Roman" w:hAnsi="Times New Roman"/>
                <w:sz w:val="24"/>
              </w:rPr>
            </w:pPr>
            <w:r w:rsidRPr="009E0B9A">
              <w:rPr>
                <w:rFonts w:ascii="Times New Roman" w:hAnsi="Times New Roman"/>
                <w:sz w:val="24"/>
              </w:rPr>
              <w:t>№ 14.1/12-Г-936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Профільний рівень. Збірник задач</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Божинова Ф.Я., Карпухіна О. О., </w:t>
            </w:r>
          </w:p>
          <w:p w:rsidR="002D3B1A" w:rsidRPr="009E0B9A" w:rsidRDefault="002D3B1A" w:rsidP="00C11CDC">
            <w:pPr>
              <w:jc w:val="both"/>
            </w:pPr>
            <w:r w:rsidRPr="009E0B9A">
              <w:t>Сарій Т. А.</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24.09.2012</w:t>
            </w:r>
          </w:p>
          <w:p w:rsidR="002D3B1A" w:rsidRPr="009E0B9A" w:rsidRDefault="002D3B1A" w:rsidP="00C11CDC">
            <w:pPr>
              <w:jc w:val="center"/>
            </w:pPr>
            <w:r w:rsidRPr="009E0B9A">
              <w:t>№ 14.1/12-Г-294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Академічний рівень. Профільний рівень: Комплексний зошит для контролю знань</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Божинова Ф. Я., Кірюхіна О. О., </w:t>
            </w:r>
          </w:p>
          <w:p w:rsidR="002D3B1A" w:rsidRPr="009E0B9A" w:rsidRDefault="002D3B1A" w:rsidP="00C11CDC">
            <w:pPr>
              <w:jc w:val="both"/>
            </w:pPr>
            <w:r w:rsidRPr="009E0B9A">
              <w:t>Сарій Т. А.</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Ранок</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24.09.2012</w:t>
            </w:r>
          </w:p>
          <w:p w:rsidR="002D3B1A" w:rsidRPr="009E0B9A" w:rsidRDefault="002D3B1A" w:rsidP="00C11CDC">
            <w:pPr>
              <w:jc w:val="center"/>
            </w:pPr>
            <w:r w:rsidRPr="009E0B9A">
              <w:t>№ 14.1/12-Г-293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поточного та тематичного контролю</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14.1/12-Г-511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зошит для лабораторних робіт та фізичного практикуму</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Чертіщева Т.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14.1/12-Г-510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Фізика в наклейках</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Соколова О.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ПЕТ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06.08.2013</w:t>
            </w:r>
          </w:p>
          <w:p w:rsidR="002D3B1A" w:rsidRPr="009E0B9A" w:rsidRDefault="002D3B1A" w:rsidP="00C11CDC">
            <w:pPr>
              <w:jc w:val="center"/>
            </w:pPr>
            <w:r w:rsidRPr="009E0B9A">
              <w:t>№ 14.1/12-Г-512</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Збірник тестових завдань з біології, хімії, фізики, математики «300х4»</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Журавель Т. О. та ін.</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right="-159"/>
              <w:jc w:val="center"/>
              <w:rPr>
                <w:sz w:val="22"/>
                <w:szCs w:val="22"/>
              </w:rPr>
            </w:pPr>
            <w:r w:rsidRPr="009E0B9A">
              <w:rPr>
                <w:sz w:val="22"/>
                <w:szCs w:val="22"/>
              </w:rPr>
              <w:t>Дніпропетровсь-кий обласний медичний ліцей-інтернат «Дніпро»</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27.12.2013</w:t>
            </w:r>
          </w:p>
          <w:p w:rsidR="002D3B1A" w:rsidRPr="009E0B9A" w:rsidRDefault="002D3B1A" w:rsidP="00C11CDC">
            <w:pPr>
              <w:jc w:val="center"/>
            </w:pPr>
            <w:r w:rsidRPr="009E0B9A">
              <w:t>№ 14.1/12-Г-685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Електродинаміка Частина 2</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Ткачов А. В., Зайцева Л. С.</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rPr>
                <w:sz w:val="22"/>
                <w:szCs w:val="22"/>
              </w:rPr>
            </w:pPr>
            <w:r w:rsidRPr="009E0B9A">
              <w:rPr>
                <w:sz w:val="22"/>
                <w:szCs w:val="22"/>
              </w:rPr>
              <w:t>Одеський Національний політехнічний інститут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06.12.2012</w:t>
            </w:r>
          </w:p>
          <w:p w:rsidR="002D3B1A" w:rsidRPr="009E0B9A" w:rsidRDefault="002D3B1A" w:rsidP="00C11CDC">
            <w:pPr>
              <w:jc w:val="center"/>
            </w:pPr>
            <w:r w:rsidRPr="009E0B9A">
              <w:t>№ 14.1/12-Г-390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Шкільний астрономічний календар на 2011-2012 н.р.</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Буромський М.І., Ростунов О.Т.</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Науковий світ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06.07.2011</w:t>
            </w:r>
          </w:p>
          <w:p w:rsidR="002D3B1A" w:rsidRPr="009E0B9A" w:rsidRDefault="002D3B1A" w:rsidP="00C11CDC">
            <w:pPr>
              <w:jc w:val="center"/>
            </w:pPr>
            <w:r w:rsidRPr="009E0B9A">
              <w:t>№ 1.4/18-Г-570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Шкільний астрономічний календар на 2012-2013 н.р.</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Буромський М.І., Мазур В. Й.</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Науковий світ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15.08.2012</w:t>
            </w:r>
          </w:p>
          <w:p w:rsidR="002D3B1A" w:rsidRPr="009E0B9A" w:rsidRDefault="002D3B1A" w:rsidP="00C11CDC">
            <w:pPr>
              <w:jc w:val="center"/>
            </w:pPr>
            <w:r w:rsidRPr="009E0B9A">
              <w:t>№ 1.4/12-Г-237</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Шкільний астрономічний календар на 2013-2014 н.р.</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Буромський М.І., Мазур В. Й.</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Науковий світ</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14.10.2013</w:t>
            </w:r>
          </w:p>
          <w:p w:rsidR="002D3B1A" w:rsidRPr="009E0B9A" w:rsidRDefault="002D3B1A" w:rsidP="00C11CDC">
            <w:pPr>
              <w:jc w:val="center"/>
            </w:pPr>
            <w:r w:rsidRPr="009E0B9A">
              <w:t>№ 14.1/12-Г-589</w:t>
            </w:r>
          </w:p>
        </w:tc>
      </w:tr>
      <w:tr w:rsidR="002D3B1A" w:rsidRPr="009E0B9A" w:rsidTr="00324B23">
        <w:tblPrEx>
          <w:jc w:val="center"/>
        </w:tblPrEx>
        <w:trPr>
          <w:gridBefore w:val="2"/>
          <w:wBefore w:w="815" w:type="dxa"/>
          <w:cantSplit/>
          <w:trHeight w:val="239"/>
          <w:jc w:val="center"/>
        </w:trPr>
        <w:tc>
          <w:tcPr>
            <w:tcW w:w="15385" w:type="dxa"/>
            <w:gridSpan w:val="3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b/>
                <w:iCs/>
              </w:rPr>
              <w:t>Методична література</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Механіка. Частина І. Кінематика</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Козлова Т.І.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59"/>
              <w:jc w:val="center"/>
              <w:rPr>
                <w:sz w:val="22"/>
                <w:szCs w:val="22"/>
              </w:rPr>
            </w:pPr>
            <w:r w:rsidRPr="009E0B9A">
              <w:rPr>
                <w:sz w:val="22"/>
                <w:szCs w:val="22"/>
              </w:rPr>
              <w:t>Дніпропетровсь-кий ліцей інформаційних технологій</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17.07.2012</w:t>
            </w:r>
          </w:p>
          <w:p w:rsidR="002D3B1A" w:rsidRPr="009E0B9A" w:rsidRDefault="002D3B1A" w:rsidP="00C11CDC">
            <w:pPr>
              <w:jc w:val="center"/>
            </w:pPr>
            <w:r w:rsidRPr="009E0B9A">
              <w:t>№ 14.1/12-Г-175</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Механіка. Частина ІІ. Динаміка</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Козлова Т.І.</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59"/>
              <w:jc w:val="center"/>
              <w:rPr>
                <w:sz w:val="22"/>
                <w:szCs w:val="22"/>
              </w:rPr>
            </w:pPr>
            <w:r w:rsidRPr="009E0B9A">
              <w:rPr>
                <w:sz w:val="22"/>
                <w:szCs w:val="22"/>
              </w:rPr>
              <w:t>Дніпропетровсь-кий ліцей інформаційних технологій</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17.07.2012</w:t>
            </w:r>
          </w:p>
          <w:p w:rsidR="002D3B1A" w:rsidRPr="009E0B9A" w:rsidRDefault="002D3B1A" w:rsidP="00C11CDC">
            <w:pPr>
              <w:jc w:val="center"/>
            </w:pPr>
            <w:r w:rsidRPr="009E0B9A">
              <w:t>№ 14.1/12-Г-174</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Астрономічні бази даних для науки та освіти</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Крячко І. П.</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10-11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right="-159"/>
              <w:jc w:val="center"/>
              <w:rPr>
                <w:sz w:val="18"/>
                <w:szCs w:val="18"/>
              </w:rPr>
            </w:pP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12.02.2013</w:t>
            </w:r>
          </w:p>
          <w:p w:rsidR="002D3B1A" w:rsidRPr="009E0B9A" w:rsidRDefault="002D3B1A" w:rsidP="00C11CDC">
            <w:pPr>
              <w:jc w:val="center"/>
            </w:pPr>
            <w:r w:rsidRPr="009E0B9A">
              <w:t>№ 14.1/12-Г-43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Фізика. Твій репетитор. Комплексне видання для підготовки до ЗНО</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Головко М.В., Жук Ю.О., Засєкіна Т.М., Кремінський Б.Г.</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Генеза</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 xml:space="preserve">Лист </w:t>
            </w:r>
            <w:r w:rsidRPr="009E0B9A">
              <w:rPr>
                <w:sz w:val="20"/>
                <w:szCs w:val="20"/>
              </w:rPr>
              <w:t>МОНмолодьспорту</w:t>
            </w:r>
          </w:p>
          <w:p w:rsidR="002D3B1A" w:rsidRPr="009E0B9A" w:rsidRDefault="002D3B1A" w:rsidP="00C11CDC">
            <w:pPr>
              <w:jc w:val="center"/>
            </w:pPr>
            <w:r w:rsidRPr="009E0B9A">
              <w:t>від 05.11.2012 № 1/11-17211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Навчально-методичний посібник «Задачі прикладного змісту з фізики у старшій школі»</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Мельник Ю. С.</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146"/>
              <w:jc w:val="center"/>
            </w:pPr>
            <w:r w:rsidRPr="009E0B9A">
              <w:t>Інститут педагогіки НАПН України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МОН від 01.08.2013</w:t>
            </w:r>
          </w:p>
          <w:p w:rsidR="002D3B1A" w:rsidRPr="009E0B9A" w:rsidRDefault="002D3B1A" w:rsidP="00C11CDC">
            <w:pPr>
              <w:jc w:val="center"/>
            </w:pPr>
            <w:r w:rsidRPr="009E0B9A">
              <w:t>№ 1/11-12430</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Навчально-методичний посібник «Цікава фізика» (елективний курс)</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Шарко В. Д.</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97" w:right="-119"/>
              <w:jc w:val="center"/>
            </w:pPr>
            <w:r w:rsidRPr="009E0B9A">
              <w:rPr>
                <w:sz w:val="22"/>
                <w:szCs w:val="22"/>
              </w:rPr>
              <w:t>Херсонська ака-демія неперерв-ної освіти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09.02.2014</w:t>
            </w:r>
          </w:p>
          <w:p w:rsidR="002D3B1A" w:rsidRPr="009E0B9A" w:rsidRDefault="002D3B1A" w:rsidP="00C11CDC">
            <w:pPr>
              <w:jc w:val="center"/>
            </w:pPr>
            <w:r w:rsidRPr="009E0B9A">
              <w:t>№ 14.1/12-Г-143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 xml:space="preserve">Навчально-методичний посібник «Методика проведення навчальної практики з фізики в загальноосвітніх навчальних закладах» </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Шарко В. Д., Єрмакова Н. О.</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97" w:right="-119"/>
              <w:jc w:val="center"/>
            </w:pPr>
            <w:r w:rsidRPr="009E0B9A">
              <w:rPr>
                <w:sz w:val="22"/>
                <w:szCs w:val="22"/>
              </w:rPr>
              <w:t>Херсонська ака-демія неперерв-ної освіти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06.12.2012</w:t>
            </w:r>
          </w:p>
          <w:p w:rsidR="002D3B1A" w:rsidRPr="009E0B9A" w:rsidRDefault="002D3B1A" w:rsidP="00C11CDC">
            <w:pPr>
              <w:jc w:val="center"/>
            </w:pPr>
            <w:r w:rsidRPr="009E0B9A">
              <w:t>№ 14.1/12-Г-391</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Шкільний фізичний експеримент у 7-9 класах</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Бабаєва Н. А., Коробова І.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7-9</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97" w:right="-119"/>
              <w:jc w:val="center"/>
            </w:pPr>
            <w:r w:rsidRPr="009E0B9A">
              <w:rPr>
                <w:sz w:val="22"/>
                <w:szCs w:val="22"/>
              </w:rPr>
              <w:t>Херсонська ака-демія неперерв-ної освіти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Лист ІІТЗО від 21.05.2014</w:t>
            </w:r>
          </w:p>
          <w:p w:rsidR="002D3B1A" w:rsidRPr="009E0B9A" w:rsidRDefault="002D3B1A" w:rsidP="00C11CDC">
            <w:pPr>
              <w:pStyle w:val="NoSpacing"/>
              <w:jc w:val="center"/>
              <w:rPr>
                <w:rFonts w:ascii="Times New Roman" w:hAnsi="Times New Roman"/>
                <w:sz w:val="24"/>
              </w:rPr>
            </w:pPr>
            <w:r w:rsidRPr="009E0B9A">
              <w:rPr>
                <w:rFonts w:ascii="Times New Roman" w:hAnsi="Times New Roman"/>
                <w:sz w:val="24"/>
              </w:rPr>
              <w:t>№ 14.1/12-Г-726</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Навчально-методичний посібник «Фізика повітряного змія» (елективний курс)</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Шарко В. Д., Грабчак Д.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97" w:right="-119"/>
              <w:jc w:val="center"/>
            </w:pPr>
            <w:r w:rsidRPr="009E0B9A">
              <w:rPr>
                <w:sz w:val="22"/>
                <w:szCs w:val="22"/>
              </w:rPr>
              <w:t>Херсонська ака-демія неперерв-ної освіти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17.07.2012</w:t>
            </w:r>
          </w:p>
          <w:p w:rsidR="002D3B1A" w:rsidRPr="009E0B9A" w:rsidRDefault="002D3B1A" w:rsidP="00C11CDC">
            <w:pPr>
              <w:jc w:val="center"/>
            </w:pPr>
            <w:r w:rsidRPr="009E0B9A">
              <w:t>№ 1.4/12-Г-183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Навчально-методичний посібник «Фізичні основи спілкування» (елективний курс)</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Грабчак Д. 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7-11</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ind w:left="-97" w:right="-119"/>
              <w:jc w:val="center"/>
            </w:pPr>
            <w:r w:rsidRPr="009E0B9A">
              <w:rPr>
                <w:sz w:val="22"/>
                <w:szCs w:val="22"/>
              </w:rPr>
              <w:t>Херсонська ака-демія неперерв-ної освіти</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ІІТЗО від 17.07.2012</w:t>
            </w:r>
          </w:p>
          <w:p w:rsidR="002D3B1A" w:rsidRPr="009E0B9A" w:rsidRDefault="002D3B1A" w:rsidP="00C11CDC">
            <w:pPr>
              <w:jc w:val="center"/>
            </w:pPr>
            <w:r w:rsidRPr="009E0B9A">
              <w:t>№ 1.4/12-Г-173</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4015" w:type="dxa"/>
            <w:gridSpan w:val="11"/>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both"/>
            </w:pPr>
            <w:r w:rsidRPr="009E0B9A">
              <w:t>Засоби навчання фізики в школі</w:t>
            </w:r>
          </w:p>
        </w:tc>
        <w:tc>
          <w:tcPr>
            <w:tcW w:w="4505" w:type="dxa"/>
            <w:gridSpan w:val="7"/>
            <w:tcBorders>
              <w:top w:val="single" w:sz="6" w:space="0" w:color="000000"/>
              <w:left w:val="single" w:sz="6" w:space="0" w:color="000000"/>
              <w:bottom w:val="single" w:sz="6" w:space="0" w:color="000000"/>
              <w:right w:val="single" w:sz="6" w:space="0" w:color="000000"/>
            </w:tcBorders>
          </w:tcPr>
          <w:p w:rsidR="002D3B1A" w:rsidRPr="009E0B9A" w:rsidRDefault="002D3B1A" w:rsidP="00C11CDC">
            <w:r w:rsidRPr="009E0B9A">
              <w:t>Савченко В.Ф.</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Чернігів</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t>Лист МОНмолодьспорту</w:t>
            </w:r>
          </w:p>
          <w:p w:rsidR="002D3B1A" w:rsidRPr="009E0B9A" w:rsidRDefault="002D3B1A" w:rsidP="00C11CDC">
            <w:pPr>
              <w:jc w:val="center"/>
            </w:pPr>
            <w:r w:rsidRPr="009E0B9A">
              <w:t xml:space="preserve">від 07.06.2011 № 1/11-4631 </w:t>
            </w:r>
          </w:p>
        </w:tc>
      </w:tr>
      <w:tr w:rsidR="002D3B1A" w:rsidRPr="009E0B9A" w:rsidTr="00324B23">
        <w:tblPrEx>
          <w:jc w:val="center"/>
        </w:tblPrEx>
        <w:trPr>
          <w:gridBefore w:val="2"/>
          <w:wBefore w:w="815" w:type="dxa"/>
          <w:cantSplit/>
          <w:trHeight w:val="239"/>
          <w:jc w:val="center"/>
        </w:trPr>
        <w:tc>
          <w:tcPr>
            <w:tcW w:w="15385" w:type="dxa"/>
            <w:gridSpan w:val="3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jc w:val="center"/>
            </w:pPr>
            <w:r w:rsidRPr="009E0B9A">
              <w:rPr>
                <w:b/>
                <w:sz w:val="28"/>
                <w:szCs w:val="28"/>
              </w:rPr>
              <w:t>Хімія</w:t>
            </w:r>
          </w:p>
        </w:tc>
      </w:tr>
      <w:tr w:rsidR="002D3B1A" w:rsidRPr="009E0B9A" w:rsidTr="00324B23">
        <w:tblPrEx>
          <w:jc w:val="center"/>
        </w:tblPrEx>
        <w:trPr>
          <w:gridBefore w:val="2"/>
          <w:wBefore w:w="815" w:type="dxa"/>
          <w:cantSplit/>
          <w:trHeight w:val="239"/>
          <w:jc w:val="center"/>
        </w:trPr>
        <w:tc>
          <w:tcPr>
            <w:tcW w:w="745" w:type="dxa"/>
            <w:gridSpan w:val="4"/>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numPr>
                <w:ilvl w:val="0"/>
                <w:numId w:val="17"/>
              </w:numPr>
              <w:ind w:hanging="612"/>
            </w:pPr>
          </w:p>
        </w:tc>
        <w:tc>
          <w:tcPr>
            <w:tcW w:w="8520" w:type="dxa"/>
            <w:gridSpan w:val="18"/>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tabs>
                <w:tab w:val="left" w:pos="8280"/>
              </w:tabs>
              <w:jc w:val="both"/>
            </w:pPr>
            <w:r w:rsidRPr="009E0B9A">
              <w:t>Програма для загальноосвітніх навчальних закладів «Хімія. 7-9 класи»                   (колектив авторів)</w:t>
            </w:r>
          </w:p>
        </w:tc>
        <w:tc>
          <w:tcPr>
            <w:tcW w:w="108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tabs>
                <w:tab w:val="left" w:pos="317"/>
                <w:tab w:val="left" w:pos="459"/>
                <w:tab w:val="left" w:pos="641"/>
                <w:tab w:val="left" w:pos="8280"/>
              </w:tabs>
              <w:ind w:left="-1215" w:right="176" w:firstLine="1249"/>
              <w:jc w:val="center"/>
            </w:pPr>
            <w:r w:rsidRPr="009E0B9A">
              <w:t>7</w:t>
            </w:r>
          </w:p>
        </w:tc>
        <w:tc>
          <w:tcPr>
            <w:tcW w:w="1800" w:type="dxa"/>
            <w:gridSpan w:val="6"/>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сайт МОН</w:t>
            </w:r>
          </w:p>
        </w:tc>
        <w:tc>
          <w:tcPr>
            <w:tcW w:w="3240" w:type="dxa"/>
            <w:gridSpan w:val="2"/>
            <w:tcBorders>
              <w:top w:val="single" w:sz="6" w:space="0" w:color="000000"/>
              <w:left w:val="single" w:sz="6" w:space="0" w:color="000000"/>
              <w:bottom w:val="single" w:sz="6" w:space="0" w:color="000000"/>
              <w:right w:val="single" w:sz="6" w:space="0" w:color="000000"/>
            </w:tcBorders>
          </w:tcPr>
          <w:p w:rsidR="002D3B1A" w:rsidRPr="009E0B9A" w:rsidRDefault="002D3B1A" w:rsidP="00C11CDC">
            <w:pPr>
              <w:widowControl w:val="0"/>
              <w:jc w:val="center"/>
            </w:pPr>
            <w:r w:rsidRPr="009E0B9A">
              <w:t>Наказ МОН</w:t>
            </w:r>
          </w:p>
          <w:p w:rsidR="002D3B1A" w:rsidRPr="009E0B9A" w:rsidRDefault="002D3B1A" w:rsidP="00C11CDC">
            <w:pPr>
              <w:widowControl w:val="0"/>
              <w:jc w:val="center"/>
            </w:pPr>
            <w:r w:rsidRPr="009E0B9A">
              <w:t xml:space="preserve"> від 29.05.2015  № 585</w:t>
            </w:r>
          </w:p>
        </w:tc>
      </w:tr>
    </w:tbl>
    <w:tbl>
      <w:tblPr>
        <w:tblpPr w:leftFromText="180" w:rightFromText="180" w:vertAnchor="text" w:tblpXSpec="inside" w:tblpY="1"/>
        <w:tblOverlap w:val="never"/>
        <w:tblW w:w="15588" w:type="dxa"/>
        <w:tblLayout w:type="fixed"/>
        <w:tblLook w:val="0000" w:firstRow="0" w:lastRow="0" w:firstColumn="0" w:lastColumn="0" w:noHBand="0" w:noVBand="0"/>
      </w:tblPr>
      <w:tblGrid>
        <w:gridCol w:w="948"/>
        <w:gridCol w:w="3960"/>
        <w:gridCol w:w="240"/>
        <w:gridCol w:w="4080"/>
        <w:gridCol w:w="240"/>
        <w:gridCol w:w="840"/>
        <w:gridCol w:w="240"/>
        <w:gridCol w:w="1560"/>
        <w:gridCol w:w="240"/>
        <w:gridCol w:w="3240"/>
      </w:tblGrid>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pPr>
            <w:r w:rsidRPr="009E0B9A">
              <w:t>Програма для загальноосвітніх навчальних закладів «Хімія. 7-9 класи»                   (автори Величко Л.П., 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641"/>
                <w:tab w:val="left" w:pos="8280"/>
              </w:tabs>
              <w:ind w:left="-1215" w:right="176" w:firstLine="1249"/>
              <w:jc w:val="center"/>
            </w:pPr>
            <w:r w:rsidRPr="009E0B9A">
              <w:t>8-9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Перун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МОН від 23.12.2004</w:t>
            </w:r>
          </w:p>
          <w:p w:rsidR="00C11CDC" w:rsidRPr="009E0B9A" w:rsidRDefault="00C11CDC" w:rsidP="00C11CDC">
            <w:pPr>
              <w:widowControl w:val="0"/>
              <w:jc w:val="center"/>
            </w:pPr>
            <w:r w:rsidRPr="009E0B9A">
              <w:t>№ 1/11-6611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pPr>
            <w:r w:rsidRPr="009E0B9A">
              <w:t>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циклів (авт. колектив)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0"/>
                <w:tab w:val="left" w:pos="459"/>
                <w:tab w:val="left" w:pos="641"/>
                <w:tab w:val="left" w:pos="8280"/>
              </w:tabs>
              <w:ind w:left="-1215" w:right="176" w:firstLine="1249"/>
              <w:jc w:val="center"/>
            </w:pPr>
            <w:r w:rsidRPr="009E0B9A">
              <w:t>8-9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Вікторія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Рішення колегії МОН </w:t>
            </w:r>
          </w:p>
          <w:p w:rsidR="00C11CDC" w:rsidRPr="009E0B9A" w:rsidRDefault="00C11CDC" w:rsidP="00C11CDC">
            <w:pPr>
              <w:widowControl w:val="0"/>
              <w:jc w:val="center"/>
            </w:pPr>
            <w:r w:rsidRPr="009E0B9A">
              <w:t>від 21.10.2008</w:t>
            </w:r>
          </w:p>
          <w:p w:rsidR="00C11CDC" w:rsidRPr="009E0B9A" w:rsidRDefault="00C11CDC" w:rsidP="00C11CDC">
            <w:pPr>
              <w:widowControl w:val="0"/>
              <w:jc w:val="center"/>
            </w:pPr>
            <w:r w:rsidRPr="009E0B9A">
              <w:t>протокол № 1/11-5145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pPr>
            <w:r w:rsidRPr="009E0B9A">
              <w:t>Хімія. Програми для профільного навчання учнів загальноосвітніх навчальних закладів (авт. колектив)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641"/>
                <w:tab w:val="left" w:pos="8280"/>
              </w:tabs>
              <w:ind w:left="-1215" w:right="176" w:firstLine="1249"/>
              <w:jc w:val="center"/>
            </w:pPr>
            <w:r w:rsidRPr="009E0B9A">
              <w:t>10-11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 xml:space="preserve"> від 28.10.2010  № 1021</w:t>
            </w:r>
          </w:p>
        </w:tc>
      </w:tr>
      <w:tr w:rsidR="00C11CDC" w:rsidRPr="009E0B9A" w:rsidTr="00C11CDC">
        <w:trPr>
          <w:cantSplit/>
          <w:trHeight w:val="246"/>
        </w:trPr>
        <w:tc>
          <w:tcPr>
            <w:tcW w:w="15588" w:type="dxa"/>
            <w:gridSpan w:val="10"/>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b/>
              </w:rPr>
            </w:pPr>
            <w:r w:rsidRPr="009E0B9A">
              <w:rPr>
                <w:b/>
              </w:rPr>
              <w:t>Навчальні програми курсів за вибором та факультативів</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Навчальна програма курсу за вибором «Пропедевтичний курс хімії»                         (автор  Булєєва Л.В.)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8280"/>
              </w:tabs>
              <w:ind w:left="-1242" w:right="176" w:firstLine="1249"/>
              <w:jc w:val="center"/>
            </w:pPr>
            <w:r w:rsidRPr="009E0B9A">
              <w:t>5-6</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МОН  від 05.08.2013</w:t>
            </w:r>
          </w:p>
          <w:p w:rsidR="00C11CDC" w:rsidRPr="009E0B9A" w:rsidRDefault="00C11CDC" w:rsidP="00C11CDC">
            <w:pPr>
              <w:widowControl w:val="0"/>
              <w:jc w:val="center"/>
            </w:pPr>
            <w:r w:rsidRPr="009E0B9A">
              <w:t>№ 1/11-12527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Навчальні програми курсів за вибором та факультативів «Хімія». Варіативна складова Типових навчальних планів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175"/>
                <w:tab w:val="left" w:pos="8280"/>
              </w:tabs>
              <w:ind w:left="-1242" w:right="176" w:firstLine="1249"/>
              <w:jc w:val="center"/>
            </w:pPr>
            <w:r w:rsidRPr="009E0B9A">
              <w:t>5-11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18.02.2014</w:t>
            </w:r>
          </w:p>
          <w:p w:rsidR="00C11CDC" w:rsidRPr="009E0B9A" w:rsidRDefault="00C11CDC" w:rsidP="00C11CDC">
            <w:pPr>
              <w:widowControl w:val="0"/>
              <w:jc w:val="center"/>
            </w:pPr>
            <w:r w:rsidRPr="009E0B9A">
              <w:t>№ 14.1/12-Г-137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Навчальні програми елективних курсів та факультативів з хімії                                 (автори Юзбашева Г.С., Олійник Т.А.)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8280"/>
              </w:tabs>
              <w:ind w:left="-1242" w:right="176" w:firstLine="1249"/>
              <w:jc w:val="center"/>
            </w:pPr>
            <w:r w:rsidRPr="009E0B9A">
              <w:t>5-11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Айлант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МОНмолодьспорту</w:t>
            </w:r>
          </w:p>
          <w:p w:rsidR="00C11CDC" w:rsidRPr="009E0B9A" w:rsidRDefault="00C11CDC" w:rsidP="00C11CDC">
            <w:pPr>
              <w:widowControl w:val="0"/>
              <w:jc w:val="center"/>
            </w:pPr>
            <w:r w:rsidRPr="009E0B9A">
              <w:t xml:space="preserve"> від 11.07.2012 № 1/11-11336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Навчальна програма з курсу «Абетка самоосвіти школяра з хімії»                                    (автор Коростіль Л.А.)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641"/>
              </w:tabs>
              <w:ind w:left="-1215" w:right="176" w:firstLine="1249"/>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01.02.2011 </w:t>
            </w:r>
          </w:p>
          <w:p w:rsidR="00C11CDC" w:rsidRPr="009E0B9A" w:rsidRDefault="00C11CDC" w:rsidP="00C11CDC">
            <w:pPr>
              <w:widowControl w:val="0"/>
              <w:jc w:val="center"/>
            </w:pPr>
            <w:r w:rsidRPr="009E0B9A">
              <w:t>№ 1.4/18-Г-47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Навчальна програма курсу за бором «Основи загальної та неорганічної хімії» (укладач Гранкіна Л.А.)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641"/>
              </w:tabs>
              <w:ind w:left="-1215" w:right="176" w:firstLine="1249"/>
              <w:jc w:val="center"/>
            </w:pPr>
            <w:r w:rsidRPr="009E0B9A">
              <w:t>7-9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right="-157" w:hanging="158"/>
              <w:jc w:val="center"/>
            </w:pPr>
            <w:r w:rsidRPr="009E0B9A">
              <w:t xml:space="preserve">Російсько-укра-їнська гумані-тарна гімназія </w:t>
            </w:r>
          </w:p>
          <w:p w:rsidR="00C11CDC" w:rsidRPr="009E0B9A" w:rsidRDefault="00C11CDC" w:rsidP="00C11CDC">
            <w:pPr>
              <w:widowControl w:val="0"/>
              <w:jc w:val="center"/>
            </w:pPr>
            <w:r w:rsidRPr="009E0B9A">
              <w:t>м. Києва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27.11.2014</w:t>
            </w:r>
          </w:p>
          <w:p w:rsidR="00C11CDC" w:rsidRPr="009E0B9A" w:rsidRDefault="00C11CDC" w:rsidP="00C11CDC">
            <w:pPr>
              <w:widowControl w:val="0"/>
              <w:jc w:val="center"/>
            </w:pPr>
            <w:r w:rsidRPr="009E0B9A">
              <w:t>№ 14.1/12-Г-1818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Збірник «Навчальні програми інтегрованих гуртків. Хімія. 7-11 класи»                     (автори Юзбашева Г.С., Гонта О.В.)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641"/>
              </w:tabs>
              <w:ind w:left="-1215" w:right="176" w:firstLine="1249"/>
              <w:jc w:val="center"/>
            </w:pPr>
            <w:r w:rsidRPr="009E0B9A">
              <w:t>7-11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left="-158" w:right="-157" w:firstLine="158"/>
              <w:jc w:val="center"/>
            </w:pPr>
            <w:r w:rsidRPr="009E0B9A">
              <w:t>КВНЗ «Херсонська академія непе-рервної освіти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14.1/12-Г-1487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Навчальна програма факультативного курсу «Хімія в сільському господарстві» (автор Біла Т.В.)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8280"/>
              </w:tabs>
              <w:ind w:left="-1242" w:right="176" w:firstLine="1249"/>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Київський ОІПОПК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06.04.2015</w:t>
            </w:r>
          </w:p>
          <w:p w:rsidR="00C11CDC" w:rsidRPr="009E0B9A" w:rsidRDefault="00C11CDC" w:rsidP="00C11CDC">
            <w:pPr>
              <w:widowControl w:val="0"/>
              <w:jc w:val="center"/>
            </w:pPr>
            <w:r w:rsidRPr="009E0B9A">
              <w:t>№ 14.1/12-Г-200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pPr>
            <w:r w:rsidRPr="009E0B9A">
              <w:t>Навчальна програма курсу за вибором «Хімічна екологія»  для природничого та фізико-математичного профілів (автор Наумова Ю.М.)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641"/>
                <w:tab w:val="left" w:pos="8280"/>
              </w:tabs>
              <w:ind w:left="-1215" w:right="176" w:firstLine="1249"/>
              <w:jc w:val="center"/>
            </w:pPr>
            <w:r w:rsidRPr="009E0B9A">
              <w:t>10 (11)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Київський ОІПОПК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14.1/12-Г-1490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Факультативні курси для учнів спеціалізованих 10-11 класів загальноосвітніх навчальних закладів хімічного та біологічного профілів (ч. 1) (автори Речицький О.Н, Юзбашева Г.С.)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252"/>
                <w:tab w:val="left" w:pos="459"/>
                <w:tab w:val="left" w:pos="8280"/>
              </w:tabs>
              <w:ind w:left="-1242" w:right="176" w:firstLine="1249"/>
              <w:jc w:val="center"/>
            </w:pPr>
            <w:r w:rsidRPr="009E0B9A">
              <w:t>10-11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Айлант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w:t>
            </w:r>
            <w:r w:rsidRPr="009E0B9A">
              <w:rPr>
                <w:sz w:val="20"/>
                <w:szCs w:val="20"/>
              </w:rPr>
              <w:t>МОНмолодьспорту</w:t>
            </w:r>
          </w:p>
          <w:p w:rsidR="00C11CDC" w:rsidRPr="009E0B9A" w:rsidRDefault="00C11CDC" w:rsidP="00C11CDC">
            <w:pPr>
              <w:widowControl w:val="0"/>
              <w:jc w:val="center"/>
            </w:pPr>
            <w:r w:rsidRPr="009E0B9A">
              <w:t>від 11.07.2012 № 1/11-11335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Факультативні курси для учнів спеціалізованих 10-11 класів загальноосвітніх навчальних закладів хімічного та біологічного профілів (ч. 2) (автори Речицький О.Н, Юзбашева Г.С.)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8280"/>
              </w:tabs>
              <w:ind w:left="-1242" w:right="176" w:firstLine="1249"/>
              <w:jc w:val="center"/>
            </w:pPr>
            <w:r w:rsidRPr="009E0B9A">
              <w:t>10-11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Айлант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МОН від 19.07.2011</w:t>
            </w:r>
          </w:p>
          <w:p w:rsidR="00C11CDC" w:rsidRPr="009E0B9A" w:rsidRDefault="00C11CDC" w:rsidP="00C11CDC">
            <w:pPr>
              <w:widowControl w:val="0"/>
              <w:jc w:val="center"/>
            </w:pPr>
            <w:r w:rsidRPr="009E0B9A">
              <w:t>№ 1/11-6298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Навчальна програма курсу за вибором «Основи медичної хімії» (автор    Бурлака Л.А.)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8280"/>
              </w:tabs>
              <w:ind w:left="-1242" w:right="176" w:firstLine="1249"/>
              <w:jc w:val="center"/>
            </w:pPr>
            <w:r w:rsidRPr="009E0B9A">
              <w:t>10-11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21.03.2014</w:t>
            </w:r>
          </w:p>
          <w:p w:rsidR="00C11CDC" w:rsidRPr="009E0B9A" w:rsidRDefault="00C11CDC" w:rsidP="00C11CDC">
            <w:pPr>
              <w:widowControl w:val="0"/>
              <w:jc w:val="center"/>
            </w:pPr>
            <w:r w:rsidRPr="009E0B9A">
              <w:t>№ 14.1/12-Г-451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Навчальна програма факультативного курсу «Юний фармацевт» для 10 (11) класу (автори Бобкова О.С., Кравченко В.Л.)</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8280"/>
              </w:tabs>
              <w:ind w:left="-1242" w:right="176" w:firstLine="1249"/>
              <w:jc w:val="center"/>
            </w:pPr>
            <w:r w:rsidRPr="009E0B9A">
              <w:t>10 (11)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20.07.2015</w:t>
            </w:r>
          </w:p>
          <w:p w:rsidR="00C11CDC" w:rsidRPr="009E0B9A" w:rsidRDefault="00C11CDC" w:rsidP="00C11CDC">
            <w:pPr>
              <w:widowControl w:val="0"/>
              <w:jc w:val="center"/>
            </w:pPr>
            <w:r w:rsidRPr="009E0B9A">
              <w:t>№ 14.1/12-Г-909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Навчальна програма курсу за вибором «Хімія полімерів» (автори Скляр А.М.,           Сударева Г.Ф., Матейко А.В.)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8280"/>
              </w:tabs>
              <w:ind w:left="-1242" w:right="176" w:firstLine="1249"/>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10.06.2011</w:t>
            </w:r>
          </w:p>
          <w:p w:rsidR="00C11CDC" w:rsidRPr="009E0B9A" w:rsidRDefault="00C11CDC" w:rsidP="00C11CDC">
            <w:pPr>
              <w:widowControl w:val="0"/>
              <w:jc w:val="center"/>
            </w:pPr>
            <w:r w:rsidRPr="009E0B9A">
              <w:t>№ 1.4/18-Г-368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828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Навчальна програма курсу за вибором «Основи біоорганічної хімії» (автор Орлова С.В.)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317"/>
                <w:tab w:val="left" w:pos="459"/>
                <w:tab w:val="left" w:pos="8280"/>
              </w:tabs>
              <w:ind w:left="-1242" w:right="176" w:firstLine="1249"/>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17.02.2014</w:t>
            </w:r>
          </w:p>
          <w:p w:rsidR="00C11CDC" w:rsidRPr="009E0B9A" w:rsidRDefault="00C11CDC" w:rsidP="00C11CDC">
            <w:pPr>
              <w:widowControl w:val="0"/>
              <w:jc w:val="center"/>
            </w:pPr>
            <w:r w:rsidRPr="009E0B9A">
              <w:t>№ 14.1/12-Г-135</w:t>
            </w:r>
          </w:p>
        </w:tc>
      </w:tr>
      <w:tr w:rsidR="00C11CDC" w:rsidRPr="009E0B9A" w:rsidTr="00C11CDC">
        <w:trPr>
          <w:cantSplit/>
          <w:trHeight w:val="246"/>
        </w:trPr>
        <w:tc>
          <w:tcPr>
            <w:tcW w:w="15588" w:type="dxa"/>
            <w:gridSpan w:val="10"/>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b/>
              </w:rPr>
            </w:pPr>
            <w:r w:rsidRPr="009E0B9A">
              <w:rPr>
                <w:b/>
              </w:rPr>
              <w:t>Основні підручники та навчальні посібники</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Попель П.П., Крикля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 xml:space="preserve"> від 20.07.2015  № 777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СИЦИЯ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jc w:val="center"/>
            </w:pPr>
            <w:r w:rsidRPr="009E0B9A">
              <w:t xml:space="preserve"> від 20.07.2015  № 777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Григорович О.В.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jc w:val="center"/>
            </w:pPr>
            <w:r w:rsidRPr="009E0B9A">
              <w:t xml:space="preserve"> від 20.07.2015  № 777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Савчин М.-В.М.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Грамота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jc w:val="center"/>
            </w:pPr>
            <w:r w:rsidRPr="009E0B9A">
              <w:t xml:space="preserve"> від 20.07.2015  № 777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Дячук Л.С., Гладюк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Навчальна 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jc w:val="center"/>
            </w:pPr>
            <w:r w:rsidRPr="009E0B9A">
              <w:t xml:space="preserve"> від 20.07.2015  № 777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Лашевська Г.А., Лашевська А.А.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Генеза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jc w:val="center"/>
            </w:pPr>
            <w:r w:rsidRPr="009E0B9A">
              <w:t xml:space="preserve"> від 20.07.2015  № 777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Буринська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Педагогічна думка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jc w:val="center"/>
            </w:pPr>
            <w:r w:rsidRPr="009E0B9A">
              <w:t xml:space="preserve"> від 20.07.2015  № 777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Василенко С.В., Коваль Я.Ю.</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Астон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jc w:val="center"/>
            </w:pPr>
            <w:r w:rsidRPr="009E0B9A">
              <w:t xml:space="preserve"> від 20.07.2015  № 777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Ляшенко А.Х., Коваленко В.С.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jc w:val="center"/>
            </w:pPr>
            <w:r w:rsidRPr="009E0B9A">
              <w:t xml:space="preserve"> від 20.07.2015  № 777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Буринська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Перун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від 17.03.2008 № 179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Попель П.П., Крикля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від 17.03.2008 № 179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Освіта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від 17.03.2008 № 179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Буринська Н.М., Величко Л.П.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Перун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tabs>
                <w:tab w:val="right" w:pos="1559"/>
                <w:tab w:val="left" w:pos="2126"/>
                <w:tab w:val="left" w:pos="3686"/>
                <w:tab w:val="center" w:pos="4746"/>
                <w:tab w:val="left" w:pos="7655"/>
              </w:tabs>
              <w:jc w:val="center"/>
            </w:pPr>
            <w:r w:rsidRPr="009E0B9A">
              <w:t>від 02.02.2009 № 56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Лашевська Г.А.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Генеза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від 02.02.2009 № 56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Попель П.П., Крикля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від 02.02.2009 № 56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Освіта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від 02.02.2009 № 56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(рівень стандарту, академічний рівень)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5"/>
              <w:jc w:val="center"/>
            </w:pPr>
            <w:r w:rsidRPr="009E0B9A">
              <w:t>Грамота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від 03.03.2010 № 177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r w:rsidRPr="009E0B9A">
              <w:t>Хімія (рівень стандарту, академічний рівень)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Попель П.П., Крикля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5"/>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від 03.03.2010 № 177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Хімія (профільний рівень)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Буринська Н.М. та інші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5"/>
              <w:jc w:val="center"/>
            </w:pPr>
            <w:r w:rsidRPr="009E0B9A">
              <w:t>Педагогічна</w:t>
            </w:r>
          </w:p>
          <w:p w:rsidR="00C11CDC" w:rsidRPr="009E0B9A" w:rsidRDefault="00C11CDC" w:rsidP="00C11CDC">
            <w:pPr>
              <w:widowControl w:val="0"/>
              <w:ind w:firstLine="35"/>
              <w:jc w:val="center"/>
            </w:pPr>
            <w:r w:rsidRPr="009E0B9A">
              <w:t>думка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w:t>
            </w:r>
          </w:p>
          <w:p w:rsidR="00C11CDC" w:rsidRPr="009E0B9A" w:rsidRDefault="00C11CDC" w:rsidP="00C11CDC">
            <w:pPr>
              <w:widowControl w:val="0"/>
              <w:jc w:val="center"/>
            </w:pPr>
            <w:r w:rsidRPr="009E0B9A">
              <w:t>від 03.03.2010 № 177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(рівень стандарту)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Лашевська Г.А., Лашевська А.А.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Генеза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Наказ </w:t>
            </w:r>
            <w:r w:rsidRPr="009E0B9A">
              <w:rPr>
                <w:sz w:val="20"/>
                <w:szCs w:val="20"/>
              </w:rPr>
              <w:t>МОНмолодьспорту</w:t>
            </w:r>
          </w:p>
          <w:p w:rsidR="00C11CDC" w:rsidRPr="009E0B9A" w:rsidRDefault="00C11CDC" w:rsidP="00C11CDC">
            <w:pPr>
              <w:widowControl w:val="0"/>
              <w:jc w:val="center"/>
            </w:pPr>
            <w:r w:rsidRPr="009E0B9A">
              <w:t>від 16.03.2011 № 235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(рівень стандарту)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5"/>
              <w:jc w:val="center"/>
            </w:pPr>
            <w:r w:rsidRPr="009E0B9A">
              <w:t>Грамота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Наказ </w:t>
            </w:r>
            <w:r w:rsidRPr="009E0B9A">
              <w:rPr>
                <w:sz w:val="20"/>
                <w:szCs w:val="20"/>
              </w:rPr>
              <w:t>МОНмолодьспорту</w:t>
            </w:r>
          </w:p>
          <w:p w:rsidR="00C11CDC" w:rsidRPr="009E0B9A" w:rsidRDefault="00C11CDC" w:rsidP="00C11CDC">
            <w:pPr>
              <w:widowControl w:val="0"/>
              <w:jc w:val="center"/>
            </w:pPr>
            <w:r w:rsidRPr="009E0B9A">
              <w:t>від 16.03.2011 № 235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(академічний рівень)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Попель П.П., Крикля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Наказ </w:t>
            </w:r>
            <w:r w:rsidRPr="009E0B9A">
              <w:rPr>
                <w:sz w:val="20"/>
                <w:szCs w:val="20"/>
              </w:rPr>
              <w:t>МОНмолодьспорту</w:t>
            </w:r>
          </w:p>
          <w:p w:rsidR="00C11CDC" w:rsidRPr="009E0B9A" w:rsidRDefault="00C11CDC" w:rsidP="00C11CDC">
            <w:pPr>
              <w:widowControl w:val="0"/>
              <w:jc w:val="center"/>
            </w:pPr>
            <w:r w:rsidRPr="009E0B9A">
              <w:t>від 16.03.2011 № 235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(академічний рівень)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Величко Л.П.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5"/>
              <w:jc w:val="center"/>
            </w:pPr>
            <w:r w:rsidRPr="009E0B9A">
              <w:t xml:space="preserve">Освіта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Наказ </w:t>
            </w:r>
            <w:r w:rsidRPr="009E0B9A">
              <w:rPr>
                <w:sz w:val="20"/>
                <w:szCs w:val="20"/>
              </w:rPr>
              <w:t>МОНмолодьспорту</w:t>
            </w:r>
          </w:p>
          <w:p w:rsidR="00C11CDC" w:rsidRPr="009E0B9A" w:rsidRDefault="00C11CDC" w:rsidP="00C11CDC">
            <w:pPr>
              <w:widowControl w:val="0"/>
              <w:jc w:val="center"/>
            </w:pPr>
            <w:r w:rsidRPr="009E0B9A">
              <w:t>від 16.03.2011 № 235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540"/>
              <w:jc w:val="center"/>
            </w:pPr>
          </w:p>
        </w:tc>
        <w:tc>
          <w:tcPr>
            <w:tcW w:w="42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Хімія (профільний рівень) (підручник)</w:t>
            </w:r>
          </w:p>
        </w:tc>
        <w:tc>
          <w:tcPr>
            <w:tcW w:w="408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Величко Л.П., Буринська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5"/>
              <w:jc w:val="center"/>
            </w:pPr>
            <w:r w:rsidRPr="009E0B9A">
              <w:t>УВЦ «Школяр»</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Наказ </w:t>
            </w:r>
            <w:r w:rsidRPr="009E0B9A">
              <w:rPr>
                <w:sz w:val="20"/>
                <w:szCs w:val="20"/>
              </w:rPr>
              <w:t>МОНмолодьспорту</w:t>
            </w:r>
          </w:p>
          <w:p w:rsidR="00C11CDC" w:rsidRPr="009E0B9A" w:rsidRDefault="00C11CDC" w:rsidP="00C11CDC">
            <w:pPr>
              <w:widowControl w:val="0"/>
              <w:jc w:val="center"/>
            </w:pPr>
            <w:r w:rsidRPr="009E0B9A">
              <w:t>від 16.03.2011 № 235</w:t>
            </w:r>
          </w:p>
        </w:tc>
      </w:tr>
      <w:tr w:rsidR="00C11CDC" w:rsidRPr="009E0B9A" w:rsidTr="00C11CDC">
        <w:trPr>
          <w:cantSplit/>
          <w:trHeight w:val="246"/>
        </w:trPr>
        <w:tc>
          <w:tcPr>
            <w:tcW w:w="15588" w:type="dxa"/>
            <w:gridSpan w:val="10"/>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b/>
              </w:rPr>
            </w:pPr>
            <w:r w:rsidRPr="009E0B9A">
              <w:rPr>
                <w:b/>
              </w:rPr>
              <w:t>Додаткові підручники та навчальні посібники</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Хімія. Зошит для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Крикля Л.С., Попель П.П.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5"/>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14.1/12-Г-713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Хімія. Задачі і вправи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Попель П.П., Крикля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5"/>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14.1/12-Г-712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Робочий зошит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СИЦИЯ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14.1/12-Г-714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 xml:space="preserve">Зошит для практичних і контрольних робіт з хімії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СИЦИЯ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14.1/12-Г-715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Робочий зошит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Савчин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pPr>
            <w:r w:rsidRPr="009E0B9A">
              <w:t>ВНТЛ-Класика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14.1/12-Г-694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лабораторних дослідів і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pPr>
            <w:r w:rsidRPr="009E0B9A">
              <w:t xml:space="preserve">Навчальна </w:t>
            </w:r>
          </w:p>
          <w:p w:rsidR="00C11CDC" w:rsidRPr="009E0B9A" w:rsidRDefault="00C11CDC" w:rsidP="00C11CDC">
            <w:pPr>
              <w:ind w:right="-108"/>
              <w:jc w:val="center"/>
            </w:pPr>
            <w:r w:rsidRPr="009E0B9A">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30.07.2015</w:t>
            </w:r>
          </w:p>
          <w:p w:rsidR="00C11CDC" w:rsidRPr="009E0B9A" w:rsidRDefault="00C11CDC" w:rsidP="00C11CDC">
            <w:pPr>
              <w:widowControl w:val="0"/>
              <w:jc w:val="center"/>
            </w:pPr>
            <w:r w:rsidRPr="009E0B9A">
              <w:t>№ 14.1/12-Г-979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Самостійні та контрольні роботи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pPr>
            <w:r w:rsidRPr="009E0B9A">
              <w:t xml:space="preserve">Навчальна </w:t>
            </w:r>
          </w:p>
          <w:p w:rsidR="00C11CDC" w:rsidRPr="009E0B9A" w:rsidRDefault="00C11CDC" w:rsidP="00C11CDC">
            <w:pPr>
              <w:ind w:right="-108"/>
              <w:jc w:val="center"/>
            </w:pPr>
            <w:r w:rsidRPr="009E0B9A">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30.07.2015</w:t>
            </w:r>
          </w:p>
          <w:p w:rsidR="00C11CDC" w:rsidRPr="009E0B9A" w:rsidRDefault="00C11CDC" w:rsidP="00C11CDC">
            <w:pPr>
              <w:widowControl w:val="0"/>
              <w:jc w:val="center"/>
            </w:pPr>
            <w:r w:rsidRPr="009E0B9A">
              <w:t>№ 14.1/12-Г-982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тестового контролю</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pPr>
            <w:r w:rsidRPr="009E0B9A">
              <w:t xml:space="preserve">Навчальна </w:t>
            </w:r>
          </w:p>
          <w:p w:rsidR="00C11CDC" w:rsidRPr="009E0B9A" w:rsidRDefault="00C11CDC" w:rsidP="00C11CDC">
            <w:pPr>
              <w:ind w:right="-108"/>
              <w:jc w:val="center"/>
            </w:pPr>
            <w:r w:rsidRPr="009E0B9A">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30.07.2015</w:t>
            </w:r>
          </w:p>
          <w:p w:rsidR="00C11CDC" w:rsidRPr="009E0B9A" w:rsidRDefault="00C11CDC" w:rsidP="00C11CDC">
            <w:pPr>
              <w:widowControl w:val="0"/>
              <w:jc w:val="center"/>
            </w:pPr>
            <w:r w:rsidRPr="009E0B9A">
              <w:t>№ 14.1/12-Г-980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Робочий зошит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pPr>
            <w:r w:rsidRPr="009E0B9A">
              <w:t xml:space="preserve">Навчальна </w:t>
            </w:r>
          </w:p>
          <w:p w:rsidR="00C11CDC" w:rsidRPr="009E0B9A" w:rsidRDefault="00C11CDC" w:rsidP="00C11CDC">
            <w:pPr>
              <w:ind w:right="-108"/>
              <w:jc w:val="center"/>
            </w:pPr>
            <w:r w:rsidRPr="009E0B9A">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30.07.2015</w:t>
            </w:r>
          </w:p>
          <w:p w:rsidR="00C11CDC" w:rsidRPr="009E0B9A" w:rsidRDefault="00C11CDC" w:rsidP="00C11CDC">
            <w:pPr>
              <w:widowControl w:val="0"/>
              <w:jc w:val="center"/>
            </w:pPr>
            <w:r w:rsidRPr="009E0B9A">
              <w:t>№ 14.1/12-Г-981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лабораторних дослідів і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pPr>
            <w:r w:rsidRPr="009E0B9A">
              <w:t xml:space="preserve">Підручники і посібники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30.07.2015</w:t>
            </w:r>
          </w:p>
          <w:p w:rsidR="00C11CDC" w:rsidRPr="009E0B9A" w:rsidRDefault="00C11CDC" w:rsidP="00C11CDC">
            <w:pPr>
              <w:widowControl w:val="0"/>
              <w:jc w:val="center"/>
            </w:pPr>
            <w:r w:rsidRPr="009E0B9A">
              <w:t>№ 14.1/12-Г-983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Хімія: 7. Зошит для практичних робіт, лабораторних дослідів і домашнього експерименту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Лашевська Г.А., Лашевська А.А.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Генеза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20.05.2015</w:t>
            </w:r>
          </w:p>
          <w:p w:rsidR="00C11CDC" w:rsidRPr="009E0B9A" w:rsidRDefault="00C11CDC" w:rsidP="00C11CDC">
            <w:pPr>
              <w:widowControl w:val="0"/>
              <w:jc w:val="center"/>
            </w:pPr>
            <w:r w:rsidRPr="009E0B9A">
              <w:t>№ 14.1/12-Г-310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rPr>
                <w:bCs/>
              </w:rPr>
            </w:pPr>
            <w:r w:rsidRPr="009E0B9A">
              <w:rPr>
                <w:bCs/>
              </w:rPr>
              <w:t xml:space="preserve">Хімія: 7. Тематичні та підсумкові контрольні роботи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t>Лашевська Г.А., Лашевська А.А.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Генеза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14.1/12-Г-691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Зошит для практичних робіт з хімії. 7 клас</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Лашевська Г.А.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sz w:val="22"/>
                <w:szCs w:val="22"/>
              </w:rPr>
            </w:pPr>
            <w:r w:rsidRPr="009E0B9A">
              <w:rPr>
                <w:sz w:val="22"/>
                <w:szCs w:val="22"/>
              </w:rPr>
              <w:t>Інститут педагогіки НАПН України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27.11.2014 </w:t>
            </w:r>
          </w:p>
          <w:p w:rsidR="00C11CDC" w:rsidRPr="009E0B9A" w:rsidRDefault="00C11CDC" w:rsidP="00C11CDC">
            <w:pPr>
              <w:widowControl w:val="0"/>
              <w:jc w:val="center"/>
            </w:pPr>
            <w:r w:rsidRPr="009E0B9A">
              <w:t>№ 14.1/12-Г-1829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 xml:space="preserve">Зошит для практичних і контрольних робіт з хімії. 7 клас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Дубовик О.А.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Грамота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14.1/12-Г-716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Перевірка предметних компетентнос-тей. Хімія. 7 клас</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Дубовик О.А.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Перевесло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14.1/12-Г-717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06.04.2015</w:t>
            </w:r>
          </w:p>
          <w:p w:rsidR="00C11CDC" w:rsidRPr="009E0B9A" w:rsidRDefault="00C11CDC" w:rsidP="00C11CDC">
            <w:pPr>
              <w:widowControl w:val="0"/>
              <w:jc w:val="center"/>
            </w:pPr>
            <w:r w:rsidRPr="009E0B9A">
              <w:t>№ 14.1/12-Г-202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практичних робіт та тестового контролю знань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20.05.2015</w:t>
            </w:r>
          </w:p>
          <w:p w:rsidR="00C11CDC" w:rsidRPr="009E0B9A" w:rsidRDefault="00C11CDC" w:rsidP="00C11CDC">
            <w:pPr>
              <w:widowControl w:val="0"/>
              <w:jc w:val="center"/>
            </w:pPr>
            <w:r w:rsidRPr="009E0B9A">
              <w:t>№ 14.1/12-Г-309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Поточний контроль знань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06.04.2015</w:t>
            </w:r>
          </w:p>
          <w:p w:rsidR="00C11CDC" w:rsidRPr="009E0B9A" w:rsidRDefault="00C11CDC" w:rsidP="00C11CDC">
            <w:pPr>
              <w:widowControl w:val="0"/>
              <w:jc w:val="center"/>
            </w:pPr>
            <w:r w:rsidRPr="009E0B9A">
              <w:t>№ 14.1/12-Г-203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з хімії для лабораторних дослідів, практичних робіт та домашніх експериментальних досліджень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Дубковецька Г.М., Міщук Т.І.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jc w:val="center"/>
            </w:pPr>
            <w:r w:rsidRPr="009E0B9A">
              <w:t>№ 14.1/12-Г-692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дослідів та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Тарас Н.І., Мартинюк Л.О.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jc w:val="center"/>
            </w:pPr>
            <w:r w:rsidRPr="009E0B9A">
              <w:t>№ 14.1/12-Г-693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7 клас (навчальний посібник)</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за загал. ред. Бобкової О.С.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20.07.2015</w:t>
            </w:r>
          </w:p>
          <w:p w:rsidR="00C11CDC" w:rsidRPr="009E0B9A" w:rsidRDefault="00C11CDC" w:rsidP="00C11CDC">
            <w:pPr>
              <w:widowControl w:val="0"/>
              <w:jc w:val="center"/>
            </w:pPr>
            <w:r w:rsidRPr="009E0B9A">
              <w:t>№ 14.1/12-Г-908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7 клас. Тестовий контроль знань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20.05.2015</w:t>
            </w:r>
          </w:p>
          <w:p w:rsidR="00C11CDC" w:rsidRPr="009E0B9A" w:rsidRDefault="00C11CDC" w:rsidP="00C11CDC">
            <w:pPr>
              <w:jc w:val="center"/>
            </w:pPr>
            <w:r w:rsidRPr="009E0B9A">
              <w:t>№ 14.1/12-Г-308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7 клас. Тестовий контроль знань. Тематичний контроль і практичні роботи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20.05.2015</w:t>
            </w:r>
          </w:p>
          <w:p w:rsidR="00C11CDC" w:rsidRPr="009E0B9A" w:rsidRDefault="00C11CDC" w:rsidP="00C11CDC">
            <w:pPr>
              <w:jc w:val="center"/>
            </w:pPr>
            <w:r w:rsidRPr="009E0B9A">
              <w:t>№ 14.1/12-Г-307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7 клас. Зошит для практичних робіт і лабораторних дослідів</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jc w:val="center"/>
            </w:pPr>
            <w:r w:rsidRPr="009E0B9A">
              <w:t>№ 14.1/12-Г-690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Тест-контроль. Хімія. 7 клас. Зошит для самостійних і контрольних робіт + лабораторні досліди, практичні роботи, домашні експерименти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firstLine="35"/>
              <w:jc w:val="center"/>
            </w:pPr>
            <w:r w:rsidRPr="009E0B9A">
              <w:t>ВД «Весна»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14.1/12-Г-700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7 клас: Опорні конспекти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firstLine="35"/>
              <w:jc w:val="center"/>
            </w:pPr>
            <w:r w:rsidRPr="009E0B9A">
              <w:t>ВД «Весна»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30.07.2015</w:t>
            </w:r>
          </w:p>
          <w:p w:rsidR="00C11CDC" w:rsidRPr="009E0B9A" w:rsidRDefault="00C11CDC" w:rsidP="00C11CDC">
            <w:pPr>
              <w:widowControl w:val="0"/>
              <w:jc w:val="center"/>
            </w:pPr>
            <w:r w:rsidRPr="009E0B9A">
              <w:t>№ 14.1/12-Г-986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rPr>
                <w:bCs/>
              </w:rPr>
              <w:t>Зошит для лабораторних дослідів, практичних робіт та домашнього експерименту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rPr>
                <w:bCs/>
              </w:rPr>
              <w:t>Сенюк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118" w:right="-158" w:firstLine="118"/>
              <w:jc w:val="center"/>
            </w:pPr>
            <w:r w:rsidRPr="009E0B9A">
              <w:t>Івано-Франківський ОІППО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18.12.2014 </w:t>
            </w:r>
          </w:p>
          <w:p w:rsidR="00C11CDC" w:rsidRPr="009E0B9A" w:rsidRDefault="00C11CDC" w:rsidP="00C11CDC">
            <w:pPr>
              <w:widowControl w:val="0"/>
              <w:jc w:val="center"/>
            </w:pPr>
            <w:r w:rsidRPr="009E0B9A">
              <w:t>№ 14.1/12-Г-1849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Баланюк Т.В., Максимов І.О., </w:t>
            </w:r>
          </w:p>
          <w:p w:rsidR="00C11CDC" w:rsidRPr="009E0B9A" w:rsidRDefault="00C11CDC" w:rsidP="00C11CDC">
            <w:pPr>
              <w:widowControl w:val="0"/>
            </w:pPr>
            <w:r w:rsidRPr="009E0B9A">
              <w:t>Філоненко І.О.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Навчальні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28.05.2015</w:t>
            </w:r>
          </w:p>
          <w:p w:rsidR="00C11CDC" w:rsidRPr="009E0B9A" w:rsidRDefault="00C11CDC" w:rsidP="00C11CDC">
            <w:pPr>
              <w:jc w:val="center"/>
            </w:pPr>
            <w:r w:rsidRPr="009E0B9A">
              <w:t>№ 14.1/12-Г-327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практичних робіт та лабораторних дослідів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Юр’єва Ю.Є., Петрова Т.А.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pPr>
            <w:r w:rsidRPr="009E0B9A">
              <w:t>СПД Капінус П.І.</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06.04.2015</w:t>
            </w:r>
          </w:p>
          <w:p w:rsidR="00C11CDC" w:rsidRPr="009E0B9A" w:rsidRDefault="00C11CDC" w:rsidP="00C11CDC">
            <w:pPr>
              <w:widowControl w:val="0"/>
              <w:jc w:val="center"/>
            </w:pPr>
            <w:r w:rsidRPr="009E0B9A">
              <w:t>№ 14.1/12-Г-201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 xml:space="preserve">Зошит для практичних робіт, лабораторних дослідів та домашнього експерименту з хімії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right="-112"/>
              <w:rPr>
                <w:bCs/>
              </w:rPr>
            </w:pPr>
            <w:r w:rsidRPr="009E0B9A">
              <w:rPr>
                <w:bCs/>
              </w:rPr>
              <w:t>Костенко О.С., Грицюк Т.В.,</w:t>
            </w:r>
          </w:p>
          <w:p w:rsidR="00C11CDC" w:rsidRPr="009E0B9A" w:rsidRDefault="00C11CDC" w:rsidP="00C11CDC">
            <w:pPr>
              <w:widowControl w:val="0"/>
              <w:ind w:right="-112"/>
              <w:rPr>
                <w:bCs/>
              </w:rPr>
            </w:pPr>
            <w:r w:rsidRPr="009E0B9A">
              <w:rPr>
                <w:bCs/>
              </w:rPr>
              <w:t>Фука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Астон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14.1/12-Г-701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94"/>
            </w:pPr>
            <w:r w:rsidRPr="009E0B9A">
              <w:t xml:space="preserve">Зошит для тематичного контролю знань та практичних робіт з хімії для учнів 7 класу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Бабак Т.П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14.1/12-Г-702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94"/>
            </w:pPr>
            <w:r w:rsidRPr="009E0B9A">
              <w:t xml:space="preserve">Робочий зошит з хімії для учнів 7 класу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Бабак Т.П.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14.1/12-Г-703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 xml:space="preserve">Хімія. Зошит для контролю навчальних досягнень учнів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Григорович О.В.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jc w:val="center"/>
            </w:pPr>
            <w:r w:rsidRPr="009E0B9A">
              <w:t>№ 14.1/12-Г-711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 xml:space="preserve">Хімія. Зошит для лабораторних дослідів і практичних робіт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Черевань І.І.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14.1/12-Г-709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 xml:space="preserve">Зошит для практичних робіт з хімії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Сударева Г.Ф., Депутат В.М.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left="35" w:hanging="35"/>
              <w:jc w:val="center"/>
            </w:pPr>
            <w:r w:rsidRPr="009E0B9A">
              <w:t>НОТА БЕНЕ</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14.1/12-Г-696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Сальникова Л.В., Пустовалов Ю.П.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rPr>
                <w:sz w:val="22"/>
                <w:szCs w:val="22"/>
              </w:rPr>
            </w:pPr>
            <w:r w:rsidRPr="009E0B9A">
              <w:rPr>
                <w:sz w:val="22"/>
                <w:szCs w:val="22"/>
              </w:rPr>
              <w:t xml:space="preserve">СПД </w:t>
            </w:r>
          </w:p>
          <w:p w:rsidR="00C11CDC" w:rsidRPr="009E0B9A" w:rsidRDefault="00C11CDC" w:rsidP="00C11CDC">
            <w:pPr>
              <w:ind w:right="-108"/>
              <w:jc w:val="center"/>
              <w:rPr>
                <w:sz w:val="22"/>
                <w:szCs w:val="22"/>
              </w:rPr>
            </w:pPr>
            <w:r w:rsidRPr="009E0B9A">
              <w:rPr>
                <w:sz w:val="22"/>
                <w:szCs w:val="22"/>
              </w:rPr>
              <w:t>Пустовалов Ю.П.</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jc w:val="center"/>
            </w:pPr>
            <w:r w:rsidRPr="009E0B9A">
              <w:t>№ 14.1/12-Г-704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Зошит для поточного та тематичного контролю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Сальникова Л.В., Пустовалов Ю.П.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rPr>
                <w:sz w:val="22"/>
                <w:szCs w:val="22"/>
              </w:rPr>
            </w:pPr>
            <w:r w:rsidRPr="009E0B9A">
              <w:rPr>
                <w:sz w:val="22"/>
                <w:szCs w:val="22"/>
              </w:rPr>
              <w:t xml:space="preserve">СПД </w:t>
            </w:r>
          </w:p>
          <w:p w:rsidR="00C11CDC" w:rsidRPr="009E0B9A" w:rsidRDefault="00C11CDC" w:rsidP="00C11CDC">
            <w:pPr>
              <w:ind w:right="-108"/>
              <w:jc w:val="center"/>
              <w:rPr>
                <w:sz w:val="22"/>
                <w:szCs w:val="22"/>
              </w:rPr>
            </w:pPr>
            <w:r w:rsidRPr="009E0B9A">
              <w:rPr>
                <w:sz w:val="22"/>
                <w:szCs w:val="22"/>
              </w:rPr>
              <w:t>Пустовалов Ю.П.</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jc w:val="center"/>
            </w:pPr>
            <w:r w:rsidRPr="009E0B9A">
              <w:t>№ 14.1/12-Г-705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лабораторних дослідів та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Гордієнко В.І.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firstLine="35"/>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20.07.2015</w:t>
            </w:r>
          </w:p>
          <w:p w:rsidR="00C11CDC" w:rsidRPr="009E0B9A" w:rsidRDefault="00C11CDC" w:rsidP="00C11CDC">
            <w:pPr>
              <w:widowControl w:val="0"/>
              <w:jc w:val="center"/>
            </w:pPr>
            <w:r w:rsidRPr="009E0B9A">
              <w:t>№ 14.1/12-Г-906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поточного та тематичного оцінювання</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Гордієнко В.І.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firstLine="35"/>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20.07.2015</w:t>
            </w:r>
          </w:p>
          <w:p w:rsidR="00C11CDC" w:rsidRPr="009E0B9A" w:rsidRDefault="00C11CDC" w:rsidP="00C11CDC">
            <w:pPr>
              <w:widowControl w:val="0"/>
              <w:jc w:val="center"/>
            </w:pPr>
            <w:r w:rsidRPr="009E0B9A">
              <w:t>№ 14.1/12-Г-907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в наклейках. 7-9 класи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7-9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35" w:hanging="35"/>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06.08.2013</w:t>
            </w:r>
          </w:p>
          <w:p w:rsidR="00C11CDC" w:rsidRPr="009E0B9A" w:rsidRDefault="00C11CDC" w:rsidP="00C11CDC">
            <w:pPr>
              <w:widowControl w:val="0"/>
              <w:jc w:val="center"/>
            </w:pPr>
            <w:r w:rsidRPr="009E0B9A">
              <w:t>№ 14.1/12-Г-526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Збірник задач і вправ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7-11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35" w:hanging="35"/>
              <w:jc w:val="center"/>
            </w:pPr>
            <w:r w:rsidRPr="009E0B9A">
              <w:t>ВД «Освіта»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27.11.2014 </w:t>
            </w:r>
          </w:p>
          <w:p w:rsidR="00C11CDC" w:rsidRPr="009E0B9A" w:rsidRDefault="00C11CDC" w:rsidP="00C11CDC">
            <w:pPr>
              <w:widowControl w:val="0"/>
              <w:jc w:val="center"/>
            </w:pPr>
            <w:r w:rsidRPr="009E0B9A">
              <w:t>№ 14.1/12-Г-1817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Крикля Л.С., Попель П.П.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05.03.2014 </w:t>
            </w:r>
          </w:p>
          <w:p w:rsidR="00C11CDC" w:rsidRPr="009E0B9A" w:rsidRDefault="00C11CDC" w:rsidP="00C11CDC">
            <w:pPr>
              <w:widowControl w:val="0"/>
              <w:jc w:val="center"/>
            </w:pPr>
            <w:r w:rsidRPr="009E0B9A">
              <w:t>№ 14.1/12-Г-329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 xml:space="preserve">Зошит з хімії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 xml:space="preserve">Дубовик О.А., Зубарук Т.Ю., </w:t>
            </w:r>
          </w:p>
          <w:p w:rsidR="00C11CDC" w:rsidRPr="009E0B9A" w:rsidRDefault="00C11CDC" w:rsidP="00C11CDC">
            <w:pPr>
              <w:widowControl w:val="0"/>
              <w:rPr>
                <w:bCs/>
              </w:rPr>
            </w:pPr>
            <w:r w:rsidRPr="009E0B9A">
              <w:rPr>
                <w:bCs/>
              </w:rPr>
              <w:t>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03.04.2013 </w:t>
            </w:r>
          </w:p>
          <w:p w:rsidR="00C11CDC" w:rsidRPr="009E0B9A" w:rsidRDefault="00C11CDC" w:rsidP="00C11CDC">
            <w:pPr>
              <w:widowControl w:val="0"/>
              <w:jc w:val="center"/>
            </w:pPr>
            <w:r w:rsidRPr="009E0B9A">
              <w:t>№ 14.1/12-Г-110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практичних робіт та тестового контролю знань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Дубовик О.А., Зубарук Т.Ю.,</w:t>
            </w:r>
          </w:p>
          <w:p w:rsidR="00C11CDC" w:rsidRPr="009E0B9A" w:rsidRDefault="00C11CDC" w:rsidP="00C11CDC">
            <w:pPr>
              <w:widowControl w:val="0"/>
              <w:rPr>
                <w:bCs/>
              </w:rPr>
            </w:pPr>
            <w:r w:rsidRPr="009E0B9A">
              <w:rPr>
                <w:bCs/>
              </w:rPr>
              <w:t>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03.04.2013 </w:t>
            </w:r>
          </w:p>
          <w:p w:rsidR="00C11CDC" w:rsidRPr="009E0B9A" w:rsidRDefault="00C11CDC" w:rsidP="00C11CDC">
            <w:pPr>
              <w:widowControl w:val="0"/>
              <w:jc w:val="center"/>
            </w:pPr>
            <w:r w:rsidRPr="009E0B9A">
              <w:t>№ 14.1/12-Г-111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поточного контролю знань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11.01.2012 </w:t>
            </w:r>
          </w:p>
          <w:p w:rsidR="00C11CDC" w:rsidRPr="009E0B9A" w:rsidRDefault="00C11CDC" w:rsidP="00C11CDC">
            <w:pPr>
              <w:widowControl w:val="0"/>
              <w:jc w:val="center"/>
            </w:pPr>
            <w:r w:rsidRPr="009E0B9A">
              <w:t>№ 14.1/12-Г-2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Робочий зошит з хімії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Іванащенко О.А., Михайлова І.Г.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УВЦ «Школяр»</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06.11.2012 </w:t>
            </w:r>
          </w:p>
          <w:p w:rsidR="00C11CDC" w:rsidRPr="009E0B9A" w:rsidRDefault="00C11CDC" w:rsidP="00C11CDC">
            <w:pPr>
              <w:jc w:val="center"/>
            </w:pPr>
            <w:r w:rsidRPr="009E0B9A">
              <w:t>№ 14.1/12-Г-342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Робочий зошит з хімії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Григорович О.В., Шаламов Р.В.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УВЦ «Школяр»</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06.11.2012 </w:t>
            </w:r>
          </w:p>
          <w:p w:rsidR="00C11CDC" w:rsidRPr="009E0B9A" w:rsidRDefault="00C11CDC" w:rsidP="00C11CDC">
            <w:pPr>
              <w:jc w:val="center"/>
            </w:pPr>
            <w:r w:rsidRPr="009E0B9A">
              <w:t>№ 14.1/12-Г-341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Робочий зошит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Савчин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ВНТЛ-Класика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06.06.2014 </w:t>
            </w:r>
          </w:p>
          <w:p w:rsidR="00C11CDC" w:rsidRPr="009E0B9A" w:rsidRDefault="00C11CDC" w:rsidP="00C11CDC">
            <w:pPr>
              <w:widowControl w:val="0"/>
              <w:jc w:val="center"/>
            </w:pPr>
            <w:r w:rsidRPr="009E0B9A">
              <w:t>№ 14.1/12-Г-862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both"/>
              <w:rPr>
                <w:bCs/>
              </w:rPr>
            </w:pPr>
            <w:r w:rsidRPr="009E0B9A">
              <w:rPr>
                <w:bCs/>
              </w:rPr>
              <w:t>Зошит з хімії для підготовки та проведення тематичного оцінювання. 8 клас</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Дубковецька Г.М., Баран М.А.,</w:t>
            </w:r>
          </w:p>
          <w:p w:rsidR="00C11CDC" w:rsidRPr="009E0B9A" w:rsidRDefault="00C11CDC" w:rsidP="00C11CDC">
            <w:pPr>
              <w:widowControl w:val="0"/>
              <w:rPr>
                <w:bCs/>
              </w:rPr>
            </w:pPr>
            <w:r w:rsidRPr="009E0B9A">
              <w:rPr>
                <w:bCs/>
              </w:rPr>
              <w:t>Базюк Л.О.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01.07.2013</w:t>
            </w:r>
          </w:p>
          <w:p w:rsidR="00C11CDC" w:rsidRPr="009E0B9A" w:rsidRDefault="00C11CDC" w:rsidP="00C11CDC">
            <w:pPr>
              <w:widowControl w:val="0"/>
              <w:jc w:val="center"/>
            </w:pPr>
            <w:r w:rsidRPr="009E0B9A">
              <w:t>№ 14.1/12-Г-229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з хімії для лабораторних дослідів, практичних робіт та домашніх експериментальних досліджень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Дубковецька Г.М., Міщук Т.І.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17.06.2013 </w:t>
            </w:r>
          </w:p>
          <w:p w:rsidR="00C11CDC" w:rsidRPr="009E0B9A" w:rsidRDefault="00C11CDC" w:rsidP="00C11CDC">
            <w:pPr>
              <w:jc w:val="center"/>
            </w:pPr>
            <w:r w:rsidRPr="009E0B9A">
              <w:t>№ 14.1/12-Г-209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дослідів та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Тарас Н.І., Мартинюк Л.О.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17.06.2013 </w:t>
            </w:r>
          </w:p>
          <w:p w:rsidR="00C11CDC" w:rsidRPr="009E0B9A" w:rsidRDefault="00C11CDC" w:rsidP="00C11CDC">
            <w:pPr>
              <w:jc w:val="center"/>
            </w:pPr>
            <w:r w:rsidRPr="009E0B9A">
              <w:t>№ 14.1/12-Г-212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Сударева Г.Ф., Депутат В.М.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НОТА БЕНЕ</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03.06.2011 </w:t>
            </w:r>
          </w:p>
          <w:p w:rsidR="00C11CDC" w:rsidRPr="009E0B9A" w:rsidRDefault="00C11CDC" w:rsidP="00C11CDC">
            <w:pPr>
              <w:widowControl w:val="0"/>
              <w:jc w:val="center"/>
            </w:pPr>
            <w:r w:rsidRPr="009E0B9A">
              <w:t>№ 1.4/18-Г-338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Тестовий контроль знань. Тематичний контроль і практичні роботи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firstLine="35"/>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22.02.2011 </w:t>
            </w:r>
          </w:p>
          <w:p w:rsidR="00C11CDC" w:rsidRPr="009E0B9A" w:rsidRDefault="00C11CDC" w:rsidP="00C11CDC">
            <w:pPr>
              <w:widowControl w:val="0"/>
              <w:jc w:val="center"/>
            </w:pPr>
            <w:r w:rsidRPr="009E0B9A">
              <w:t>№ 1.4/18-Г-96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Тестовий контроль знань. Поточний контроль і лабораторні досліди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22.02.2011 </w:t>
            </w:r>
          </w:p>
          <w:p w:rsidR="00C11CDC" w:rsidRPr="009E0B9A" w:rsidRDefault="00C11CDC" w:rsidP="00C11CDC">
            <w:pPr>
              <w:widowControl w:val="0"/>
              <w:jc w:val="center"/>
            </w:pPr>
            <w:r w:rsidRPr="009E0B9A">
              <w:t>№ 1.4/18-Г-95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дослідів і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Кличко І.І.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03.06.2011 </w:t>
            </w:r>
          </w:p>
          <w:p w:rsidR="00C11CDC" w:rsidRPr="009E0B9A" w:rsidRDefault="00C11CDC" w:rsidP="00C11CDC">
            <w:pPr>
              <w:jc w:val="center"/>
            </w:pPr>
            <w:r w:rsidRPr="009E0B9A">
              <w:t>№ 1.4/18-Г-333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Тестові завдання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Генеза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Лист ІІТЗО від 05.03.2014</w:t>
            </w:r>
          </w:p>
          <w:p w:rsidR="00C11CDC" w:rsidRPr="009E0B9A" w:rsidRDefault="00C11CDC" w:rsidP="00C11CDC">
            <w:pPr>
              <w:widowControl w:val="0"/>
              <w:jc w:val="center"/>
            </w:pPr>
            <w:r w:rsidRPr="009E0B9A">
              <w:t>№ 14.1/12-Г-326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Зошит-посібник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Бабак Т.П.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Підручники 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Лист ІІТЗО від 23.06.2011</w:t>
            </w:r>
          </w:p>
          <w:p w:rsidR="00C11CDC" w:rsidRPr="009E0B9A" w:rsidRDefault="00C11CDC" w:rsidP="00C11CDC">
            <w:pPr>
              <w:jc w:val="center"/>
            </w:pPr>
            <w:r w:rsidRPr="009E0B9A">
              <w:t>№1.4/18-Г-442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лабораторних дослідів і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Підручники 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widowControl w:val="0"/>
              <w:jc w:val="center"/>
            </w:pPr>
            <w:r w:rsidRPr="009E0B9A">
              <w:t>№ 1.4/18-Г-287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 xml:space="preserve">Хімія. 8 клас. Зошит для лабораторних дослідів і практичних робіт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Черевань І.І., Білик О.М.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14.1/12-Г-708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практичних робіт і лабораторних дослідів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Костенко О.С., Фука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Астон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21.03.2014</w:t>
            </w:r>
          </w:p>
          <w:p w:rsidR="00C11CDC" w:rsidRPr="009E0B9A" w:rsidRDefault="00C11CDC" w:rsidP="00C11CDC">
            <w:pPr>
              <w:widowControl w:val="0"/>
              <w:jc w:val="center"/>
            </w:pPr>
            <w:r w:rsidRPr="009E0B9A">
              <w:t>№ 14.1/12-Г-453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Зошит для лабораторних дослідів і практичних робіт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19.06.2014</w:t>
            </w:r>
          </w:p>
          <w:p w:rsidR="00C11CDC" w:rsidRPr="009E0B9A" w:rsidRDefault="00C11CDC" w:rsidP="00C11CDC">
            <w:pPr>
              <w:jc w:val="center"/>
            </w:pPr>
            <w:r w:rsidRPr="009E0B9A">
              <w:t>№ 14.1/12-Г-944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Самостійні та контрольні роботи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20.07.2015</w:t>
            </w:r>
          </w:p>
          <w:p w:rsidR="00C11CDC" w:rsidRPr="009E0B9A" w:rsidRDefault="00C11CDC" w:rsidP="00C11CDC">
            <w:pPr>
              <w:jc w:val="center"/>
            </w:pPr>
            <w:r w:rsidRPr="009E0B9A">
              <w:t>№ 14.1/12-Г-900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практичних робіт та лабораторних дослідів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Сальникова Л.В.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right="-108"/>
              <w:jc w:val="center"/>
            </w:pPr>
            <w:r w:rsidRPr="009E0B9A">
              <w:t xml:space="preserve">СПД </w:t>
            </w:r>
          </w:p>
          <w:p w:rsidR="00C11CDC" w:rsidRPr="009E0B9A" w:rsidRDefault="00C11CDC" w:rsidP="00C11CDC">
            <w:pPr>
              <w:widowControl w:val="0"/>
              <w:ind w:right="-108"/>
              <w:jc w:val="center"/>
            </w:pPr>
            <w:r w:rsidRPr="009E0B9A">
              <w:t>Пустовалов Ю.П.</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06.06.2014</w:t>
            </w:r>
          </w:p>
          <w:p w:rsidR="00C11CDC" w:rsidRPr="009E0B9A" w:rsidRDefault="00C11CDC" w:rsidP="00C11CDC">
            <w:pPr>
              <w:widowControl w:val="0"/>
              <w:jc w:val="center"/>
            </w:pPr>
            <w:r w:rsidRPr="009E0B9A">
              <w:t>№ 14.1/12-Г-863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поточного та тематичного контролю знань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Сальникова Л.В.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right="-108"/>
              <w:jc w:val="center"/>
            </w:pPr>
            <w:r w:rsidRPr="009E0B9A">
              <w:t xml:space="preserve">СПД </w:t>
            </w:r>
          </w:p>
          <w:p w:rsidR="00C11CDC" w:rsidRPr="009E0B9A" w:rsidRDefault="00C11CDC" w:rsidP="00C11CDC">
            <w:pPr>
              <w:widowControl w:val="0"/>
              <w:ind w:right="-108"/>
              <w:jc w:val="center"/>
            </w:pPr>
            <w:r w:rsidRPr="009E0B9A">
              <w:t>Пустовалов Ю.П.</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21.03.2014</w:t>
            </w:r>
          </w:p>
          <w:p w:rsidR="00C11CDC" w:rsidRPr="009E0B9A" w:rsidRDefault="00C11CDC" w:rsidP="00C11CDC">
            <w:pPr>
              <w:widowControl w:val="0"/>
              <w:jc w:val="center"/>
            </w:pPr>
            <w:r w:rsidRPr="009E0B9A">
              <w:t>№ 14.1/12-Г-446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Баланюк Т.В., Максимов І.О., </w:t>
            </w:r>
          </w:p>
          <w:p w:rsidR="00C11CDC" w:rsidRPr="009E0B9A" w:rsidRDefault="00C11CDC" w:rsidP="00C11CDC">
            <w:pPr>
              <w:widowControl w:val="0"/>
            </w:pPr>
            <w:r w:rsidRPr="009E0B9A">
              <w:t>Олійник О.Ф.</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Навчальні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05.03.2014</w:t>
            </w:r>
          </w:p>
          <w:p w:rsidR="00C11CDC" w:rsidRPr="009E0B9A" w:rsidRDefault="00C11CDC" w:rsidP="00C11CDC">
            <w:pPr>
              <w:widowControl w:val="0"/>
              <w:jc w:val="center"/>
            </w:pPr>
            <w:r w:rsidRPr="009E0B9A">
              <w:t>№ 14.1/12-Г-323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Практичні роботи. Дидактичний матеріал для самостійних і контрольних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rPr>
                <w:bCs/>
              </w:rPr>
            </w:pPr>
            <w:r w:rsidRPr="009E0B9A">
              <w:rPr>
                <w:bCs/>
              </w:rPr>
              <w:t>Євтушенко О.В.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68"/>
              <w:jc w:val="center"/>
              <w:rPr>
                <w:bCs/>
              </w:rPr>
            </w:pPr>
            <w:r w:rsidRPr="009E0B9A">
              <w:rPr>
                <w:bCs/>
              </w:rPr>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Янтар</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29.05.2013</w:t>
            </w:r>
          </w:p>
          <w:p w:rsidR="00C11CDC" w:rsidRPr="009E0B9A" w:rsidRDefault="00C11CDC" w:rsidP="00C11CDC">
            <w:pPr>
              <w:widowControl w:val="0"/>
              <w:jc w:val="center"/>
            </w:pPr>
            <w:r w:rsidRPr="009E0B9A">
              <w:t>№ 14.1/12-Г-195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Практичні роботи із завданнями для тематичних оцінювань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Єрмакова Н.А.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8"/>
              <w:jc w:val="center"/>
              <w:rPr>
                <w:bCs/>
              </w:rPr>
            </w:pPr>
            <w:r w:rsidRPr="009E0B9A">
              <w:rPr>
                <w:bCs/>
              </w:rPr>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ПП </w:t>
            </w:r>
          </w:p>
          <w:p w:rsidR="00C11CDC" w:rsidRPr="009E0B9A" w:rsidRDefault="00C11CDC" w:rsidP="00C11CDC">
            <w:pPr>
              <w:widowControl w:val="0"/>
              <w:ind w:firstLine="35"/>
              <w:jc w:val="center"/>
            </w:pPr>
            <w:r w:rsidRPr="009E0B9A">
              <w:t>Капінус П.І.</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05.03.2014</w:t>
            </w:r>
          </w:p>
          <w:p w:rsidR="00C11CDC" w:rsidRPr="009E0B9A" w:rsidRDefault="00C11CDC" w:rsidP="00C11CDC">
            <w:pPr>
              <w:widowControl w:val="0"/>
              <w:jc w:val="center"/>
            </w:pPr>
            <w:r w:rsidRPr="009E0B9A">
              <w:t>№ 14.1/12-Г-336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Моніторинг якості освіти: рівнева загальноосвітня підготовка учнів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Дехтяренко С.Г.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ТОВ «ЛІПС»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19.03.2012</w:t>
            </w:r>
          </w:p>
          <w:p w:rsidR="00C11CDC" w:rsidRPr="009E0B9A" w:rsidRDefault="00C11CDC" w:rsidP="00C11CDC">
            <w:pPr>
              <w:widowControl w:val="0"/>
              <w:jc w:val="center"/>
            </w:pPr>
            <w:r w:rsidRPr="009E0B9A">
              <w:t>№ 14.1/12-Г-77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зошит для лабораторних дослідів та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Гордієнко В.І.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01.08.2013</w:t>
            </w:r>
          </w:p>
          <w:p w:rsidR="00C11CDC" w:rsidRPr="009E0B9A" w:rsidRDefault="00C11CDC" w:rsidP="00C11CDC">
            <w:pPr>
              <w:widowControl w:val="0"/>
              <w:jc w:val="center"/>
            </w:pPr>
            <w:r w:rsidRPr="009E0B9A">
              <w:t>№ 14.1/12-Г-463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зошит для поточного  та тематичного  оцінювання</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Гордієнко В.І.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01.08.2013</w:t>
            </w:r>
          </w:p>
          <w:p w:rsidR="00C11CDC" w:rsidRPr="009E0B9A" w:rsidRDefault="00C11CDC" w:rsidP="00C11CDC">
            <w:pPr>
              <w:widowControl w:val="0"/>
              <w:jc w:val="center"/>
            </w:pPr>
            <w:r w:rsidRPr="009E0B9A">
              <w:t>№ 14.1/12-Г-464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лабораторних дослідів та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Гончаренко Л.І.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jc w:val="center"/>
            </w:pPr>
            <w:r w:rsidRPr="009E0B9A">
              <w:t>Торсінг</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01.07.2013</w:t>
            </w:r>
          </w:p>
          <w:p w:rsidR="00C11CDC" w:rsidRPr="009E0B9A" w:rsidRDefault="00C11CDC" w:rsidP="00C11CDC">
            <w:pPr>
              <w:widowControl w:val="0"/>
              <w:jc w:val="center"/>
            </w:pPr>
            <w:r w:rsidRPr="009E0B9A">
              <w:t>№ 14.1/12-Г-231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контрольних та самостійних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Гончаренко Л.І.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35" w:hanging="35"/>
              <w:jc w:val="center"/>
            </w:pPr>
            <w:r w:rsidRPr="009E0B9A">
              <w:t>Торсінг</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13.03.2014</w:t>
            </w:r>
          </w:p>
          <w:p w:rsidR="00C11CDC" w:rsidRPr="009E0B9A" w:rsidRDefault="00C11CDC" w:rsidP="00C11CDC">
            <w:pPr>
              <w:widowControl w:val="0"/>
              <w:jc w:val="center"/>
            </w:pPr>
            <w:r w:rsidRPr="009E0B9A">
              <w:t>№ 14.1/12-Г-394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rPr>
                <w:bCs/>
              </w:rPr>
              <w:t>Зошит для лабораторних дослідів та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rPr>
                <w:bCs/>
              </w:rPr>
              <w:t>упорядник Сенюк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118" w:right="-158" w:firstLine="118"/>
              <w:jc w:val="center"/>
              <w:rPr>
                <w:sz w:val="22"/>
                <w:szCs w:val="22"/>
              </w:rPr>
            </w:pPr>
            <w:r w:rsidRPr="009E0B9A">
              <w:rPr>
                <w:sz w:val="22"/>
                <w:szCs w:val="22"/>
              </w:rPr>
              <w:t>Івано-Франківський ОІППО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18.06.2014 </w:t>
            </w:r>
          </w:p>
          <w:p w:rsidR="00C11CDC" w:rsidRPr="009E0B9A" w:rsidRDefault="00C11CDC" w:rsidP="00C11CDC">
            <w:pPr>
              <w:widowControl w:val="0"/>
              <w:jc w:val="center"/>
            </w:pPr>
            <w:r w:rsidRPr="009E0B9A">
              <w:t>№ 14.1/12-Г-904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Зошит-посібник учня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Гусарук Н.І., Єзерська Л.Л.</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РОГО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Лист ІІТЗО від 21.03.2014</w:t>
            </w:r>
          </w:p>
          <w:p w:rsidR="00C11CDC" w:rsidRPr="009E0B9A" w:rsidRDefault="00C11CDC" w:rsidP="00C11CDC">
            <w:pPr>
              <w:widowControl w:val="0"/>
              <w:jc w:val="center"/>
            </w:pPr>
            <w:r w:rsidRPr="009E0B9A">
              <w:t>№ 14.1/12-Г-449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лабораторних дослідів і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Ласкава Г.П., Тараненко Т.М.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23.11.2011 </w:t>
            </w:r>
          </w:p>
          <w:p w:rsidR="00C11CDC" w:rsidRPr="009E0B9A" w:rsidRDefault="00C11CDC" w:rsidP="00C11CDC">
            <w:pPr>
              <w:widowControl w:val="0"/>
              <w:jc w:val="center"/>
            </w:pPr>
            <w:r w:rsidRPr="009E0B9A">
              <w:t>№ 1.4/18-Г-776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Робочий зошит (у 2-х частинах)</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sz w:val="22"/>
                <w:szCs w:val="22"/>
              </w:rPr>
            </w:pPr>
            <w:r w:rsidRPr="009E0B9A">
              <w:rPr>
                <w:sz w:val="22"/>
                <w:szCs w:val="22"/>
              </w:rPr>
              <w:t xml:space="preserve">Навчальна </w:t>
            </w:r>
          </w:p>
          <w:p w:rsidR="00C11CDC" w:rsidRPr="009E0B9A" w:rsidRDefault="00C11CDC" w:rsidP="00C11CDC">
            <w:pPr>
              <w:widowControl w:val="0"/>
              <w:jc w:val="center"/>
              <w:rPr>
                <w:sz w:val="22"/>
                <w:szCs w:val="22"/>
              </w:rPr>
            </w:pPr>
            <w:r w:rsidRPr="009E0B9A">
              <w:rPr>
                <w:sz w:val="22"/>
                <w:szCs w:val="22"/>
              </w:rPr>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06.08.2014 </w:t>
            </w:r>
          </w:p>
          <w:p w:rsidR="00C11CDC" w:rsidRPr="009E0B9A" w:rsidRDefault="00C11CDC" w:rsidP="00C11CDC">
            <w:pPr>
              <w:widowControl w:val="0"/>
              <w:jc w:val="center"/>
            </w:pPr>
            <w:r w:rsidRPr="009E0B9A">
              <w:t>№ 14.1/12-Г-1480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Зошит для тестового контролю</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sz w:val="22"/>
                <w:szCs w:val="22"/>
              </w:rPr>
            </w:pPr>
            <w:r w:rsidRPr="009E0B9A">
              <w:rPr>
                <w:sz w:val="22"/>
                <w:szCs w:val="22"/>
              </w:rPr>
              <w:t xml:space="preserve">Навчальна </w:t>
            </w:r>
          </w:p>
          <w:p w:rsidR="00C11CDC" w:rsidRPr="009E0B9A" w:rsidRDefault="00C11CDC" w:rsidP="00C11CDC">
            <w:pPr>
              <w:widowControl w:val="0"/>
              <w:jc w:val="center"/>
              <w:rPr>
                <w:sz w:val="22"/>
                <w:szCs w:val="22"/>
              </w:rPr>
            </w:pPr>
            <w:r w:rsidRPr="009E0B9A">
              <w:rPr>
                <w:sz w:val="22"/>
                <w:szCs w:val="22"/>
              </w:rPr>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06.08.2014 </w:t>
            </w:r>
          </w:p>
          <w:p w:rsidR="00C11CDC" w:rsidRPr="009E0B9A" w:rsidRDefault="00C11CDC" w:rsidP="00C11CDC">
            <w:pPr>
              <w:widowControl w:val="0"/>
              <w:jc w:val="center"/>
            </w:pPr>
            <w:r w:rsidRPr="009E0B9A">
              <w:t>№ 14.1/12-Г-1483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Робочий зошит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Ярошенко О.Г., Коршевнюк Т.В.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Станіца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27.11.2014 </w:t>
            </w:r>
          </w:p>
          <w:p w:rsidR="00C11CDC" w:rsidRPr="009E0B9A" w:rsidRDefault="00C11CDC" w:rsidP="00C11CDC">
            <w:pPr>
              <w:widowControl w:val="0"/>
              <w:jc w:val="center"/>
            </w:pPr>
            <w:r w:rsidRPr="009E0B9A">
              <w:t>№ 14.1/12-Г-1822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тематичного контролю знань і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Ярошенко О.Г., Коршевнюк Т.В.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Станіца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27.11.2014 </w:t>
            </w:r>
          </w:p>
          <w:p w:rsidR="00C11CDC" w:rsidRPr="009E0B9A" w:rsidRDefault="00C11CDC" w:rsidP="00C11CDC">
            <w:pPr>
              <w:widowControl w:val="0"/>
              <w:jc w:val="center"/>
            </w:pPr>
            <w:r w:rsidRPr="009E0B9A">
              <w:t>№ 14.1/12-Г-1823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Лашевська Г.А.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sz w:val="22"/>
                <w:szCs w:val="22"/>
              </w:rPr>
            </w:pPr>
            <w:r w:rsidRPr="009E0B9A">
              <w:rPr>
                <w:sz w:val="22"/>
                <w:szCs w:val="22"/>
              </w:rPr>
              <w:t>Інститут педагогіки НАПН України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27.11.2014 </w:t>
            </w:r>
          </w:p>
          <w:p w:rsidR="00C11CDC" w:rsidRPr="009E0B9A" w:rsidRDefault="00C11CDC" w:rsidP="00C11CDC">
            <w:pPr>
              <w:widowControl w:val="0"/>
              <w:jc w:val="center"/>
            </w:pPr>
            <w:r w:rsidRPr="009E0B9A">
              <w:t>№ 14.1/12-Г-1830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Робочий зошит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Ярошенко О.Г.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Станіца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27.11.2014 </w:t>
            </w:r>
          </w:p>
          <w:p w:rsidR="00C11CDC" w:rsidRPr="009E0B9A" w:rsidRDefault="00C11CDC" w:rsidP="00C11CDC">
            <w:pPr>
              <w:widowControl w:val="0"/>
              <w:jc w:val="center"/>
            </w:pPr>
            <w:r w:rsidRPr="009E0B9A">
              <w:t>№ 14.1/12-Г-1827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тематичного контролю знань і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Ярошенко О.Г., Коршевнюк Т.В.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Станіца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27.11.2014 </w:t>
            </w:r>
          </w:p>
          <w:p w:rsidR="00C11CDC" w:rsidRPr="009E0B9A" w:rsidRDefault="00C11CDC" w:rsidP="00C11CDC">
            <w:pPr>
              <w:widowControl w:val="0"/>
              <w:jc w:val="center"/>
            </w:pPr>
            <w:r w:rsidRPr="009E0B9A">
              <w:t>№ 14.1/12-Г-1828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з хімії (ч. 1, 2)</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05.03.2014</w:t>
            </w:r>
          </w:p>
          <w:p w:rsidR="00C11CDC" w:rsidRPr="009E0B9A" w:rsidRDefault="00C11CDC" w:rsidP="00C11CDC">
            <w:pPr>
              <w:widowControl w:val="0"/>
              <w:jc w:val="center"/>
            </w:pPr>
            <w:r w:rsidRPr="009E0B9A">
              <w:t>№ 14.1/12-Г-334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практичних робіт та тестового контролю знань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 xml:space="preserve">Дубовик О.А., Зубарук Т.Ю., </w:t>
            </w:r>
          </w:p>
          <w:p w:rsidR="00C11CDC" w:rsidRPr="009E0B9A" w:rsidRDefault="00C11CDC" w:rsidP="00C11CDC">
            <w:pPr>
              <w:widowControl w:val="0"/>
              <w:rPr>
                <w:bCs/>
              </w:rPr>
            </w:pPr>
            <w:r w:rsidRPr="009E0B9A">
              <w:rPr>
                <w:bCs/>
              </w:rPr>
              <w:t>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05.03.2014</w:t>
            </w:r>
          </w:p>
          <w:p w:rsidR="00C11CDC" w:rsidRPr="009E0B9A" w:rsidRDefault="00C11CDC" w:rsidP="00C11CDC">
            <w:pPr>
              <w:widowControl w:val="0"/>
              <w:jc w:val="center"/>
            </w:pPr>
            <w:r w:rsidRPr="009E0B9A">
              <w:t>№ 14.1/12-Г-333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поточного контролю знань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27.07.2012</w:t>
            </w:r>
          </w:p>
          <w:p w:rsidR="00C11CDC" w:rsidRPr="009E0B9A" w:rsidRDefault="00C11CDC" w:rsidP="00C11CDC">
            <w:pPr>
              <w:widowControl w:val="0"/>
              <w:jc w:val="center"/>
            </w:pPr>
            <w:r w:rsidRPr="009E0B9A">
              <w:t xml:space="preserve"> № 14.1/12-Г-191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 xml:space="preserve">Робочий зошит з хімії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Іващенко О.А., Михайлова І.Г.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jc w:val="center"/>
            </w:pPr>
            <w:r w:rsidRPr="009E0B9A">
              <w:t>УВЦ «Школяр»</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Лист ІІТЗО від 02.08.2013</w:t>
            </w:r>
          </w:p>
          <w:p w:rsidR="00C11CDC" w:rsidRPr="009E0B9A" w:rsidRDefault="00C11CDC" w:rsidP="00C11CDC">
            <w:pPr>
              <w:widowControl w:val="0"/>
              <w:jc w:val="center"/>
            </w:pPr>
            <w:r w:rsidRPr="009E0B9A">
              <w:t>№ 14.1/12-Г-474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з хімії для лабораторних дослідів, практичних робіт та домашніх експериментальних досліджень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Дубковецька Г.М., Міщук Т.І.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05.03.2014</w:t>
            </w:r>
          </w:p>
          <w:p w:rsidR="00C11CDC" w:rsidRPr="009E0B9A" w:rsidRDefault="00C11CDC" w:rsidP="00C11CDC">
            <w:pPr>
              <w:widowControl w:val="0"/>
              <w:jc w:val="center"/>
            </w:pPr>
            <w:r w:rsidRPr="009E0B9A">
              <w:t>№ 14.1/12-Г-330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 xml:space="preserve">Посібник для поточного і підсумкового контролю та самоконтролю з хімії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pPr>
            <w:r w:rsidRPr="009E0B9A">
              <w:t xml:space="preserve">Дубковецька Г.М., Баран М.А., </w:t>
            </w:r>
          </w:p>
          <w:p w:rsidR="00C11CDC" w:rsidRPr="009E0B9A" w:rsidRDefault="00C11CDC" w:rsidP="00C11CDC">
            <w:pPr>
              <w:widowControl w:val="0"/>
              <w:tabs>
                <w:tab w:val="left" w:pos="8280"/>
              </w:tabs>
            </w:pPr>
            <w:r w:rsidRPr="009E0B9A">
              <w:t>Базюк Л.О.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72"/>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5"/>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05.03.2014</w:t>
            </w:r>
          </w:p>
          <w:p w:rsidR="00C11CDC" w:rsidRPr="009E0B9A" w:rsidRDefault="00C11CDC" w:rsidP="00C11CDC">
            <w:pPr>
              <w:widowControl w:val="0"/>
              <w:jc w:val="center"/>
            </w:pPr>
            <w:r w:rsidRPr="009E0B9A">
              <w:t>№ 14.1/12-Г-332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лабораторних дослідів і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Тарас Н.І., Мартинюк Л.О.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05.03.2014</w:t>
            </w:r>
          </w:p>
          <w:p w:rsidR="00C11CDC" w:rsidRPr="009E0B9A" w:rsidRDefault="00C11CDC" w:rsidP="00C11CDC">
            <w:pPr>
              <w:widowControl w:val="0"/>
              <w:jc w:val="center"/>
            </w:pPr>
            <w:r w:rsidRPr="009E0B9A">
              <w:t>№ 14.1/12-Г-331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Тестовий контроль знань. Тематичний контроль і практичні роботи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firstLine="35"/>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22.02.2011 </w:t>
            </w:r>
          </w:p>
          <w:p w:rsidR="00C11CDC" w:rsidRPr="009E0B9A" w:rsidRDefault="00C11CDC" w:rsidP="00C11CDC">
            <w:pPr>
              <w:widowControl w:val="0"/>
              <w:jc w:val="center"/>
            </w:pPr>
            <w:r w:rsidRPr="009E0B9A">
              <w:t>№ 1.4/18-Г-94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Тестовий контроль знань. Поточний контроль і лабораторні досліди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22.02.2011 </w:t>
            </w:r>
          </w:p>
          <w:p w:rsidR="00C11CDC" w:rsidRPr="009E0B9A" w:rsidRDefault="00C11CDC" w:rsidP="00C11CDC">
            <w:pPr>
              <w:widowControl w:val="0"/>
              <w:jc w:val="center"/>
            </w:pPr>
            <w:r w:rsidRPr="009E0B9A">
              <w:t>№ 1.4/18-Г-93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дослідів і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Кличко І.І.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03.06.2011 </w:t>
            </w:r>
          </w:p>
          <w:p w:rsidR="00C11CDC" w:rsidRPr="009E0B9A" w:rsidRDefault="00C11CDC" w:rsidP="00C11CDC">
            <w:pPr>
              <w:jc w:val="center"/>
            </w:pPr>
            <w:r w:rsidRPr="009E0B9A">
              <w:t>№ 1.4/18-Г-332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Самостійні роботи. Контрольні роботи. 9 клас</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Єлісєєва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30.07.2015</w:t>
            </w:r>
          </w:p>
          <w:p w:rsidR="00C11CDC" w:rsidRPr="009E0B9A" w:rsidRDefault="00C11CDC" w:rsidP="00C11CDC">
            <w:pPr>
              <w:jc w:val="center"/>
            </w:pPr>
            <w:r w:rsidRPr="009E0B9A">
              <w:t>№ 14.1/12-Г-985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Робочий зошит. 7 клас</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Савчин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pPr>
            <w:r w:rsidRPr="009E0B9A">
              <w:t>ВНТЛ-Класика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14.1/12-Г-695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Бабак Т.П.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Підручники 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17.07.2012</w:t>
            </w:r>
          </w:p>
          <w:p w:rsidR="00C11CDC" w:rsidRPr="009E0B9A" w:rsidRDefault="00C11CDC" w:rsidP="00C11CDC">
            <w:pPr>
              <w:widowControl w:val="0"/>
              <w:jc w:val="center"/>
            </w:pPr>
            <w:r w:rsidRPr="009E0B9A">
              <w:t>№ 14.1/12-Г-179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лабораторних дослідів і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Підручники 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03.06.2011 </w:t>
            </w:r>
          </w:p>
          <w:p w:rsidR="00C11CDC" w:rsidRPr="009E0B9A" w:rsidRDefault="00C11CDC" w:rsidP="00C11CDC">
            <w:pPr>
              <w:widowControl w:val="0"/>
              <w:jc w:val="center"/>
            </w:pPr>
            <w:r w:rsidRPr="009E0B9A">
              <w:t>№ 1.4/18-Г-335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Сударева Г.Ф., Депутат В.М.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НОТА БЕНЕ</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03.06.2011 </w:t>
            </w:r>
          </w:p>
          <w:p w:rsidR="00C11CDC" w:rsidRPr="009E0B9A" w:rsidRDefault="00C11CDC" w:rsidP="00C11CDC">
            <w:pPr>
              <w:widowControl w:val="0"/>
              <w:jc w:val="center"/>
            </w:pPr>
            <w:r w:rsidRPr="009E0B9A">
              <w:t>№ 1.4/18-Г-339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Зошит для лабораторних дослідів і практичних робіт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19.06.2014 </w:t>
            </w:r>
          </w:p>
          <w:p w:rsidR="00C11CDC" w:rsidRPr="009E0B9A" w:rsidRDefault="00C11CDC" w:rsidP="00C11CDC">
            <w:pPr>
              <w:jc w:val="center"/>
            </w:pPr>
            <w:r w:rsidRPr="009E0B9A">
              <w:t>№ 14.1/12-Г-943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тестового контролю</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19.06.2014 </w:t>
            </w:r>
          </w:p>
          <w:p w:rsidR="00C11CDC" w:rsidRPr="009E0B9A" w:rsidRDefault="00C11CDC" w:rsidP="00C11CDC">
            <w:pPr>
              <w:jc w:val="center"/>
            </w:pPr>
            <w:r w:rsidRPr="009E0B9A">
              <w:t>№ 14.1/12-Г-940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Самостійні та контрольні роботи. 9 клас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20.07.2015 </w:t>
            </w:r>
          </w:p>
          <w:p w:rsidR="00C11CDC" w:rsidRPr="009E0B9A" w:rsidRDefault="00C11CDC" w:rsidP="00C11CDC">
            <w:pPr>
              <w:jc w:val="center"/>
            </w:pPr>
            <w:r w:rsidRPr="009E0B9A">
              <w:t>№ 14.1/12-Г-901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практичних робіт і лабораторних дослідів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Костенко О.С., Фука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Астон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21.03.2014 </w:t>
            </w:r>
          </w:p>
          <w:p w:rsidR="00C11CDC" w:rsidRPr="009E0B9A" w:rsidRDefault="00C11CDC" w:rsidP="00C11CDC">
            <w:pPr>
              <w:widowControl w:val="0"/>
              <w:jc w:val="center"/>
            </w:pPr>
            <w:r w:rsidRPr="009E0B9A">
              <w:t>№ 14.1/12-Г-453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Експрес-контроль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Григорович О.В.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Ранок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14.1/12-Г-1488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Комплексний зошит для контролю знань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 xml:space="preserve">Григорович О.В., </w:t>
            </w:r>
          </w:p>
          <w:p w:rsidR="00C11CDC" w:rsidRPr="009E0B9A" w:rsidRDefault="00C11CDC" w:rsidP="00C11CDC">
            <w:pPr>
              <w:widowControl w:val="0"/>
              <w:rPr>
                <w:bCs/>
              </w:rPr>
            </w:pPr>
            <w:r w:rsidRPr="009E0B9A">
              <w:rPr>
                <w:bCs/>
              </w:rPr>
              <w:t>авт. додатку Черевань І.І.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18.06.2014</w:t>
            </w:r>
          </w:p>
          <w:p w:rsidR="00C11CDC" w:rsidRPr="009E0B9A" w:rsidRDefault="00C11CDC" w:rsidP="00C11CDC">
            <w:pPr>
              <w:widowControl w:val="0"/>
              <w:jc w:val="center"/>
            </w:pPr>
            <w:r w:rsidRPr="009E0B9A">
              <w:t>№ 14.1/12-Г-902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 xml:space="preserve">Хімія. 9 клас. Зошит для лабораторних дослідів і практичних робіт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Черевань І.І., Білик О.М.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14.1/12-Г-697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Практичні роботи та дидактичні матеріали для самостійних і контрольних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Євтушенко О.В.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Янтар</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21.03.2014</w:t>
            </w:r>
          </w:p>
          <w:p w:rsidR="00C11CDC" w:rsidRPr="009E0B9A" w:rsidRDefault="00C11CDC" w:rsidP="00C11CDC">
            <w:pPr>
              <w:widowControl w:val="0"/>
              <w:jc w:val="center"/>
            </w:pPr>
            <w:r w:rsidRPr="009E0B9A">
              <w:t>№ 14.1/12-Г-444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Практичні роботи із завданнями для тематичних оцінювань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8280"/>
              </w:tabs>
              <w:jc w:val="both"/>
              <w:rPr>
                <w:bCs/>
              </w:rPr>
            </w:pPr>
            <w:r w:rsidRPr="009E0B9A">
              <w:rPr>
                <w:bCs/>
              </w:rPr>
              <w:t>Єрмакова Н.А.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firstLine="38"/>
              <w:jc w:val="center"/>
              <w:rPr>
                <w:bCs/>
              </w:rPr>
            </w:pPr>
            <w:r w:rsidRPr="009E0B9A">
              <w:rPr>
                <w:bCs/>
              </w:rPr>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ПП </w:t>
            </w:r>
          </w:p>
          <w:p w:rsidR="00C11CDC" w:rsidRPr="009E0B9A" w:rsidRDefault="00C11CDC" w:rsidP="00C11CDC">
            <w:pPr>
              <w:widowControl w:val="0"/>
              <w:ind w:firstLine="35"/>
              <w:jc w:val="center"/>
            </w:pPr>
            <w:r w:rsidRPr="009E0B9A">
              <w:t>Капінус П.І.</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05.03.2014</w:t>
            </w:r>
          </w:p>
          <w:p w:rsidR="00C11CDC" w:rsidRPr="009E0B9A" w:rsidRDefault="00C11CDC" w:rsidP="00C11CDC">
            <w:pPr>
              <w:widowControl w:val="0"/>
              <w:jc w:val="center"/>
            </w:pPr>
            <w:r w:rsidRPr="009E0B9A">
              <w:t>№ 14.1/12-Г-457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Сальникова Л.В.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left="-158" w:firstLine="158"/>
              <w:jc w:val="center"/>
            </w:pPr>
            <w:r w:rsidRPr="009E0B9A">
              <w:t xml:space="preserve">СПД </w:t>
            </w:r>
          </w:p>
          <w:p w:rsidR="00C11CDC" w:rsidRPr="009E0B9A" w:rsidRDefault="00C11CDC" w:rsidP="00C11CDC">
            <w:pPr>
              <w:widowControl w:val="0"/>
              <w:ind w:left="-158" w:right="-108"/>
              <w:jc w:val="center"/>
            </w:pPr>
            <w:r w:rsidRPr="009E0B9A">
              <w:t>Пустовалов Ю.П.</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06.06.2014</w:t>
            </w:r>
          </w:p>
          <w:p w:rsidR="00C11CDC" w:rsidRPr="009E0B9A" w:rsidRDefault="00C11CDC" w:rsidP="00C11CDC">
            <w:pPr>
              <w:widowControl w:val="0"/>
              <w:jc w:val="center"/>
            </w:pPr>
            <w:r w:rsidRPr="009E0B9A">
              <w:t>№ 14.1/12-Г-858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поточного та тематичного контролю знань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Сальникова Л.В.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left="-158" w:right="-157" w:firstLine="158"/>
              <w:jc w:val="center"/>
            </w:pPr>
            <w:r w:rsidRPr="009E0B9A">
              <w:t xml:space="preserve">СПД </w:t>
            </w:r>
          </w:p>
          <w:p w:rsidR="00C11CDC" w:rsidRPr="009E0B9A" w:rsidRDefault="00C11CDC" w:rsidP="00C11CDC">
            <w:pPr>
              <w:widowControl w:val="0"/>
              <w:ind w:left="-158" w:right="-157" w:firstLine="158"/>
              <w:jc w:val="center"/>
            </w:pPr>
            <w:r w:rsidRPr="009E0B9A">
              <w:t>Пустовалов Ю.П.</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21.03.2014 </w:t>
            </w:r>
          </w:p>
          <w:p w:rsidR="00C11CDC" w:rsidRPr="009E0B9A" w:rsidRDefault="00C11CDC" w:rsidP="00C11CDC">
            <w:pPr>
              <w:widowControl w:val="0"/>
              <w:jc w:val="center"/>
            </w:pPr>
            <w:r w:rsidRPr="009E0B9A">
              <w:t>№ 14.1/12-Г-447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Моніторинг якості освіти: рівнева загальноосвітня підготовка учнів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Дехтяренко С.Г.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ТОВ «ЛІПС»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19.03.2012 </w:t>
            </w:r>
          </w:p>
          <w:p w:rsidR="00C11CDC" w:rsidRPr="009E0B9A" w:rsidRDefault="00C11CDC" w:rsidP="00C11CDC">
            <w:pPr>
              <w:widowControl w:val="0"/>
              <w:jc w:val="center"/>
            </w:pPr>
            <w:r w:rsidRPr="009E0B9A">
              <w:t>№ 14.1/12-Г-78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лабораторних дослідів та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Гончаренко Л.І.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jc w:val="center"/>
            </w:pPr>
            <w:r w:rsidRPr="009E0B9A">
              <w:t>Торсінг</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28.05.2013</w:t>
            </w:r>
          </w:p>
          <w:p w:rsidR="00C11CDC" w:rsidRPr="009E0B9A" w:rsidRDefault="00C11CDC" w:rsidP="00C11CDC">
            <w:pPr>
              <w:widowControl w:val="0"/>
              <w:jc w:val="center"/>
            </w:pPr>
            <w:r w:rsidRPr="009E0B9A">
              <w:t>№ 14.1/12-Г-193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контрольних та самостійних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Гончаренко Л.І.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461" w:right="33" w:hanging="414"/>
              <w:jc w:val="center"/>
            </w:pPr>
            <w:r w:rsidRPr="009E0B9A">
              <w:t>Торсінг</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06.06.2014</w:t>
            </w:r>
          </w:p>
          <w:p w:rsidR="00C11CDC" w:rsidRPr="009E0B9A" w:rsidRDefault="00C11CDC" w:rsidP="00C11CDC">
            <w:pPr>
              <w:widowControl w:val="0"/>
              <w:jc w:val="center"/>
            </w:pPr>
            <w:r w:rsidRPr="009E0B9A">
              <w:t>№ 14.1/12-Г-857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зошит для лабораторних дослідів та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Гога С.Т., Ісаєнко Ю.В.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01.08.2013</w:t>
            </w:r>
          </w:p>
          <w:p w:rsidR="00C11CDC" w:rsidRPr="009E0B9A" w:rsidRDefault="00C11CDC" w:rsidP="00C11CDC">
            <w:pPr>
              <w:widowControl w:val="0"/>
              <w:jc w:val="center"/>
            </w:pPr>
            <w:r w:rsidRPr="009E0B9A">
              <w:t>№ 14.1/12-Г-465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зошит для поточного  та тематичного  оцінювання</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Гога С.Т., Ісаєнко Ю.В.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01.08.2013</w:t>
            </w:r>
          </w:p>
          <w:p w:rsidR="00C11CDC" w:rsidRPr="009E0B9A" w:rsidRDefault="00C11CDC" w:rsidP="00C11CDC">
            <w:pPr>
              <w:widowControl w:val="0"/>
              <w:jc w:val="center"/>
            </w:pPr>
            <w:r w:rsidRPr="009E0B9A">
              <w:t>№ 14.1/12-Г-466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rPr>
                <w:bCs/>
              </w:rPr>
              <w:t>Зошит для лабораторних дослідів та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rPr>
                <w:bCs/>
              </w:rPr>
              <w:t>упор. Сенюк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118" w:right="-158" w:firstLine="118"/>
              <w:jc w:val="center"/>
            </w:pPr>
            <w:r w:rsidRPr="009E0B9A">
              <w:t>Івано-Франківський ОІППО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widowControl w:val="0"/>
              <w:jc w:val="center"/>
            </w:pPr>
            <w:r w:rsidRPr="009E0B9A">
              <w:t>№ 14.1/12-Г-895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Робочий зошит (у 2-х частинах)</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Навчальна книга–Богдан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06.08.2014 </w:t>
            </w:r>
          </w:p>
          <w:p w:rsidR="00C11CDC" w:rsidRPr="009E0B9A" w:rsidRDefault="00C11CDC" w:rsidP="00C11CDC">
            <w:pPr>
              <w:widowControl w:val="0"/>
              <w:jc w:val="center"/>
            </w:pPr>
            <w:r w:rsidRPr="009E0B9A">
              <w:t>№ 14.1/12-Г-1479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 xml:space="preserve">Зошит-посібник з хімії. 9 клас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Гусарук Н.І., Данилюк Р.Е, </w:t>
            </w:r>
          </w:p>
          <w:p w:rsidR="00C11CDC" w:rsidRPr="009E0B9A" w:rsidRDefault="00C11CDC" w:rsidP="00C11CDC">
            <w:pPr>
              <w:widowControl w:val="0"/>
            </w:pPr>
            <w:r w:rsidRPr="009E0B9A">
              <w:t>Тригубець Л.Д.</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РОГО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14.1/12-Г-1495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Баланюк Т.В., Максимов І.О., </w:t>
            </w:r>
          </w:p>
          <w:p w:rsidR="00C11CDC" w:rsidRPr="009E0B9A" w:rsidRDefault="00C11CDC" w:rsidP="00C11CDC">
            <w:pPr>
              <w:widowControl w:val="0"/>
            </w:pPr>
            <w:r w:rsidRPr="009E0B9A">
              <w:t>Олійник О.Ф.</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Навчальні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27.11.2014</w:t>
            </w:r>
          </w:p>
          <w:p w:rsidR="00C11CDC" w:rsidRPr="009E0B9A" w:rsidRDefault="00C11CDC" w:rsidP="00C11CDC">
            <w:pPr>
              <w:widowControl w:val="0"/>
              <w:jc w:val="center"/>
            </w:pPr>
            <w:r w:rsidRPr="009E0B9A">
              <w:t>№ 14.1/12-Г-1825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(профільний рівень) (підручник)</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Бутенко А.М.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Гімназія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МОН від 09.08.2011</w:t>
            </w:r>
          </w:p>
          <w:p w:rsidR="00C11CDC" w:rsidRPr="009E0B9A" w:rsidRDefault="00C11CDC" w:rsidP="00C11CDC">
            <w:pPr>
              <w:jc w:val="center"/>
            </w:pPr>
            <w:r w:rsidRPr="009E0B9A">
              <w:t>№ 1/11-7434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Самостійні та контрольні роботи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Єлісеєва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23.06.2011 </w:t>
            </w:r>
          </w:p>
          <w:p w:rsidR="00C11CDC" w:rsidRPr="009E0B9A" w:rsidRDefault="00C11CDC" w:rsidP="00C11CDC">
            <w:pPr>
              <w:jc w:val="center"/>
            </w:pPr>
            <w:r w:rsidRPr="009E0B9A">
              <w:t>№ 1.4/18-Г-441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Дубовик О.А., Зубарук Т.Ю.,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rPr>
                <w:sz w:val="22"/>
                <w:szCs w:val="22"/>
              </w:rPr>
            </w:pPr>
            <w:r w:rsidRPr="009E0B9A">
              <w:rPr>
                <w:sz w:val="22"/>
                <w:szCs w:val="22"/>
              </w:rPr>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18.12.2014 </w:t>
            </w:r>
          </w:p>
          <w:p w:rsidR="00C11CDC" w:rsidRPr="009E0B9A" w:rsidRDefault="00C11CDC" w:rsidP="00C11CDC">
            <w:pPr>
              <w:widowControl w:val="0"/>
              <w:jc w:val="center"/>
            </w:pPr>
            <w:r w:rsidRPr="009E0B9A">
              <w:t>№ 14.1/12-Г-1850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Зошит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rPr>
                <w:bCs/>
              </w:rPr>
            </w:pPr>
            <w:r w:rsidRPr="009E0B9A">
              <w:rPr>
                <w:bCs/>
              </w:rPr>
              <w:t xml:space="preserve">Дубовик О.А., Зубарук Т.Ю., </w:t>
            </w:r>
          </w:p>
          <w:p w:rsidR="00C11CDC" w:rsidRPr="009E0B9A" w:rsidRDefault="00C11CDC" w:rsidP="00C11CDC">
            <w:pPr>
              <w:rPr>
                <w:bCs/>
              </w:rPr>
            </w:pPr>
            <w:r w:rsidRPr="009E0B9A">
              <w:rPr>
                <w:bCs/>
              </w:rPr>
              <w:t>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jc w:val="center"/>
            </w:pPr>
            <w:r w:rsidRPr="009E0B9A">
              <w:t>№ 14.1/12-Г-890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Зошит для практичних робіт та тестового контролю знань з хімії (рівень стандарту,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rPr>
                <w:bCs/>
              </w:rPr>
            </w:pPr>
            <w:r w:rsidRPr="009E0B9A">
              <w:rPr>
                <w:bCs/>
              </w:rPr>
              <w:t xml:space="preserve">Дубовик О.А., Зубарук Т.Ю., </w:t>
            </w:r>
          </w:p>
          <w:p w:rsidR="00C11CDC" w:rsidRPr="009E0B9A" w:rsidRDefault="00C11CDC" w:rsidP="00C11CDC">
            <w:pPr>
              <w:rPr>
                <w:bCs/>
              </w:rPr>
            </w:pPr>
            <w:r w:rsidRPr="009E0B9A">
              <w:rPr>
                <w:bCs/>
              </w:rPr>
              <w:t>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jc w:val="center"/>
            </w:pPr>
            <w:r w:rsidRPr="009E0B9A">
              <w:t>№ 14.1/12-Г-891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Зошит для поточного контролю знань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02.07.2013</w:t>
            </w:r>
          </w:p>
          <w:p w:rsidR="00C11CDC" w:rsidRPr="009E0B9A" w:rsidRDefault="00C11CDC" w:rsidP="00C11CDC">
            <w:pPr>
              <w:widowControl w:val="0"/>
              <w:jc w:val="center"/>
            </w:pPr>
            <w:r w:rsidRPr="009E0B9A">
              <w:t>№ 14.1/12-Г-254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Зошит для поточного контролю знань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02.07.2013</w:t>
            </w:r>
          </w:p>
          <w:p w:rsidR="00C11CDC" w:rsidRPr="009E0B9A" w:rsidRDefault="00C11CDC" w:rsidP="00C11CDC">
            <w:pPr>
              <w:widowControl w:val="0"/>
              <w:jc w:val="center"/>
            </w:pPr>
            <w:r w:rsidRPr="009E0B9A">
              <w:t>№ 14.1/12-Г-255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Робочий зошит з хімії (рівень стандарту,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Савчин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ВНТЛ-Класік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23.06.2011</w:t>
            </w:r>
          </w:p>
          <w:p w:rsidR="00C11CDC" w:rsidRPr="009E0B9A" w:rsidRDefault="00C11CDC" w:rsidP="00C11CDC">
            <w:pPr>
              <w:widowControl w:val="0"/>
              <w:jc w:val="center"/>
            </w:pPr>
            <w:r w:rsidRPr="009E0B9A">
              <w:t>№ 1.4/18-Г-446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Хімія. Тестові завдання (рівень стандарту,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Савчин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ВНТЛ-Класік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23.06.2011</w:t>
            </w:r>
          </w:p>
          <w:p w:rsidR="00C11CDC" w:rsidRPr="009E0B9A" w:rsidRDefault="00C11CDC" w:rsidP="00C11CDC">
            <w:pPr>
              <w:widowControl w:val="0"/>
              <w:jc w:val="center"/>
            </w:pPr>
            <w:r w:rsidRPr="009E0B9A">
              <w:t>№ 1.4/18-Г-440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з хімії для лабораторних дослідів та практичних робіт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Дубковецька Г..М., Міщук Т.І., Свєнтозельська Т.П., Корнієнко А.Е.</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Мандрівець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27.11.2014 </w:t>
            </w:r>
          </w:p>
          <w:p w:rsidR="00C11CDC" w:rsidRPr="009E0B9A" w:rsidRDefault="00C11CDC" w:rsidP="00C11CDC">
            <w:pPr>
              <w:jc w:val="center"/>
            </w:pPr>
            <w:r w:rsidRPr="009E0B9A">
              <w:t>№ 14.1/12-Г-1821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дослідів, практичних робіт та домашніх експериментальних досліджень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Дубковецька Г..М., Міщук Т.І.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Мандрівець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27.11.2014 </w:t>
            </w:r>
          </w:p>
          <w:p w:rsidR="00C11CDC" w:rsidRPr="009E0B9A" w:rsidRDefault="00C11CDC" w:rsidP="00C11CDC">
            <w:pPr>
              <w:jc w:val="center"/>
            </w:pPr>
            <w:r w:rsidRPr="009E0B9A">
              <w:t>№ 14.1/12-Г-1824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лабораторних дослідів та практичних робіт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Тарас Н.І., Мартинюк Л.О.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27.11.2014 </w:t>
            </w:r>
          </w:p>
          <w:p w:rsidR="00C11CDC" w:rsidRPr="009E0B9A" w:rsidRDefault="00C11CDC" w:rsidP="00C11CDC">
            <w:pPr>
              <w:widowControl w:val="0"/>
              <w:jc w:val="center"/>
            </w:pPr>
            <w:r w:rsidRPr="009E0B9A">
              <w:t>№ 14.1/12-Г-1820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Поточний контроль і лабораторні досліди (рівень стандарту, академічний)</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widowControl w:val="0"/>
              <w:jc w:val="center"/>
            </w:pPr>
            <w:r w:rsidRPr="009E0B9A">
              <w:t>№ 1.4/18-Г-286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Тематичний контроль і практичні роботи (рівень стандарту, академічний)</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widowControl w:val="0"/>
              <w:jc w:val="center"/>
            </w:pPr>
            <w:r w:rsidRPr="009E0B9A">
              <w:t>№ 1.4/18-Г-285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дослідів і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Кличко І.І.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03.06.2011 </w:t>
            </w:r>
          </w:p>
          <w:p w:rsidR="00C11CDC" w:rsidRPr="009E0B9A" w:rsidRDefault="00C11CDC" w:rsidP="00C11CDC">
            <w:pPr>
              <w:jc w:val="center"/>
            </w:pPr>
            <w:r w:rsidRPr="009E0B9A">
              <w:t>№ 1.4/18-Г-331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практичних робіт і лабораторних дослідів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 xml:space="preserve">Костенко О.С., Фука М.М.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Астон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Лист ІІТЗО від 20.07.2011</w:t>
            </w:r>
          </w:p>
          <w:p w:rsidR="00C11CDC" w:rsidRPr="009E0B9A" w:rsidRDefault="00C11CDC" w:rsidP="00C11CDC">
            <w:pPr>
              <w:jc w:val="center"/>
            </w:pPr>
            <w:r w:rsidRPr="009E0B9A">
              <w:t>№ 1.4/18-Г- 667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практичних робіт і лабораторних дослідів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 xml:space="preserve">Костенко О.С., Фука М.М.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Астон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Лист ІІТЗО від 20.07.2011</w:t>
            </w:r>
          </w:p>
          <w:p w:rsidR="00C11CDC" w:rsidRPr="009E0B9A" w:rsidRDefault="00C11CDC" w:rsidP="00C11CDC">
            <w:pPr>
              <w:jc w:val="center"/>
            </w:pPr>
            <w:r w:rsidRPr="009E0B9A">
              <w:t>№ 1.4/18-Г- 669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Збірник завдань для контролю знань з хімії (профільний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Гранкіна Т.М.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jc w:val="center"/>
            </w:pPr>
            <w:r w:rsidRPr="009E0B9A">
              <w:t>№ 1.4/18-Г-282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Хімія. 10 клас. Зошит для лабораторних дослідів і практичних робіт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Черевань І.І., Білик О.М.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14.1/12-Г-698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Хімія. 10 клас. Зошит для лабораторних дослідів і практичних робіт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Черевань І.І., Білик О.М.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14.1/12-Г-699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Хімія. 10 клас. Зошит для лабораторних дослідів і практичних робіт (профільний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Білик О.М.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widowControl w:val="0"/>
              <w:jc w:val="center"/>
            </w:pPr>
            <w:r w:rsidRPr="009E0B9A">
              <w:t>№ 14.1/12-Г-710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Хімія. Зошит для лабораторних дослідів і практичних робіт.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widowControl w:val="0"/>
              <w:jc w:val="center"/>
            </w:pPr>
            <w:r w:rsidRPr="009E0B9A">
              <w:t>№ 14.1/12-Г-899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 xml:space="preserve">Хімія. Зошит для лабораторних дослідів і практичних робіт. Академічний рівень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18.06.2014 </w:t>
            </w:r>
          </w:p>
          <w:p w:rsidR="00C11CDC" w:rsidRPr="009E0B9A" w:rsidRDefault="00C11CDC" w:rsidP="00C11CDC">
            <w:pPr>
              <w:widowControl w:val="0"/>
              <w:jc w:val="center"/>
            </w:pPr>
            <w:r w:rsidRPr="009E0B9A">
              <w:t>№ 14.1/12-Г-903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тестового контролю.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19.06.2014 </w:t>
            </w:r>
          </w:p>
          <w:p w:rsidR="00C11CDC" w:rsidRPr="009E0B9A" w:rsidRDefault="00C11CDC" w:rsidP="00C11CDC">
            <w:pPr>
              <w:jc w:val="center"/>
            </w:pPr>
            <w:r w:rsidRPr="009E0B9A">
              <w:t>№ 14.1/12-Г-941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Зошит для тестового контролю. Академічний рівень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01.08.2014 </w:t>
            </w:r>
          </w:p>
          <w:p w:rsidR="00C11CDC" w:rsidRPr="009E0B9A" w:rsidRDefault="00C11CDC" w:rsidP="00C11CDC">
            <w:pPr>
              <w:jc w:val="center"/>
            </w:pPr>
            <w:r w:rsidRPr="009E0B9A">
              <w:t>№ 14.1/12-Г-1433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Робочий зошит. Рівень стандарту (у 2-х частинах)</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sz w:val="22"/>
                <w:szCs w:val="22"/>
              </w:rPr>
            </w:pPr>
            <w:r w:rsidRPr="009E0B9A">
              <w:rPr>
                <w:sz w:val="22"/>
                <w:szCs w:val="22"/>
              </w:rPr>
              <w:t xml:space="preserve">Навчальна </w:t>
            </w:r>
          </w:p>
          <w:p w:rsidR="00C11CDC" w:rsidRPr="009E0B9A" w:rsidRDefault="00C11CDC" w:rsidP="00C11CDC">
            <w:pPr>
              <w:widowControl w:val="0"/>
              <w:jc w:val="center"/>
              <w:rPr>
                <w:sz w:val="22"/>
                <w:szCs w:val="22"/>
              </w:rPr>
            </w:pPr>
            <w:r w:rsidRPr="009E0B9A">
              <w:rPr>
                <w:sz w:val="22"/>
                <w:szCs w:val="22"/>
              </w:rPr>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06.08.2014 </w:t>
            </w:r>
          </w:p>
          <w:p w:rsidR="00C11CDC" w:rsidRPr="009E0B9A" w:rsidRDefault="00C11CDC" w:rsidP="00C11CDC">
            <w:pPr>
              <w:widowControl w:val="0"/>
              <w:jc w:val="center"/>
            </w:pPr>
            <w:r w:rsidRPr="009E0B9A">
              <w:t>№ 14.1/12-Г-1478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Робочий зошит. Академічний рівень (у 2-х частинах)</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sz w:val="22"/>
                <w:szCs w:val="22"/>
              </w:rPr>
            </w:pPr>
            <w:r w:rsidRPr="009E0B9A">
              <w:rPr>
                <w:sz w:val="22"/>
                <w:szCs w:val="22"/>
              </w:rPr>
              <w:t xml:space="preserve">Навчальна </w:t>
            </w:r>
          </w:p>
          <w:p w:rsidR="00C11CDC" w:rsidRPr="009E0B9A" w:rsidRDefault="00C11CDC" w:rsidP="00C11CDC">
            <w:pPr>
              <w:widowControl w:val="0"/>
              <w:jc w:val="center"/>
              <w:rPr>
                <w:sz w:val="22"/>
                <w:szCs w:val="22"/>
              </w:rPr>
            </w:pPr>
            <w:r w:rsidRPr="009E0B9A">
              <w:rPr>
                <w:sz w:val="22"/>
                <w:szCs w:val="22"/>
              </w:rPr>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06.08.2014 </w:t>
            </w:r>
          </w:p>
          <w:p w:rsidR="00C11CDC" w:rsidRPr="009E0B9A" w:rsidRDefault="00C11CDC" w:rsidP="00C11CDC">
            <w:pPr>
              <w:widowControl w:val="0"/>
              <w:jc w:val="center"/>
            </w:pPr>
            <w:r w:rsidRPr="009E0B9A">
              <w:t>№ 14.1/12-Г-1484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Самостійні та контрольні роботи. Рівень стандарту. 10 клас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20.07.2015 </w:t>
            </w:r>
          </w:p>
          <w:p w:rsidR="00C11CDC" w:rsidRPr="009E0B9A" w:rsidRDefault="00C11CDC" w:rsidP="00C11CDC">
            <w:pPr>
              <w:jc w:val="center"/>
            </w:pPr>
            <w:r w:rsidRPr="009E0B9A">
              <w:t>№ 14.1/12-Г-903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Самостійні та контрольні роботи. Академічний рівень. 10 клас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sz w:val="22"/>
                <w:szCs w:val="22"/>
              </w:rPr>
            </w:pPr>
            <w:r w:rsidRPr="009E0B9A">
              <w:rPr>
                <w:sz w:val="22"/>
                <w:szCs w:val="22"/>
              </w:rPr>
              <w:t xml:space="preserve">Навчальна </w:t>
            </w:r>
          </w:p>
          <w:p w:rsidR="00C11CDC" w:rsidRPr="009E0B9A" w:rsidRDefault="00C11CDC" w:rsidP="00C11CDC">
            <w:pPr>
              <w:jc w:val="center"/>
              <w:rPr>
                <w:sz w:val="22"/>
                <w:szCs w:val="22"/>
              </w:rPr>
            </w:pPr>
            <w:r w:rsidRPr="009E0B9A">
              <w:rPr>
                <w:sz w:val="22"/>
                <w:szCs w:val="22"/>
              </w:rPr>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20.07.2015 </w:t>
            </w:r>
          </w:p>
          <w:p w:rsidR="00C11CDC" w:rsidRPr="009E0B9A" w:rsidRDefault="00C11CDC" w:rsidP="00C11CDC">
            <w:pPr>
              <w:jc w:val="center"/>
            </w:pPr>
            <w:r w:rsidRPr="009E0B9A">
              <w:t>№ 14.1/12-Г-902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Зошит для лабораторних та практичних робіт </w:t>
            </w:r>
            <w:r w:rsidRPr="009E0B9A">
              <w:rPr>
                <w:bCs/>
              </w:rPr>
              <w:t>(академічний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 xml:space="preserve">Гога С.Т., Ісаєнко Ю.В.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widowControl w:val="0"/>
              <w:jc w:val="center"/>
            </w:pPr>
            <w:r w:rsidRPr="009E0B9A">
              <w:t>№ 1.4/18-Г-280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Зошит для лабораторних дослідів та практичних робіт з хімії </w:t>
            </w:r>
            <w:r w:rsidRPr="009E0B9A">
              <w:rPr>
                <w:bCs/>
              </w:rPr>
              <w:t>(рівень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Ісаєнко Ю.В., Гога С.Т.</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ВД «Весна»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13.03.2014 </w:t>
            </w:r>
          </w:p>
          <w:p w:rsidR="00C11CDC" w:rsidRPr="009E0B9A" w:rsidRDefault="00C11CDC" w:rsidP="00C11CDC">
            <w:pPr>
              <w:widowControl w:val="0"/>
              <w:jc w:val="center"/>
            </w:pPr>
            <w:r w:rsidRPr="009E0B9A">
              <w:t>№ 14.1/12-Г-392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Тест-контроль.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Ісаєнко Ю.В., Гога С.Т.</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ВД «Весна»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06.06.2014 </w:t>
            </w:r>
          </w:p>
          <w:p w:rsidR="00C11CDC" w:rsidRPr="009E0B9A" w:rsidRDefault="00C11CDC" w:rsidP="00C11CDC">
            <w:pPr>
              <w:widowControl w:val="0"/>
              <w:jc w:val="center"/>
            </w:pPr>
            <w:r w:rsidRPr="009E0B9A">
              <w:t>№ 14.1/12-Г-855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Тест-контроль. Зошит для самостійних та контрольних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Ісаєнко Ю.В., Гога С.Т.</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Весна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widowControl w:val="0"/>
              <w:jc w:val="center"/>
            </w:pPr>
            <w:r w:rsidRPr="009E0B9A">
              <w:t>№ 1.4/18-Г-281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Практичні роботи із завданнями для тематичних оцінювань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Єрмакова Н.А.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ПП </w:t>
            </w:r>
          </w:p>
          <w:p w:rsidR="00C11CDC" w:rsidRPr="009E0B9A" w:rsidRDefault="00C11CDC" w:rsidP="00C11CDC">
            <w:pPr>
              <w:jc w:val="center"/>
            </w:pPr>
            <w:r w:rsidRPr="009E0B9A">
              <w:t>Капінус П.І.</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21.03.2014 </w:t>
            </w:r>
          </w:p>
          <w:p w:rsidR="00C11CDC" w:rsidRPr="009E0B9A" w:rsidRDefault="00C11CDC" w:rsidP="00C11CDC">
            <w:pPr>
              <w:widowControl w:val="0"/>
              <w:jc w:val="center"/>
            </w:pPr>
            <w:r w:rsidRPr="009E0B9A">
              <w:t>№ 14.1/12-Г-456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Зошит для контролю знань та практичних робіт з хімії. 10 клас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Сальникова Л.В.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08"/>
              <w:jc w:val="center"/>
            </w:pPr>
            <w:r w:rsidRPr="009E0B9A">
              <w:t xml:space="preserve">СПД </w:t>
            </w:r>
          </w:p>
          <w:p w:rsidR="00C11CDC" w:rsidRPr="009E0B9A" w:rsidRDefault="00C11CDC" w:rsidP="00C11CDC">
            <w:pPr>
              <w:ind w:right="-108"/>
              <w:jc w:val="center"/>
            </w:pPr>
            <w:r w:rsidRPr="009E0B9A">
              <w:t>Пустовалов Ю.П.</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jc w:val="center"/>
            </w:pPr>
            <w:r w:rsidRPr="009E0B9A">
              <w:t>№ 14.1/12-Г-706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Бабак Т.П.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Підручники 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17.07.2012</w:t>
            </w:r>
          </w:p>
          <w:p w:rsidR="00C11CDC" w:rsidRPr="009E0B9A" w:rsidRDefault="00C11CDC" w:rsidP="00C11CDC">
            <w:pPr>
              <w:widowControl w:val="0"/>
              <w:jc w:val="center"/>
            </w:pPr>
            <w:r w:rsidRPr="009E0B9A">
              <w:t>№ 14.1/12-Г-178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лабораторних дослідів та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Гончаренко Л.І.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Торсінг</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28.05.2013</w:t>
            </w:r>
          </w:p>
          <w:p w:rsidR="00C11CDC" w:rsidRPr="009E0B9A" w:rsidRDefault="00C11CDC" w:rsidP="00C11CDC">
            <w:pPr>
              <w:widowControl w:val="0"/>
              <w:jc w:val="center"/>
            </w:pPr>
            <w:r w:rsidRPr="009E0B9A">
              <w:t>№ 14.1/12-Г-191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контрольних та самостійних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Гончаренко Л.І.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35" w:hanging="35"/>
              <w:jc w:val="center"/>
            </w:pPr>
            <w:r w:rsidRPr="009E0B9A">
              <w:t>Торсінг</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13.03.2014</w:t>
            </w:r>
          </w:p>
          <w:p w:rsidR="00C11CDC" w:rsidRPr="009E0B9A" w:rsidRDefault="00C11CDC" w:rsidP="00C11CDC">
            <w:pPr>
              <w:widowControl w:val="0"/>
              <w:jc w:val="center"/>
            </w:pPr>
            <w:r w:rsidRPr="009E0B9A">
              <w:t>№ 14.1/12-Г-396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rPr>
                <w:bCs/>
              </w:rPr>
              <w:t>Зошит для лабораторних дослідів та практичних робіт з хімії (рівень стандарту,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rPr>
                <w:bCs/>
              </w:rPr>
              <w:t>упор. Сенюк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118" w:right="-158" w:firstLine="118"/>
              <w:jc w:val="center"/>
            </w:pPr>
            <w:r w:rsidRPr="009E0B9A">
              <w:t>Івано-Франківський ОІППО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widowControl w:val="0"/>
              <w:jc w:val="center"/>
            </w:pPr>
            <w:r w:rsidRPr="009E0B9A">
              <w:t>№ 14.1/12-Г-894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rPr>
                <w:bCs/>
              </w:rPr>
              <w:t>Зошит для лабораторних дослідів та практичних робіт з хімії (профільний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rPr>
                <w:bCs/>
              </w:rPr>
              <w:t>упор. Сенюк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118" w:right="-158" w:firstLine="118"/>
              <w:jc w:val="center"/>
            </w:pPr>
            <w:r w:rsidRPr="009E0B9A">
              <w:t>Івано-Франківський ОІППО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widowControl w:val="0"/>
              <w:jc w:val="center"/>
            </w:pPr>
            <w:r w:rsidRPr="009E0B9A">
              <w:t>№ 14.1/12-Г-897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10 клас: зошит для лабораторних дослідів та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Гога С.Т., Ісаєнко Ю.В.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01.08.2013</w:t>
            </w:r>
          </w:p>
          <w:p w:rsidR="00C11CDC" w:rsidRPr="009E0B9A" w:rsidRDefault="00C11CDC" w:rsidP="00C11CDC">
            <w:pPr>
              <w:widowControl w:val="0"/>
              <w:jc w:val="center"/>
            </w:pPr>
            <w:r w:rsidRPr="009E0B9A">
              <w:t>№ 14.1/12-Г-467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10 клас: зошит для поточного  та тематичного  оцінювання</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Гога С.Т., Ісаєнко Ю.В.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01.08.2013</w:t>
            </w:r>
          </w:p>
          <w:p w:rsidR="00C11CDC" w:rsidRPr="009E0B9A" w:rsidRDefault="00C11CDC" w:rsidP="00C11CDC">
            <w:pPr>
              <w:widowControl w:val="0"/>
              <w:jc w:val="center"/>
            </w:pPr>
            <w:r w:rsidRPr="009E0B9A">
              <w:t>№ 14.1/12-Г-468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Дидактический материал по неорганической химии (профильный уровень)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Радецький А.М.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13.06.2013</w:t>
            </w:r>
          </w:p>
          <w:p w:rsidR="00C11CDC" w:rsidRPr="009E0B9A" w:rsidRDefault="00C11CDC" w:rsidP="00C11CDC">
            <w:pPr>
              <w:widowControl w:val="0"/>
              <w:jc w:val="center"/>
            </w:pPr>
            <w:r w:rsidRPr="009E0B9A">
              <w:t>№ 14.1/12-Г-205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 xml:space="preserve">Зошит для практичних робіт з хімії. Академічний рівень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Сударева Г.Ф.</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НОТА БЕНЕ</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21.03.2014 </w:t>
            </w:r>
          </w:p>
          <w:p w:rsidR="00C11CDC" w:rsidRPr="009E0B9A" w:rsidRDefault="00C11CDC" w:rsidP="00C11CDC">
            <w:pPr>
              <w:widowControl w:val="0"/>
              <w:jc w:val="center"/>
            </w:pPr>
            <w:r w:rsidRPr="009E0B9A">
              <w:t>№ 14.1/12-Г-443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практичних робіт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Сударєва Г.Ф., Чайченко Н.Н., </w:t>
            </w:r>
          </w:p>
          <w:p w:rsidR="00C11CDC" w:rsidRPr="009E0B9A" w:rsidRDefault="00C11CDC" w:rsidP="00C11CDC">
            <w:pPr>
              <w:widowControl w:val="0"/>
            </w:pPr>
            <w:r w:rsidRPr="009E0B9A">
              <w:t>Депутат В.М.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НОТА БЕНЕ</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21.03.2014 </w:t>
            </w:r>
          </w:p>
          <w:p w:rsidR="00C11CDC" w:rsidRPr="009E0B9A" w:rsidRDefault="00C11CDC" w:rsidP="00C11CDC">
            <w:pPr>
              <w:widowControl w:val="0"/>
              <w:jc w:val="center"/>
            </w:pPr>
            <w:r w:rsidRPr="009E0B9A">
              <w:t>№ 14.1/12-Г-442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в наклейках. 10-11 класи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firstLine="35"/>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06.08.2013</w:t>
            </w:r>
          </w:p>
          <w:p w:rsidR="00C11CDC" w:rsidRPr="009E0B9A" w:rsidRDefault="00C11CDC" w:rsidP="00C11CDC">
            <w:pPr>
              <w:widowControl w:val="0"/>
              <w:jc w:val="center"/>
            </w:pPr>
            <w:r w:rsidRPr="009E0B9A">
              <w:t>№ 14.1/12-Г-527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Задачник із «помічником»</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Гранкіна Т.М.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10-11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13.09.2011 </w:t>
            </w:r>
          </w:p>
          <w:p w:rsidR="00C11CDC" w:rsidRPr="009E0B9A" w:rsidRDefault="00C11CDC" w:rsidP="00C11CDC">
            <w:pPr>
              <w:jc w:val="center"/>
            </w:pPr>
            <w:r w:rsidRPr="009E0B9A">
              <w:t>№ 1.4/18-Г-740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в завданнях</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Величко Л.П., Буринська Н.М., Лашевська Г.А., 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sz w:val="22"/>
                <w:szCs w:val="22"/>
              </w:rPr>
            </w:pPr>
            <w:r w:rsidRPr="009E0B9A">
              <w:rPr>
                <w:sz w:val="22"/>
                <w:szCs w:val="22"/>
              </w:rPr>
              <w:t>Інститут педагогіки НАПН України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04.03.2014</w:t>
            </w:r>
          </w:p>
          <w:p w:rsidR="00C11CDC" w:rsidRPr="009E0B9A" w:rsidRDefault="00C11CDC" w:rsidP="00C11CDC">
            <w:pPr>
              <w:widowControl w:val="0"/>
              <w:jc w:val="center"/>
            </w:pPr>
            <w:r w:rsidRPr="009E0B9A">
              <w:t>№ 14.1/12-Г-309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практичних робіт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Баланюк Т.В., Максимов І.О., Олійник О.Ф., Філоненко І.О.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Навчальні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27.11.2014</w:t>
            </w:r>
          </w:p>
          <w:p w:rsidR="00C11CDC" w:rsidRPr="009E0B9A" w:rsidRDefault="00C11CDC" w:rsidP="00C11CDC">
            <w:pPr>
              <w:widowControl w:val="0"/>
              <w:jc w:val="center"/>
            </w:pPr>
            <w:r w:rsidRPr="009E0B9A">
              <w:t>№ 14.1/12-Г-1826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Електронний засіб навчального призначення «Хімія. 10 клас»</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Гранкіна Т.М., Кліменко Т.О.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Компанія СМІТ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widowControl w:val="0"/>
              <w:jc w:val="center"/>
            </w:pPr>
            <w:r w:rsidRPr="009E0B9A">
              <w:t>№ 1.4/18-Г-278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Електронний засіб навчального призначення «Віртуальна хімічна лабораторія. 10 клас»</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Гранкіна Т.М., Кліменко Т.О.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Компанія СМІТ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widowControl w:val="0"/>
              <w:jc w:val="center"/>
            </w:pPr>
            <w:r w:rsidRPr="009E0B9A">
              <w:t>№ 1.4/18-Г-277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Зошит-посібник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Гусарук Н.І., Данилюк Р.Е, </w:t>
            </w:r>
          </w:p>
          <w:p w:rsidR="00C11CDC" w:rsidRPr="009E0B9A" w:rsidRDefault="00C11CDC" w:rsidP="00C11CDC">
            <w:pPr>
              <w:widowControl w:val="0"/>
            </w:pPr>
            <w:r w:rsidRPr="009E0B9A">
              <w:t>Тригубець Л.Д.</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РОГО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14.1/12-Г-1494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Крикля Л.С., Попель П.П.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12.07.2011 </w:t>
            </w:r>
          </w:p>
          <w:p w:rsidR="00C11CDC" w:rsidRPr="009E0B9A" w:rsidRDefault="00C11CDC" w:rsidP="00C11CDC">
            <w:pPr>
              <w:jc w:val="center"/>
            </w:pPr>
            <w:r w:rsidRPr="009E0B9A">
              <w:t>№ 1.4/18-Г–633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03.06.2011 </w:t>
            </w:r>
          </w:p>
          <w:p w:rsidR="00C11CDC" w:rsidRPr="009E0B9A" w:rsidRDefault="00C11CDC" w:rsidP="00C11CDC">
            <w:pPr>
              <w:jc w:val="center"/>
            </w:pPr>
            <w:r w:rsidRPr="009E0B9A">
              <w:t>№ 1.4/18-Г-341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з хімії (академічний рівень)           (ч. 1, 2)</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jc w:val="center"/>
            </w:pPr>
            <w:r w:rsidRPr="009E0B9A">
              <w:t>№ 1.4/18-Г-279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практичних робіт і тестового контролю знань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14.01.2011 </w:t>
            </w:r>
          </w:p>
          <w:p w:rsidR="00C11CDC" w:rsidRPr="009E0B9A" w:rsidRDefault="00C11CDC" w:rsidP="00C11CDC">
            <w:pPr>
              <w:jc w:val="center"/>
            </w:pPr>
            <w:r w:rsidRPr="009E0B9A">
              <w:t>№ 1.4/18-Г-21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практичних робіт і тестового контролю знань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Дубовик О.А., 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ЛВК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14.01.2011 </w:t>
            </w:r>
          </w:p>
          <w:p w:rsidR="00C11CDC" w:rsidRPr="009E0B9A" w:rsidRDefault="00C11CDC" w:rsidP="00C11CDC">
            <w:pPr>
              <w:jc w:val="center"/>
            </w:pPr>
            <w:r w:rsidRPr="009E0B9A">
              <w:t>№ 1.4/18-Г-20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Бабак Т.П.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Підручники 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17.07.2012</w:t>
            </w:r>
          </w:p>
          <w:p w:rsidR="00C11CDC" w:rsidRPr="009E0B9A" w:rsidRDefault="00C11CDC" w:rsidP="00C11CDC">
            <w:pPr>
              <w:widowControl w:val="0"/>
              <w:jc w:val="center"/>
            </w:pPr>
            <w:r w:rsidRPr="009E0B9A">
              <w:t>№ 14.1/12-Г-177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Хімія. Зошит для лабораторних дослідів і практичних робіт.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Підручники 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11.02.2012 </w:t>
            </w:r>
          </w:p>
          <w:p w:rsidR="00C11CDC" w:rsidRPr="009E0B9A" w:rsidRDefault="00C11CDC" w:rsidP="00C11CDC">
            <w:pPr>
              <w:widowControl w:val="0"/>
              <w:jc w:val="center"/>
            </w:pPr>
            <w:r w:rsidRPr="009E0B9A">
              <w:t>№ 14.1/12-Г-3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rPr>
                <w:bCs/>
              </w:rPr>
              <w:t xml:space="preserve">Хімія. Зошит для лабораторних дослідів і практичних робіт. Академічний рівень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Підручники 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11.02.2012 </w:t>
            </w:r>
          </w:p>
          <w:p w:rsidR="00C11CDC" w:rsidRPr="009E0B9A" w:rsidRDefault="00C11CDC" w:rsidP="00C11CDC">
            <w:pPr>
              <w:widowControl w:val="0"/>
              <w:jc w:val="center"/>
            </w:pPr>
            <w:r w:rsidRPr="009E0B9A">
              <w:t>№ 14.1/12-Г-5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дослідів та практичних робіт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Дубковецька Г.М., Міщук Т.І.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Мандрівець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06.07.2011 </w:t>
            </w:r>
          </w:p>
          <w:p w:rsidR="00C11CDC" w:rsidRPr="009E0B9A" w:rsidRDefault="00C11CDC" w:rsidP="00C11CDC">
            <w:pPr>
              <w:jc w:val="center"/>
            </w:pPr>
            <w:r w:rsidRPr="009E0B9A">
              <w:t>№ 1.4/18-Г-587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дослідів та практичних робіт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tabs>
                <w:tab w:val="left" w:pos="3744"/>
              </w:tabs>
            </w:pPr>
            <w:r w:rsidRPr="009E0B9A">
              <w:t xml:space="preserve">Дубковецька Г.М., </w:t>
            </w:r>
          </w:p>
          <w:p w:rsidR="00C11CDC" w:rsidRPr="009E0B9A" w:rsidRDefault="00C11CDC" w:rsidP="00C11CDC">
            <w:pPr>
              <w:tabs>
                <w:tab w:val="left" w:pos="3744"/>
              </w:tabs>
            </w:pPr>
            <w:r w:rsidRPr="009E0B9A">
              <w:t>Свентозельська Т.П., Корнієнко А.Е.</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Мандрівець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06.07.2011 </w:t>
            </w:r>
          </w:p>
          <w:p w:rsidR="00C11CDC" w:rsidRPr="009E0B9A" w:rsidRDefault="00C11CDC" w:rsidP="00C11CDC">
            <w:pPr>
              <w:jc w:val="center"/>
            </w:pPr>
            <w:r w:rsidRPr="009E0B9A">
              <w:t>№ 1.4/18-Г-586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лабораторних дослідів та практичних робіт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Тарас Н.І., Мартинюк Л.О.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06.07.2011 </w:t>
            </w:r>
          </w:p>
          <w:p w:rsidR="00C11CDC" w:rsidRPr="009E0B9A" w:rsidRDefault="00C11CDC" w:rsidP="00C11CDC">
            <w:pPr>
              <w:widowControl w:val="0"/>
              <w:jc w:val="center"/>
            </w:pPr>
            <w:r w:rsidRPr="009E0B9A">
              <w:t>№ 1.4/18-Г-581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лабораторних дослідів та практичних робіт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Тарас Н.І., Мартинюк Л.О.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20.07.2011 </w:t>
            </w:r>
          </w:p>
          <w:p w:rsidR="00C11CDC" w:rsidRPr="009E0B9A" w:rsidRDefault="00C11CDC" w:rsidP="00C11CDC">
            <w:pPr>
              <w:widowControl w:val="0"/>
              <w:jc w:val="center"/>
            </w:pPr>
            <w:r w:rsidRPr="009E0B9A">
              <w:t>№ 1.4/18-Г-668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практичних робіт і лабораторних дослідів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 xml:space="preserve">Костенко О.С., Фука М.М.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Астон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Лист ІІТЗО від 20.07.2011</w:t>
            </w:r>
          </w:p>
          <w:p w:rsidR="00C11CDC" w:rsidRPr="009E0B9A" w:rsidRDefault="00C11CDC" w:rsidP="00C11CDC">
            <w:pPr>
              <w:jc w:val="center"/>
            </w:pPr>
            <w:r w:rsidRPr="009E0B9A">
              <w:t>№ 1.4/18-г- 670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 для практичних робіт і лабораторних дослідів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 xml:space="preserve">Костенко О.С., Фука М.М.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Астон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Лист ІІТЗО від 20.07.2011</w:t>
            </w:r>
          </w:p>
          <w:p w:rsidR="00C11CDC" w:rsidRPr="009E0B9A" w:rsidRDefault="00C11CDC" w:rsidP="00C11CDC">
            <w:pPr>
              <w:jc w:val="center"/>
            </w:pPr>
            <w:r w:rsidRPr="009E0B9A">
              <w:t>№ 1.4/18-г- 671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лабораторних дослідів і практичних робіт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Черевань І.І., Білик О.М.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Ранок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10.06.2011 </w:t>
            </w:r>
          </w:p>
          <w:p w:rsidR="00C11CDC" w:rsidRPr="009E0B9A" w:rsidRDefault="00C11CDC" w:rsidP="00C11CDC">
            <w:pPr>
              <w:widowControl w:val="0"/>
              <w:jc w:val="center"/>
            </w:pPr>
            <w:r w:rsidRPr="009E0B9A">
              <w:t>№ 1.4/18-Г-367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та практичних робіт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Черевань І.І., Білик О.М.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11.07.2011 </w:t>
            </w:r>
          </w:p>
          <w:p w:rsidR="00C11CDC" w:rsidRPr="009E0B9A" w:rsidRDefault="00C11CDC" w:rsidP="00C11CDC">
            <w:pPr>
              <w:widowControl w:val="0"/>
              <w:jc w:val="center"/>
            </w:pPr>
            <w:r w:rsidRPr="009E0B9A">
              <w:t>№ 1.4/18-Г-603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лабораторних та практичних робіт з хімії (профільний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Білик О.М.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03.06.2011 </w:t>
            </w:r>
          </w:p>
          <w:p w:rsidR="00C11CDC" w:rsidRPr="009E0B9A" w:rsidRDefault="00C11CDC" w:rsidP="00C11CDC">
            <w:pPr>
              <w:widowControl w:val="0"/>
              <w:jc w:val="center"/>
            </w:pPr>
            <w:r w:rsidRPr="009E0B9A">
              <w:t>№ 1.4/18-Г-340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Комплексний зошит для контролю знань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Григорович О.В.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left="242" w:right="33"/>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11.01.2012 </w:t>
            </w:r>
          </w:p>
          <w:p w:rsidR="00C11CDC" w:rsidRPr="009E0B9A" w:rsidRDefault="00C11CDC" w:rsidP="00C11CDC">
            <w:pPr>
              <w:jc w:val="center"/>
            </w:pPr>
            <w:r w:rsidRPr="009E0B9A">
              <w:t>№ 14.1/12-Г-4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Комплексний зошит для контролю знань з хімії (профільний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Гранкіна Т.М.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left="242" w:right="33"/>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27.12.2012 </w:t>
            </w:r>
          </w:p>
          <w:p w:rsidR="00C11CDC" w:rsidRPr="009E0B9A" w:rsidRDefault="00C11CDC" w:rsidP="00C11CDC">
            <w:pPr>
              <w:jc w:val="center"/>
            </w:pPr>
            <w:r w:rsidRPr="009E0B9A">
              <w:t>№ 14.1/12-Г-438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Експрес-контроль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Григорович О.В.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left="242" w:right="33"/>
              <w:jc w:val="center"/>
            </w:pPr>
            <w:r w:rsidRPr="009E0B9A">
              <w:t>Ранок</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27.12.2012 </w:t>
            </w:r>
          </w:p>
          <w:p w:rsidR="00C11CDC" w:rsidRPr="009E0B9A" w:rsidRDefault="00C11CDC" w:rsidP="00C11CDC">
            <w:pPr>
              <w:jc w:val="center"/>
            </w:pPr>
            <w:r w:rsidRPr="009E0B9A">
              <w:t>№ 14.1/12-Г-439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Поточний контроль і лабораторні досліди (рівень стандарту, академічний)</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widowControl w:val="0"/>
              <w:jc w:val="center"/>
            </w:pPr>
            <w:r w:rsidRPr="009E0B9A">
              <w:t>№ 1.4/18-Г-284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Тематичний контроль і практичні роботи (рівень стандарту, академічний)</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Титаренко Н.В.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Літера ЛТД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29.04.2011 </w:t>
            </w:r>
          </w:p>
          <w:p w:rsidR="00C11CDC" w:rsidRPr="009E0B9A" w:rsidRDefault="00C11CDC" w:rsidP="00C11CDC">
            <w:pPr>
              <w:widowControl w:val="0"/>
              <w:jc w:val="center"/>
            </w:pPr>
            <w:r w:rsidRPr="009E0B9A">
              <w:t>№ 1.4/18-Г-283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Практичні роботи і лабораторні досліди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 xml:space="preserve">Євтушенко О.В.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Шлях</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12.07.2011 </w:t>
            </w:r>
          </w:p>
          <w:p w:rsidR="00C11CDC" w:rsidRPr="009E0B9A" w:rsidRDefault="00C11CDC" w:rsidP="00C11CDC">
            <w:pPr>
              <w:jc w:val="center"/>
            </w:pPr>
            <w:r w:rsidRPr="009E0B9A">
              <w:t>№ 1.4/18-Г–632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Практичні роботи і лабораторні досліди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 xml:space="preserve">Євтушенко О.В.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Шлях</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12.07.2011 </w:t>
            </w:r>
          </w:p>
          <w:p w:rsidR="00C11CDC" w:rsidRPr="009E0B9A" w:rsidRDefault="00C11CDC" w:rsidP="00C11CDC">
            <w:pPr>
              <w:jc w:val="center"/>
            </w:pPr>
            <w:r w:rsidRPr="009E0B9A">
              <w:t>№ 1.4/18-Г–634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Зошит для лабораторних дослідів і практичних робіт.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Навчальна </w:t>
            </w:r>
          </w:p>
          <w:p w:rsidR="00C11CDC" w:rsidRPr="009E0B9A" w:rsidRDefault="00C11CDC" w:rsidP="00C11CDC">
            <w:pPr>
              <w:widowControl w:val="0"/>
              <w:jc w:val="center"/>
            </w:pPr>
            <w:r w:rsidRPr="009E0B9A">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06.06.2014 </w:t>
            </w:r>
          </w:p>
          <w:p w:rsidR="00C11CDC" w:rsidRPr="009E0B9A" w:rsidRDefault="00C11CDC" w:rsidP="00C11CDC">
            <w:pPr>
              <w:jc w:val="center"/>
            </w:pPr>
            <w:r w:rsidRPr="009E0B9A">
              <w:t>№ 14.1/12-Г-854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 xml:space="preserve">Хімія. Зошит для лабораторних дослідів і практичних робіт. Академічний рівень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Навчальна </w:t>
            </w:r>
          </w:p>
          <w:p w:rsidR="00C11CDC" w:rsidRPr="009E0B9A" w:rsidRDefault="00C11CDC" w:rsidP="00C11CDC">
            <w:pPr>
              <w:widowControl w:val="0"/>
              <w:jc w:val="center"/>
            </w:pPr>
            <w:r w:rsidRPr="009E0B9A">
              <w:t>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widowControl w:val="0"/>
              <w:jc w:val="center"/>
            </w:pPr>
            <w:r w:rsidRPr="009E0B9A">
              <w:t>№ 14.1/12-Г-889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Зошит для тестового контролю.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Навчальна </w:t>
            </w:r>
          </w:p>
          <w:p w:rsidR="00C11CDC" w:rsidRPr="009E0B9A" w:rsidRDefault="00C11CDC" w:rsidP="00C11CDC">
            <w:pPr>
              <w:jc w:val="center"/>
            </w:pPr>
            <w:r w:rsidRPr="009E0B9A">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01.08.2014 </w:t>
            </w:r>
          </w:p>
          <w:p w:rsidR="00C11CDC" w:rsidRPr="009E0B9A" w:rsidRDefault="00C11CDC" w:rsidP="00C11CDC">
            <w:pPr>
              <w:jc w:val="center"/>
            </w:pPr>
            <w:r w:rsidRPr="009E0B9A">
              <w:t>№ 14.1/12-Г-1432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Зошит для тестового контролю. Академічний рівень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Навчальна 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01.08.2014 </w:t>
            </w:r>
          </w:p>
          <w:p w:rsidR="00C11CDC" w:rsidRPr="009E0B9A" w:rsidRDefault="00C11CDC" w:rsidP="00C11CDC">
            <w:pPr>
              <w:jc w:val="center"/>
            </w:pPr>
            <w:r w:rsidRPr="009E0B9A">
              <w:t>№ 14.1/12-Г-1434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 xml:space="preserve">Хімія. Робочий зошит. Рівень стандарту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Навчальна 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06.08.2014 </w:t>
            </w:r>
          </w:p>
          <w:p w:rsidR="00C11CDC" w:rsidRPr="009E0B9A" w:rsidRDefault="00C11CDC" w:rsidP="00C11CDC">
            <w:pPr>
              <w:widowControl w:val="0"/>
              <w:jc w:val="center"/>
            </w:pPr>
            <w:r w:rsidRPr="009E0B9A">
              <w:t>№ 14.1/12-Г-1485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Хімія. Робочий зошит. Рівень стандарту (у 2-х частинах)</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Навчальна книга – Богдан</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 xml:space="preserve">Лист ІІТЗО від 06.08.2014 </w:t>
            </w:r>
          </w:p>
          <w:p w:rsidR="00C11CDC" w:rsidRPr="009E0B9A" w:rsidRDefault="00C11CDC" w:rsidP="00C11CDC">
            <w:pPr>
              <w:widowControl w:val="0"/>
              <w:jc w:val="center"/>
            </w:pPr>
            <w:r w:rsidRPr="009E0B9A">
              <w:t>№ 14.1/12-Г-1486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Самостійні та контрольні роботи. Рівень стандарту. 11 клас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Навчальна </w:t>
            </w:r>
          </w:p>
          <w:p w:rsidR="00C11CDC" w:rsidRPr="009E0B9A" w:rsidRDefault="00C11CDC" w:rsidP="00C11CDC">
            <w:pPr>
              <w:jc w:val="center"/>
            </w:pPr>
            <w:r w:rsidRPr="009E0B9A">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20.07.2015 </w:t>
            </w:r>
          </w:p>
          <w:p w:rsidR="00C11CDC" w:rsidRPr="009E0B9A" w:rsidRDefault="00C11CDC" w:rsidP="00C11CDC">
            <w:pPr>
              <w:jc w:val="center"/>
            </w:pPr>
            <w:r w:rsidRPr="009E0B9A">
              <w:t>№ 14.1/12-Г-905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Хімія. Самостійні та контрольні роботи. Академічний рівень. 11 клас </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Дячук Л.С.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Навчальна </w:t>
            </w:r>
          </w:p>
          <w:p w:rsidR="00C11CDC" w:rsidRPr="009E0B9A" w:rsidRDefault="00C11CDC" w:rsidP="00C11CDC">
            <w:pPr>
              <w:jc w:val="center"/>
            </w:pPr>
            <w:r w:rsidRPr="009E0B9A">
              <w:t xml:space="preserve">книга – Богдан </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20.07.2015 </w:t>
            </w:r>
          </w:p>
          <w:p w:rsidR="00C11CDC" w:rsidRPr="009E0B9A" w:rsidRDefault="00C11CDC" w:rsidP="00C11CDC">
            <w:pPr>
              <w:jc w:val="center"/>
            </w:pPr>
            <w:r w:rsidRPr="009E0B9A">
              <w:t>№ 14.1/12-Г-904</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t xml:space="preserve">Хімія. Зошит для лабораторних і практичних робіт </w:t>
            </w:r>
            <w:r w:rsidRPr="009E0B9A">
              <w:rPr>
                <w:bCs/>
              </w:rPr>
              <w:t>(академічний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 xml:space="preserve">Гога С.Т., Ісаєнко Ю.В.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29.04.2011 </w:t>
            </w:r>
          </w:p>
          <w:p w:rsidR="00C11CDC" w:rsidRPr="009E0B9A" w:rsidRDefault="00C11CDC" w:rsidP="00C11CDC">
            <w:pPr>
              <w:jc w:val="center"/>
            </w:pPr>
            <w:r w:rsidRPr="009E0B9A">
              <w:t>№ 1.4/18-Г–289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 xml:space="preserve">Зошит для лабораторних дослідів та практичних робіт з хімії </w:t>
            </w:r>
            <w:r w:rsidRPr="009E0B9A">
              <w:rPr>
                <w:bCs/>
              </w:rPr>
              <w:t>(рівень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Ісаєнко Ю.В., Гога С.Т.</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ВД «Весна»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13.03.2014 </w:t>
            </w:r>
          </w:p>
          <w:p w:rsidR="00C11CDC" w:rsidRPr="009E0B9A" w:rsidRDefault="00C11CDC" w:rsidP="00C11CDC">
            <w:pPr>
              <w:widowControl w:val="0"/>
              <w:jc w:val="center"/>
            </w:pPr>
            <w:r w:rsidRPr="009E0B9A">
              <w:t>№ 14.1/12-Г-393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t xml:space="preserve">Хімія. Тест-контроль </w:t>
            </w:r>
            <w:r w:rsidRPr="009E0B9A">
              <w:rPr>
                <w:bCs/>
              </w:rPr>
              <w:t>(академічний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 xml:space="preserve">Гога С.Т., Ісаєнко Ю.В.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29.04.2011 </w:t>
            </w:r>
          </w:p>
          <w:p w:rsidR="00C11CDC" w:rsidRPr="009E0B9A" w:rsidRDefault="00C11CDC" w:rsidP="00C11CDC">
            <w:pPr>
              <w:jc w:val="center"/>
            </w:pPr>
            <w:r w:rsidRPr="009E0B9A">
              <w:t>№ 1.4/18-Г–290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rPr>
                <w:bCs/>
              </w:rPr>
            </w:pPr>
            <w:r w:rsidRPr="009E0B9A">
              <w:t xml:space="preserve">Хімія. Тест-контроль </w:t>
            </w:r>
            <w:r w:rsidRPr="009E0B9A">
              <w:rPr>
                <w:bCs/>
              </w:rPr>
              <w:t>(рівень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Ісаєнко Ю.В., Гога С.Т.</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ВД «Весна»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13.03.2014 </w:t>
            </w:r>
          </w:p>
          <w:p w:rsidR="00C11CDC" w:rsidRPr="009E0B9A" w:rsidRDefault="00C11CDC" w:rsidP="00C11CDC">
            <w:pPr>
              <w:jc w:val="center"/>
            </w:pPr>
            <w:r w:rsidRPr="009E0B9A">
              <w:t>№ 14.1/12-Г-391</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Практичні роботи із завданнями для тематичних оцінювань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Єрмакова Н.А.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ПП </w:t>
            </w:r>
          </w:p>
          <w:p w:rsidR="00C11CDC" w:rsidRPr="009E0B9A" w:rsidRDefault="00C11CDC" w:rsidP="00C11CDC">
            <w:pPr>
              <w:jc w:val="center"/>
            </w:pPr>
            <w:r w:rsidRPr="009E0B9A">
              <w:t>Капінус П.І.</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21.03.2014 </w:t>
            </w:r>
          </w:p>
          <w:p w:rsidR="00C11CDC" w:rsidRPr="009E0B9A" w:rsidRDefault="00C11CDC" w:rsidP="00C11CDC">
            <w:pPr>
              <w:jc w:val="center"/>
            </w:pPr>
            <w:r w:rsidRPr="009E0B9A">
              <w:t>№ 14.1/12-Г-455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Практичні роботи і завдання для тематичного контролю знань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Єрмакова Н.А.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ПП </w:t>
            </w:r>
          </w:p>
          <w:p w:rsidR="00C11CDC" w:rsidRPr="009E0B9A" w:rsidRDefault="00C11CDC" w:rsidP="00C11CDC">
            <w:pPr>
              <w:jc w:val="center"/>
            </w:pPr>
            <w:r w:rsidRPr="009E0B9A">
              <w:t>Капінус П.І.</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20.06.2011 </w:t>
            </w:r>
          </w:p>
          <w:p w:rsidR="00C11CDC" w:rsidRPr="009E0B9A" w:rsidRDefault="00C11CDC" w:rsidP="00C11CDC">
            <w:pPr>
              <w:jc w:val="center"/>
            </w:pPr>
            <w:r w:rsidRPr="009E0B9A">
              <w:t>№ 1.4/18-Г-439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Зошит для перевірочних і практичних робіт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ind w:right="-152"/>
            </w:pPr>
            <w:r w:rsidRPr="009E0B9A">
              <w:t>Сальникова Л.В., Пустовалов Ю.П.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СПД </w:t>
            </w:r>
          </w:p>
          <w:p w:rsidR="00C11CDC" w:rsidRPr="009E0B9A" w:rsidRDefault="00C11CDC" w:rsidP="00C11CDC">
            <w:pPr>
              <w:ind w:right="-108"/>
              <w:jc w:val="center"/>
            </w:pPr>
            <w:r w:rsidRPr="009E0B9A">
              <w:t>Пустовалов Ю.П.</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26.06.2015</w:t>
            </w:r>
          </w:p>
          <w:p w:rsidR="00C11CDC" w:rsidRPr="009E0B9A" w:rsidRDefault="00C11CDC" w:rsidP="00C11CDC">
            <w:pPr>
              <w:jc w:val="center"/>
            </w:pPr>
            <w:r w:rsidRPr="009E0B9A">
              <w:t>№ 14.1/12-Г-707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лабораторних дослідів та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Гончаренко Л.І.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461" w:right="33" w:hanging="414"/>
              <w:jc w:val="center"/>
            </w:pPr>
            <w:r w:rsidRPr="009E0B9A">
              <w:t>Торсінг</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01.07.2013</w:t>
            </w:r>
          </w:p>
          <w:p w:rsidR="00C11CDC" w:rsidRPr="009E0B9A" w:rsidRDefault="00C11CDC" w:rsidP="00C11CDC">
            <w:pPr>
              <w:widowControl w:val="0"/>
              <w:jc w:val="center"/>
            </w:pPr>
            <w:r w:rsidRPr="009E0B9A">
              <w:t>№ 14.1/12-Г-233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контрольних та самостійних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Гончаренко Л.І.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461" w:right="33" w:hanging="414"/>
              <w:jc w:val="center"/>
            </w:pPr>
            <w:r w:rsidRPr="009E0B9A">
              <w:t>Торсінг</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06.06.2014</w:t>
            </w:r>
          </w:p>
          <w:p w:rsidR="00C11CDC" w:rsidRPr="009E0B9A" w:rsidRDefault="00C11CDC" w:rsidP="00C11CDC">
            <w:pPr>
              <w:widowControl w:val="0"/>
              <w:jc w:val="center"/>
            </w:pPr>
            <w:r w:rsidRPr="009E0B9A">
              <w:t>№ 14.1/12-Г-856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11 клас: зошит для лабораторних дослідів та практичних робіт</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Варавва Н.Е.</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461" w:right="33" w:hanging="414"/>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01.08.2013</w:t>
            </w:r>
          </w:p>
          <w:p w:rsidR="00C11CDC" w:rsidRPr="009E0B9A" w:rsidRDefault="00C11CDC" w:rsidP="00C11CDC">
            <w:pPr>
              <w:widowControl w:val="0"/>
              <w:jc w:val="center"/>
            </w:pPr>
            <w:r w:rsidRPr="009E0B9A">
              <w:t>№ 14.1/12-Г-469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11 клас: зошит для поточного та тематичного оцінювання</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Варавва Н.Е.</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461" w:right="33" w:hanging="414"/>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01.08.2013</w:t>
            </w:r>
          </w:p>
          <w:p w:rsidR="00C11CDC" w:rsidRPr="009E0B9A" w:rsidRDefault="00C11CDC" w:rsidP="00C11CDC">
            <w:pPr>
              <w:widowControl w:val="0"/>
              <w:jc w:val="center"/>
            </w:pPr>
            <w:r w:rsidRPr="009E0B9A">
              <w:t>№ 14.1/12-Г-470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rPr>
                <w:bCs/>
              </w:rPr>
              <w:t>Зошит для лабораторних дослідів та практичних робіт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rPr>
                <w:bCs/>
              </w:rPr>
              <w:t>упор. Сенюк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118" w:right="-158" w:firstLine="118"/>
              <w:jc w:val="center"/>
            </w:pPr>
            <w:r w:rsidRPr="009E0B9A">
              <w:t>Івано-Франківський ІППО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widowControl w:val="0"/>
              <w:jc w:val="center"/>
            </w:pPr>
            <w:r w:rsidRPr="009E0B9A">
              <w:t>№ 14.1/12-Г-898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rPr>
                <w:bCs/>
              </w:rPr>
              <w:t>Зошит для лабораторних дослідів та практичних робіт з хімії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rPr>
                <w:bCs/>
              </w:rPr>
              <w:t>упор. Сенюк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118" w:right="-158" w:firstLine="118"/>
              <w:jc w:val="center"/>
            </w:pPr>
            <w:r w:rsidRPr="009E0B9A">
              <w:t>Івано-Франківський ІППО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widowControl w:val="0"/>
              <w:jc w:val="center"/>
            </w:pPr>
            <w:r w:rsidRPr="009E0B9A">
              <w:t>№ 14.1/12-Г-893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rPr>
                <w:bCs/>
              </w:rPr>
              <w:t>Зошит для лабораторних дослідів та практичних робіт з хімії (профільний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rPr>
                <w:bCs/>
              </w:rPr>
              <w:t>упор. Сенюк Н.М.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118" w:right="-158" w:firstLine="118"/>
              <w:jc w:val="center"/>
            </w:pPr>
            <w:r w:rsidRPr="009E0B9A">
              <w:t>Івано-Франківський ІППО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widowControl w:val="0"/>
              <w:jc w:val="center"/>
            </w:pPr>
            <w:r w:rsidRPr="009E0B9A">
              <w:t>№ 14.1/12-Г-892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Дидактический материал по органической и общей химии (профильный уровень)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Радецький А.М.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tabs>
                <w:tab w:val="left" w:pos="6152"/>
              </w:tabs>
              <w:ind w:left="461" w:right="33" w:hanging="414"/>
              <w:jc w:val="center"/>
            </w:pP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28.03.2014 </w:t>
            </w:r>
          </w:p>
          <w:p w:rsidR="00C11CDC" w:rsidRPr="009E0B9A" w:rsidRDefault="00C11CDC" w:rsidP="00C11CDC">
            <w:pPr>
              <w:widowControl w:val="0"/>
              <w:jc w:val="center"/>
            </w:pPr>
            <w:r w:rsidRPr="009E0B9A">
              <w:t>№ 14.1/12-Г-478</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Електронний засіб навчального призначення «Віртуальна хімічна лабораторія. 11 клас»</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Кліменко Т.О., Зубатюк Р.І.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Компанія СМІТ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w:t>
            </w:r>
            <w:r w:rsidRPr="009E0B9A">
              <w:rPr>
                <w:sz w:val="22"/>
                <w:szCs w:val="22"/>
              </w:rPr>
              <w:t>МОНмолодьспорту</w:t>
            </w:r>
          </w:p>
          <w:p w:rsidR="00C11CDC" w:rsidRPr="009E0B9A" w:rsidRDefault="00C11CDC" w:rsidP="00C11CDC">
            <w:pPr>
              <w:widowControl w:val="0"/>
              <w:jc w:val="center"/>
            </w:pPr>
            <w:r w:rsidRPr="009E0B9A">
              <w:t>від 22.04.2013 № 1/11-7323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Робочий зошит для практичних робіт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Величко Л.П., Новченкова К.Д.</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УВЦ «Школяр»</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14.1/12-Г-1489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rPr>
                <w:bCs/>
              </w:rPr>
            </w:pPr>
            <w:r w:rsidRPr="009E0B9A">
              <w:rPr>
                <w:bCs/>
              </w:rPr>
              <w:t>Зошит-посібник учня з хімії (рівень стандарту)</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rPr>
                <w:bCs/>
              </w:rPr>
            </w:pPr>
            <w:r w:rsidRPr="009E0B9A">
              <w:rPr>
                <w:bCs/>
              </w:rPr>
              <w:t>Гусарук Н.І., Тригубець Л.Д.</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РОГО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14.1/12-Г-1493</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практичний робіт з хімії. 11 клас. Академічний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Сударєва Г.Ф., Депутат В.М.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НОТА БЕНЕ</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14.1/12-Г-1496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Зошит для практичний робіт з хімії. 11 клас. Профільний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Сударєва Г.Ф., Депутат В.М., </w:t>
            </w:r>
          </w:p>
          <w:p w:rsidR="00C11CDC" w:rsidRPr="009E0B9A" w:rsidRDefault="00C11CDC" w:rsidP="00C11CDC">
            <w:pPr>
              <w:widowControl w:val="0"/>
            </w:pPr>
            <w:r w:rsidRPr="009E0B9A">
              <w:t>Чайченко Н.Н.</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НОТА БЕНЕ</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14.1/12-Г-1497</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Хімія. Тести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Курмакова І.М. та </w:t>
            </w:r>
            <w:r w:rsidRPr="009E0B9A">
              <w:pgNum/>
              <w:t>ед.</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Академія</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06.06.2014 </w:t>
            </w:r>
          </w:p>
          <w:p w:rsidR="00C11CDC" w:rsidRPr="009E0B9A" w:rsidRDefault="00C11CDC" w:rsidP="00C11CDC">
            <w:pPr>
              <w:widowControl w:val="0"/>
              <w:jc w:val="center"/>
            </w:pPr>
            <w:r w:rsidRPr="009E0B9A">
              <w:t>№ 14.1/12-Г-865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Збірник тестових завдань з біології, хімії, фізики, математики «300х4»</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Журавель та </w:t>
            </w:r>
            <w:r w:rsidRPr="009E0B9A">
              <w:pgNum/>
              <w:t>ед.</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7-9</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Журфонд</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27.12.2013</w:t>
            </w:r>
          </w:p>
          <w:p w:rsidR="00C11CDC" w:rsidRPr="009E0B9A" w:rsidRDefault="00C11CDC" w:rsidP="00C11CDC">
            <w:pPr>
              <w:widowControl w:val="0"/>
              <w:jc w:val="center"/>
            </w:pPr>
            <w:r w:rsidRPr="009E0B9A">
              <w:t>№ 14.1/12-Г-685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numPr>
                <w:ilvl w:val="1"/>
                <w:numId w:val="2"/>
              </w:numPr>
              <w:tabs>
                <w:tab w:val="clear" w:pos="1440"/>
                <w:tab w:val="num" w:pos="0"/>
              </w:tabs>
              <w:ind w:left="0"/>
              <w:jc w:val="both"/>
            </w:pPr>
            <w:r w:rsidRPr="009E0B9A">
              <w:t>Практичний довідник. Хімія за програмою основної і старшої школи + профільний рівень</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Ісаєнко Ю.В., Гога С.Т.</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ВД «Весна»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18.06.2014 </w:t>
            </w:r>
          </w:p>
          <w:p w:rsidR="00C11CDC" w:rsidRPr="009E0B9A" w:rsidRDefault="00C11CDC" w:rsidP="00C11CDC">
            <w:pPr>
              <w:jc w:val="center"/>
            </w:pPr>
            <w:r w:rsidRPr="009E0B9A">
              <w:t>№ 14.1/12-Г-905</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Основні класи неорганічних сполук</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Пономарьова В.В.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13.02.2013 </w:t>
            </w:r>
          </w:p>
          <w:p w:rsidR="00C11CDC" w:rsidRPr="009E0B9A" w:rsidRDefault="00C11CDC" w:rsidP="00C11CDC">
            <w:pPr>
              <w:widowControl w:val="0"/>
              <w:jc w:val="center"/>
            </w:pPr>
            <w:r w:rsidRPr="009E0B9A">
              <w:t>№ 14.1/12-Г-49</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spacing w:before="40"/>
              <w:jc w:val="both"/>
            </w:pPr>
            <w:r w:rsidRPr="009E0B9A">
              <w:t>Розв’язування задач з хімії</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spacing w:before="40"/>
            </w:pPr>
            <w:r w:rsidRPr="009E0B9A">
              <w:t>Рибачук Л.М.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spacing w:before="40"/>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Мандрівець</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28.05.2013 </w:t>
            </w:r>
          </w:p>
          <w:p w:rsidR="00C11CDC" w:rsidRPr="009E0B9A" w:rsidRDefault="00C11CDC" w:rsidP="00C11CDC">
            <w:pPr>
              <w:jc w:val="center"/>
            </w:pPr>
            <w:r w:rsidRPr="009E0B9A">
              <w:t>№ 14.1/12-Г-190</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spacing w:before="40"/>
              <w:jc w:val="both"/>
            </w:pPr>
            <w:r w:rsidRPr="009E0B9A">
              <w:t>Хімія. Збірник задач для учнів середніх загальноосвітніх навчальних закладів</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spacing w:before="40"/>
            </w:pPr>
            <w:r w:rsidRPr="009E0B9A">
              <w:t>Березан О.В.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spacing w:before="40"/>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Підручники і посібники</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12.07.2011</w:t>
            </w:r>
          </w:p>
          <w:p w:rsidR="00C11CDC" w:rsidRPr="009E0B9A" w:rsidRDefault="00C11CDC" w:rsidP="00C11CDC">
            <w:pPr>
              <w:widowControl w:val="0"/>
              <w:jc w:val="center"/>
            </w:pPr>
            <w:r w:rsidRPr="009E0B9A">
              <w:t>№ 1.4/18-Г-622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Збірник задач до факультативного курсу «Хімічні елементи в організмі людини»</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Абжалов Р.Р., Пигуль В.С.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Сумський ОІППО</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13.06.2013 </w:t>
            </w:r>
          </w:p>
          <w:p w:rsidR="00C11CDC" w:rsidRPr="009E0B9A" w:rsidRDefault="00C11CDC" w:rsidP="00C11CDC">
            <w:pPr>
              <w:jc w:val="center"/>
            </w:pPr>
            <w:r w:rsidRPr="009E0B9A">
              <w:t>№ 14.1/12-Г-206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Твій репетитор. Комплексне видання для підготовки до зовнішнього незалежного оцінювання</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Королець Т.В.</w:t>
            </w:r>
            <w:r w:rsidRPr="009E0B9A">
              <w:rPr>
                <w:b/>
                <w:bCs/>
                <w:i/>
              </w:rPr>
              <w:t xml:space="preserve"> </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Генеза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w:t>
            </w:r>
            <w:r w:rsidRPr="009E0B9A">
              <w:rPr>
                <w:sz w:val="22"/>
                <w:szCs w:val="22"/>
              </w:rPr>
              <w:t xml:space="preserve">МОНмолодьспорту </w:t>
            </w:r>
            <w:r w:rsidRPr="009E0B9A">
              <w:t>від 05.11.2012 № 1/11-17196</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Органічна хімія: різнорівневі задачі і вправи, тестові завдання</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Савчин М.М.</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ВНТЛ-КЛАСИКА</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14.1/12-Г-1492</w:t>
            </w:r>
          </w:p>
        </w:tc>
      </w:tr>
      <w:tr w:rsidR="00C11CDC" w:rsidRPr="009E0B9A" w:rsidTr="00C11CD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комплексний довідник абітурієнта</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Гордієнко В.І.</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ПЕТ</w:t>
            </w:r>
          </w:p>
        </w:tc>
        <w:tc>
          <w:tcPr>
            <w:tcW w:w="34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29.09.2014 </w:t>
            </w:r>
          </w:p>
          <w:p w:rsidR="00C11CDC" w:rsidRPr="009E0B9A" w:rsidRDefault="00C11CDC" w:rsidP="00C11CDC">
            <w:pPr>
              <w:widowControl w:val="0"/>
              <w:jc w:val="center"/>
            </w:pPr>
            <w:r w:rsidRPr="009E0B9A">
              <w:t>№ 14.1/10-1595</w:t>
            </w:r>
          </w:p>
        </w:tc>
      </w:tr>
      <w:tr w:rsidR="00C11CDC" w:rsidRPr="009E0B9A" w:rsidTr="00C11CDC">
        <w:trPr>
          <w:cantSplit/>
          <w:trHeight w:val="246"/>
        </w:trPr>
        <w:tc>
          <w:tcPr>
            <w:tcW w:w="15588" w:type="dxa"/>
            <w:gridSpan w:val="10"/>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rPr>
                <w:b/>
              </w:rPr>
            </w:pPr>
            <w:r w:rsidRPr="009E0B9A">
              <w:rPr>
                <w:b/>
              </w:rPr>
              <w:t>Методична література</w:t>
            </w:r>
          </w:p>
        </w:tc>
      </w:tr>
      <w:tr w:rsidR="00C11CDC" w:rsidRPr="009E0B9A" w:rsidTr="002939C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учителю</w:t>
            </w:r>
          </w:p>
        </w:tc>
        <w:tc>
          <w:tcPr>
            <w:tcW w:w="456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Попель П.П.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7-8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Академія</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Лист ІІТЗО від 05.03.2014 </w:t>
            </w:r>
          </w:p>
          <w:p w:rsidR="00C11CDC" w:rsidRPr="009E0B9A" w:rsidRDefault="00C11CDC" w:rsidP="00C11CDC">
            <w:pPr>
              <w:jc w:val="center"/>
            </w:pPr>
            <w:r w:rsidRPr="009E0B9A">
              <w:t>№ 14.1/12-Г-328</w:t>
            </w:r>
          </w:p>
        </w:tc>
      </w:tr>
      <w:tr w:rsidR="00C11CDC" w:rsidRPr="009E0B9A" w:rsidTr="002939C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Хімія учителю</w:t>
            </w:r>
          </w:p>
        </w:tc>
        <w:tc>
          <w:tcPr>
            <w:tcW w:w="456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Попель П.П.</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9-10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Академія</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30.07.2015</w:t>
            </w:r>
          </w:p>
          <w:p w:rsidR="00C11CDC" w:rsidRPr="009E0B9A" w:rsidRDefault="00C11CDC" w:rsidP="00C11CDC">
            <w:pPr>
              <w:jc w:val="center"/>
            </w:pPr>
            <w:r w:rsidRPr="009E0B9A">
              <w:t>№ 14.1/12-Г-984</w:t>
            </w:r>
          </w:p>
        </w:tc>
      </w:tr>
      <w:tr w:rsidR="00C11CDC" w:rsidRPr="009E0B9A" w:rsidTr="002939C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Безпека на уроках хімії</w:t>
            </w:r>
          </w:p>
        </w:tc>
        <w:tc>
          <w:tcPr>
            <w:tcW w:w="456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 xml:space="preserve">Дубовик О.А., Дуброва Н.Й., </w:t>
            </w:r>
          </w:p>
          <w:p w:rsidR="00C11CDC" w:rsidRPr="009E0B9A" w:rsidRDefault="00C11CDC" w:rsidP="00C11CDC">
            <w:pPr>
              <w:widowControl w:val="0"/>
            </w:pPr>
            <w:r w:rsidRPr="009E0B9A">
              <w:t>Сергуніна Р.О.</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7-11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ЛВК</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02.07.2013 </w:t>
            </w:r>
          </w:p>
          <w:p w:rsidR="00C11CDC" w:rsidRPr="009E0B9A" w:rsidRDefault="00C11CDC" w:rsidP="00C11CDC">
            <w:pPr>
              <w:widowControl w:val="0"/>
              <w:jc w:val="center"/>
            </w:pPr>
            <w:r w:rsidRPr="009E0B9A">
              <w:t>№ 14.1/12-Г-256</w:t>
            </w:r>
          </w:p>
        </w:tc>
      </w:tr>
      <w:tr w:rsidR="00C11CDC" w:rsidRPr="009E0B9A" w:rsidTr="002939C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Безпечний хімічний експеримент</w:t>
            </w:r>
          </w:p>
        </w:tc>
        <w:tc>
          <w:tcPr>
            <w:tcW w:w="456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right="-152"/>
            </w:pPr>
            <w:r w:rsidRPr="009E0B9A">
              <w:t>Дубковецька Г.М., Новченкова К.Д.</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Мандрівець</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17.07.2012</w:t>
            </w:r>
          </w:p>
          <w:p w:rsidR="00C11CDC" w:rsidRPr="009E0B9A" w:rsidRDefault="00C11CDC" w:rsidP="00C11CDC">
            <w:pPr>
              <w:widowControl w:val="0"/>
              <w:jc w:val="center"/>
            </w:pPr>
            <w:r w:rsidRPr="009E0B9A">
              <w:t>№ 14.1/12-Г-176</w:t>
            </w:r>
          </w:p>
        </w:tc>
      </w:tr>
      <w:tr w:rsidR="00C11CDC" w:rsidRPr="009E0B9A" w:rsidTr="002939C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Кабінет хімії – творча лабораторія вчителя та учня</w:t>
            </w:r>
          </w:p>
        </w:tc>
        <w:tc>
          <w:tcPr>
            <w:tcW w:w="456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right="-152"/>
            </w:pPr>
            <w:r w:rsidRPr="009E0B9A">
              <w:t>Дубковецька Г.М., Новченкова К.Д.</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Мандрівець</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17.07.2012</w:t>
            </w:r>
          </w:p>
          <w:p w:rsidR="00C11CDC" w:rsidRPr="009E0B9A" w:rsidRDefault="00C11CDC" w:rsidP="00C11CDC">
            <w:pPr>
              <w:widowControl w:val="0"/>
              <w:jc w:val="center"/>
            </w:pPr>
            <w:r w:rsidRPr="009E0B9A">
              <w:t>№ 14.1/12-Г-181</w:t>
            </w:r>
          </w:p>
        </w:tc>
      </w:tr>
      <w:tr w:rsidR="00C11CDC" w:rsidRPr="009E0B9A" w:rsidTr="002939C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rPr>
                <w:bCs/>
              </w:rPr>
              <w:t>Марковання хімічних речовин та хімічної продукції. Знаки безпеки</w:t>
            </w:r>
          </w:p>
        </w:tc>
        <w:tc>
          <w:tcPr>
            <w:tcW w:w="456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right="-152"/>
              <w:rPr>
                <w:bCs/>
              </w:rPr>
            </w:pPr>
            <w:r w:rsidRPr="009E0B9A">
              <w:rPr>
                <w:bCs/>
              </w:rPr>
              <w:t xml:space="preserve">Іщенко А.А., Толмачова В.С., </w:t>
            </w:r>
          </w:p>
          <w:p w:rsidR="00C11CDC" w:rsidRPr="009E0B9A" w:rsidRDefault="00C11CDC" w:rsidP="00C11CDC">
            <w:pPr>
              <w:widowControl w:val="0"/>
              <w:ind w:right="-152"/>
            </w:pPr>
            <w:r w:rsidRPr="009E0B9A">
              <w:rPr>
                <w:bCs/>
              </w:rPr>
              <w:t>Дубовик О.А., Фіцайло С.С.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Мандрівець</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 xml:space="preserve">Лист ІІТЗО від 17.06.2014 </w:t>
            </w:r>
          </w:p>
          <w:p w:rsidR="00C11CDC" w:rsidRPr="009E0B9A" w:rsidRDefault="00C11CDC" w:rsidP="00C11CDC">
            <w:pPr>
              <w:widowControl w:val="0"/>
              <w:jc w:val="center"/>
            </w:pPr>
            <w:r w:rsidRPr="009E0B9A">
              <w:t>№ 14.1/12-Г-887</w:t>
            </w:r>
          </w:p>
        </w:tc>
      </w:tr>
      <w:tr w:rsidR="00C11CDC" w:rsidRPr="009E0B9A" w:rsidTr="002939C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both"/>
            </w:pPr>
            <w:r w:rsidRPr="009E0B9A">
              <w:t>Органічні речовини у житті людини</w:t>
            </w:r>
          </w:p>
        </w:tc>
        <w:tc>
          <w:tcPr>
            <w:tcW w:w="456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r w:rsidRPr="009E0B9A">
              <w:t>Іваха Т.С.</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9, 11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 xml:space="preserve">НПУ імені </w:t>
            </w:r>
          </w:p>
          <w:p w:rsidR="00C11CDC" w:rsidRPr="009E0B9A" w:rsidRDefault="00C11CDC" w:rsidP="00C11CDC">
            <w:pPr>
              <w:jc w:val="center"/>
            </w:pPr>
            <w:r w:rsidRPr="009E0B9A">
              <w:t>М.П. Драгоманова</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МОН  від 05.08.2013</w:t>
            </w:r>
          </w:p>
          <w:p w:rsidR="00C11CDC" w:rsidRPr="009E0B9A" w:rsidRDefault="00C11CDC" w:rsidP="00C11CDC">
            <w:pPr>
              <w:widowControl w:val="0"/>
              <w:jc w:val="center"/>
            </w:pPr>
            <w:r w:rsidRPr="009E0B9A">
              <w:t>№ 1/11-12526</w:t>
            </w:r>
          </w:p>
        </w:tc>
      </w:tr>
      <w:tr w:rsidR="00C11CDC" w:rsidRPr="009E0B9A" w:rsidTr="002939C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Органічна хімія. Опорні конспекти (начально-методичний посібник)</w:t>
            </w:r>
          </w:p>
        </w:tc>
        <w:tc>
          <w:tcPr>
            <w:tcW w:w="456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авторський колектив АТМП учителів хімії за ред. Басанця В.В.</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ind w:right="-157"/>
              <w:jc w:val="center"/>
            </w:pPr>
            <w:r w:rsidRPr="009E0B9A">
              <w:t>Івано-Фрагнківський</w:t>
            </w:r>
          </w:p>
          <w:p w:rsidR="00C11CDC" w:rsidRPr="009E0B9A" w:rsidRDefault="00C11CDC" w:rsidP="00C11CDC">
            <w:pPr>
              <w:widowControl w:val="0"/>
              <w:jc w:val="center"/>
            </w:pPr>
            <w:r w:rsidRPr="009E0B9A">
              <w:t>ОІППО</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06.08.2014</w:t>
            </w:r>
          </w:p>
          <w:p w:rsidR="00C11CDC" w:rsidRPr="009E0B9A" w:rsidRDefault="00C11CDC" w:rsidP="00C11CDC">
            <w:pPr>
              <w:widowControl w:val="0"/>
              <w:jc w:val="center"/>
            </w:pPr>
            <w:r w:rsidRPr="009E0B9A">
              <w:t>№ 14.1/12-Г-1491</w:t>
            </w:r>
          </w:p>
        </w:tc>
      </w:tr>
      <w:tr w:rsidR="00C11CDC" w:rsidRPr="009E0B9A" w:rsidTr="002939CC">
        <w:trPr>
          <w:cantSplit/>
          <w:trHeight w:val="246"/>
        </w:trPr>
        <w:tc>
          <w:tcPr>
            <w:tcW w:w="948"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ind w:hanging="612"/>
              <w:jc w:val="cente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Кабінет хімії загальноосвітнього навчального закладу</w:t>
            </w:r>
          </w:p>
        </w:tc>
        <w:tc>
          <w:tcPr>
            <w:tcW w:w="4560" w:type="dxa"/>
            <w:gridSpan w:val="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pPr>
            <w:r w:rsidRPr="009E0B9A">
              <w:t>Коростіль Л.А.</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Сумський ОІППО</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Лист ІІТЗО від 27.11.2014</w:t>
            </w:r>
          </w:p>
          <w:p w:rsidR="00C11CDC" w:rsidRPr="009E0B9A" w:rsidRDefault="00C11CDC" w:rsidP="00C11CDC">
            <w:pPr>
              <w:widowControl w:val="0"/>
              <w:jc w:val="center"/>
            </w:pPr>
            <w:r w:rsidRPr="009E0B9A">
              <w:t>№ 14.1/12-Г-1819</w:t>
            </w:r>
          </w:p>
        </w:tc>
      </w:tr>
    </w:tbl>
    <w:tbl>
      <w:tblPr>
        <w:tblW w:w="25378" w:type="dxa"/>
        <w:tblInd w:w="106" w:type="dxa"/>
        <w:tblLayout w:type="fixed"/>
        <w:tblLook w:val="0000" w:firstRow="0" w:lastRow="0" w:firstColumn="0" w:lastColumn="0" w:noHBand="0" w:noVBand="0"/>
      </w:tblPr>
      <w:tblGrid>
        <w:gridCol w:w="716"/>
        <w:gridCol w:w="116"/>
        <w:gridCol w:w="9"/>
        <w:gridCol w:w="52"/>
        <w:gridCol w:w="4034"/>
        <w:gridCol w:w="111"/>
        <w:gridCol w:w="151"/>
        <w:gridCol w:w="11"/>
        <w:gridCol w:w="430"/>
        <w:gridCol w:w="12"/>
        <w:gridCol w:w="3704"/>
        <w:gridCol w:w="10"/>
        <w:gridCol w:w="6"/>
        <w:gridCol w:w="105"/>
        <w:gridCol w:w="9"/>
        <w:gridCol w:w="6"/>
        <w:gridCol w:w="10"/>
        <w:gridCol w:w="18"/>
        <w:gridCol w:w="7"/>
        <w:gridCol w:w="779"/>
        <w:gridCol w:w="14"/>
        <w:gridCol w:w="6"/>
        <w:gridCol w:w="6"/>
        <w:gridCol w:w="112"/>
        <w:gridCol w:w="28"/>
        <w:gridCol w:w="30"/>
        <w:gridCol w:w="23"/>
        <w:gridCol w:w="34"/>
        <w:gridCol w:w="7"/>
        <w:gridCol w:w="17"/>
        <w:gridCol w:w="28"/>
        <w:gridCol w:w="12"/>
        <w:gridCol w:w="657"/>
        <w:gridCol w:w="6"/>
        <w:gridCol w:w="6"/>
        <w:gridCol w:w="180"/>
        <w:gridCol w:w="130"/>
        <w:gridCol w:w="16"/>
        <w:gridCol w:w="36"/>
        <w:gridCol w:w="471"/>
        <w:gridCol w:w="57"/>
        <w:gridCol w:w="70"/>
        <w:gridCol w:w="90"/>
        <w:gridCol w:w="19"/>
        <w:gridCol w:w="50"/>
        <w:gridCol w:w="184"/>
        <w:gridCol w:w="12"/>
        <w:gridCol w:w="114"/>
        <w:gridCol w:w="6"/>
        <w:gridCol w:w="6"/>
        <w:gridCol w:w="441"/>
        <w:gridCol w:w="2318"/>
        <w:gridCol w:w="2474"/>
        <w:gridCol w:w="2474"/>
        <w:gridCol w:w="2474"/>
        <w:gridCol w:w="2474"/>
      </w:tblGrid>
      <w:tr w:rsidR="00C11CDC"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rPr>
                <w:b/>
                <w:sz w:val="28"/>
                <w:szCs w:val="28"/>
              </w:rPr>
            </w:pPr>
            <w:r w:rsidRPr="009E0B9A">
              <w:rPr>
                <w:b/>
                <w:sz w:val="28"/>
                <w:szCs w:val="28"/>
              </w:rPr>
              <w:t xml:space="preserve">Технології </w:t>
            </w:r>
          </w:p>
        </w:tc>
      </w:tr>
      <w:tr w:rsidR="00C11CDC"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tabs>
                <w:tab w:val="left" w:pos="318"/>
              </w:tabs>
              <w:ind w:hanging="612"/>
              <w:jc w:val="cente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spacing w:line="276" w:lineRule="auto"/>
              <w:jc w:val="both"/>
            </w:pPr>
            <w:r w:rsidRPr="009E0B9A">
              <w:t>Навчальна програма для загальноосвітніх навчальних закладів «Трудове навчання. 5-</w:t>
            </w:r>
            <w:r w:rsidR="00404A1A" w:rsidRPr="009E0B9A">
              <w:t xml:space="preserve">9 </w:t>
            </w:r>
            <w:r w:rsidRPr="009E0B9A">
              <w:t>класи»</w:t>
            </w:r>
          </w:p>
        </w:tc>
        <w:tc>
          <w:tcPr>
            <w:tcW w:w="1088" w:type="dxa"/>
            <w:gridSpan w:val="1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spacing w:line="276" w:lineRule="auto"/>
              <w:jc w:val="center"/>
            </w:pPr>
            <w:r w:rsidRPr="009E0B9A">
              <w:t>5-7</w:t>
            </w:r>
          </w:p>
        </w:tc>
        <w:tc>
          <w:tcPr>
            <w:tcW w:w="1808" w:type="dxa"/>
            <w:gridSpan w:val="18"/>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spacing w:line="276" w:lineRule="auto"/>
              <w:jc w:val="center"/>
            </w:pP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jc w:val="center"/>
            </w:pPr>
            <w:r w:rsidRPr="009E0B9A">
              <w:t>Наказ МОН України</w:t>
            </w:r>
          </w:p>
          <w:p w:rsidR="00C11CDC" w:rsidRPr="009E0B9A" w:rsidRDefault="00C11CDC" w:rsidP="00C11CDC">
            <w:pPr>
              <w:jc w:val="center"/>
            </w:pPr>
            <w:r w:rsidRPr="009E0B9A">
              <w:t>від 29.05.2015 № 585</w:t>
            </w:r>
          </w:p>
        </w:tc>
      </w:tr>
      <w:tr w:rsidR="00C11CDC"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numPr>
                <w:ilvl w:val="0"/>
                <w:numId w:val="17"/>
              </w:numPr>
              <w:tabs>
                <w:tab w:val="left" w:pos="318"/>
              </w:tabs>
              <w:ind w:hanging="612"/>
              <w:jc w:val="cente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both"/>
            </w:pPr>
            <w:r w:rsidRPr="009E0B9A">
              <w:t xml:space="preserve">Навчальна програма для загальноосвітніх навчальних закладів «Трудове навчання. 5-9 класи» </w:t>
            </w:r>
          </w:p>
        </w:tc>
        <w:tc>
          <w:tcPr>
            <w:tcW w:w="1088" w:type="dxa"/>
            <w:gridSpan w:val="13"/>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8-9</w:t>
            </w:r>
          </w:p>
        </w:tc>
        <w:tc>
          <w:tcPr>
            <w:tcW w:w="1808" w:type="dxa"/>
            <w:gridSpan w:val="18"/>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Літера ЛТД</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C11CDC" w:rsidRPr="009E0B9A" w:rsidRDefault="00C11CDC" w:rsidP="00C11CDC">
            <w:pPr>
              <w:widowControl w:val="0"/>
              <w:jc w:val="center"/>
            </w:pPr>
            <w:r w:rsidRPr="009E0B9A">
              <w:t>Наказ МОНмолодьспорту</w:t>
            </w:r>
          </w:p>
          <w:p w:rsidR="00C11CDC" w:rsidRPr="009E0B9A" w:rsidRDefault="00C11CDC" w:rsidP="00C11CDC">
            <w:pPr>
              <w:jc w:val="center"/>
            </w:pPr>
            <w:r w:rsidRPr="009E0B9A">
              <w:t>від 06.06.2012 № 664</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6C6E75">
            <w:pPr>
              <w:widowControl w:val="0"/>
              <w:jc w:val="both"/>
            </w:pPr>
            <w:r w:rsidRPr="009E0B9A">
              <w:t>Навчальна програма «Креслення»</w:t>
            </w:r>
          </w:p>
        </w:tc>
        <w:tc>
          <w:tcPr>
            <w:tcW w:w="1088"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6C6E75">
            <w:pPr>
              <w:widowControl w:val="0"/>
              <w:jc w:val="center"/>
            </w:pPr>
            <w:r w:rsidRPr="009E0B9A">
              <w:t>7-8</w:t>
            </w:r>
          </w:p>
        </w:tc>
        <w:tc>
          <w:tcPr>
            <w:tcW w:w="1808"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6C6E75">
            <w:pPr>
              <w:widowControl w:val="0"/>
              <w:jc w:val="center"/>
              <w:rPr>
                <w:sz w:val="22"/>
                <w:szCs w:val="22"/>
              </w:rPr>
            </w:pPr>
            <w:r w:rsidRPr="009E0B9A">
              <w:rPr>
                <w:sz w:val="22"/>
                <w:szCs w:val="22"/>
              </w:rPr>
              <w:t>Уманський державний педуніверситет імені Павла Тичини</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6C6E75">
            <w:pPr>
              <w:widowControl w:val="0"/>
              <w:jc w:val="center"/>
            </w:pPr>
            <w:r w:rsidRPr="009E0B9A">
              <w:t>Лист МОН від 19.11.2013</w:t>
            </w:r>
          </w:p>
          <w:p w:rsidR="006C6E75" w:rsidRPr="009E0B9A" w:rsidRDefault="006C6E75" w:rsidP="006C6E75">
            <w:pPr>
              <w:widowControl w:val="0"/>
              <w:jc w:val="center"/>
            </w:pPr>
            <w:r w:rsidRPr="009E0B9A">
              <w:t>№ 1/11-17674</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Програма профільного навчання «Основи побутового обслуговування»</w:t>
            </w:r>
          </w:p>
        </w:tc>
        <w:tc>
          <w:tcPr>
            <w:tcW w:w="1088"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8"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Київський університет  імені Бориса Грінченка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МОН від 27.02.2015</w:t>
            </w:r>
          </w:p>
          <w:p w:rsidR="006C6E75" w:rsidRPr="009E0B9A" w:rsidRDefault="006C6E75" w:rsidP="00C11CDC">
            <w:pPr>
              <w:widowControl w:val="0"/>
              <w:jc w:val="center"/>
            </w:pPr>
            <w:r w:rsidRPr="009E0B9A">
              <w:t xml:space="preserve"> № 1/11-2674</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Програма «Технології. Рівень стандарту, академічний. Варіативні модулі»</w:t>
            </w:r>
          </w:p>
        </w:tc>
        <w:tc>
          <w:tcPr>
            <w:tcW w:w="1088"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8"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Аксіома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29.06.2011</w:t>
            </w:r>
          </w:p>
          <w:p w:rsidR="006C6E75" w:rsidRPr="009E0B9A" w:rsidRDefault="006C6E75" w:rsidP="00C11CDC">
            <w:pPr>
              <w:jc w:val="center"/>
            </w:pPr>
            <w:r w:rsidRPr="009E0B9A">
              <w:t>№ 1.4/18-Г-339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Програми для профільного навчання за технологічним профілем. 10-11 класи</w:t>
            </w:r>
          </w:p>
        </w:tc>
        <w:tc>
          <w:tcPr>
            <w:tcW w:w="1088"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8"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Сайт МОН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 від 28.10.2010</w:t>
            </w:r>
          </w:p>
          <w:p w:rsidR="006C6E75" w:rsidRPr="009E0B9A" w:rsidRDefault="006C6E75" w:rsidP="00C11CDC">
            <w:pPr>
              <w:jc w:val="center"/>
            </w:pPr>
            <w:r w:rsidRPr="009E0B9A">
              <w:t>№ 1021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6C6E75">
            <w:pPr>
              <w:widowControl w:val="0"/>
              <w:jc w:val="both"/>
            </w:pPr>
            <w:r w:rsidRPr="009E0B9A">
              <w:t>Навчальна програма «Креслення»</w:t>
            </w:r>
          </w:p>
        </w:tc>
        <w:tc>
          <w:tcPr>
            <w:tcW w:w="1088"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6C6E75">
            <w:pPr>
              <w:widowControl w:val="0"/>
              <w:jc w:val="center"/>
            </w:pPr>
            <w:r w:rsidRPr="009E0B9A">
              <w:t>11</w:t>
            </w:r>
          </w:p>
        </w:tc>
        <w:tc>
          <w:tcPr>
            <w:tcW w:w="1808"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6C6E75">
            <w:pPr>
              <w:widowControl w:val="0"/>
              <w:jc w:val="center"/>
            </w:pPr>
            <w:r w:rsidRPr="009E0B9A">
              <w:rPr>
                <w:sz w:val="22"/>
                <w:szCs w:val="22"/>
              </w:rPr>
              <w:t>Уманський державний педуніверситет імені Павла Тичини</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6C6E75">
            <w:pPr>
              <w:widowControl w:val="0"/>
              <w:jc w:val="center"/>
            </w:pPr>
            <w:r w:rsidRPr="009E0B9A">
              <w:t>Лист МОН від 19.11.2013</w:t>
            </w:r>
          </w:p>
          <w:p w:rsidR="006C6E75" w:rsidRPr="009E0B9A" w:rsidRDefault="006C6E75" w:rsidP="006C6E75">
            <w:pPr>
              <w:widowControl w:val="0"/>
              <w:jc w:val="center"/>
            </w:pPr>
            <w:r w:rsidRPr="009E0B9A">
              <w:t>№ 1/11-17681</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rPr>
                <w:b/>
              </w:rPr>
              <w:t>Навчальні програми курсів за вибором та факультативів</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з трудового навчання «Технологія моделювання простих конструкцій та механізмів»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hyperlink r:id="rId10" w:history="1">
              <w:r w:rsidRPr="009E0B9A">
                <w:rPr>
                  <w:rStyle w:val="a5"/>
                  <w:color w:val="auto"/>
                  <w:sz w:val="22"/>
                  <w:szCs w:val="22"/>
                  <w:u w:val="none"/>
                </w:rPr>
                <w:t>сайт</w:t>
              </w:r>
            </w:hyperlink>
            <w:r w:rsidRPr="009E0B9A">
              <w:rPr>
                <w:sz w:val="22"/>
                <w:szCs w:val="22"/>
              </w:rPr>
              <w:t xml:space="preserve"> МОН</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left="-40"/>
            </w:pPr>
            <w:r w:rsidRPr="009E0B9A">
              <w:t>Лист МОН від 19.11.2013</w:t>
            </w:r>
          </w:p>
          <w:p w:rsidR="006C6E75" w:rsidRPr="009E0B9A" w:rsidRDefault="006C6E75" w:rsidP="00C11CDC">
            <w:pPr>
              <w:widowControl w:val="0"/>
              <w:jc w:val="center"/>
            </w:pPr>
            <w:r w:rsidRPr="009E0B9A">
              <w:t>№ 1/11-17680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Експериментальна програма «Трудове навчання Технічна творчість. 5 клас» (автори Дятленко С.М., Гащак В.М., Тарара А.М., Терещук Б.М.,             Ходзицька І.Ю.)</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5</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Інтелект України</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27.01.2015</w:t>
            </w:r>
          </w:p>
          <w:p w:rsidR="006C6E75" w:rsidRPr="009E0B9A" w:rsidRDefault="006C6E75" w:rsidP="00C11CDC">
            <w:pPr>
              <w:jc w:val="center"/>
            </w:pPr>
            <w:r w:rsidRPr="009E0B9A">
              <w:t>№ 14.1/12-Г-7</w:t>
            </w:r>
            <w:r w:rsidRPr="009E0B9A">
              <w:rPr>
                <w:sz w:val="20"/>
                <w:szCs w:val="20"/>
              </w:rPr>
              <w:t xml:space="preserve"> </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Збірник навчальних програм для факультативних занять, спецкурсів та класів з поглибленим вивченням предметів технічного (інженерного) циклів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Полтавський ОІППО ім.</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40"/>
            </w:pPr>
            <w:r w:rsidRPr="009E0B9A">
              <w:t>Лист ІІТЗО від 6.06.2015</w:t>
            </w:r>
          </w:p>
          <w:p w:rsidR="006C6E75" w:rsidRPr="009E0B9A" w:rsidRDefault="006C6E75" w:rsidP="00C11CDC">
            <w:pPr>
              <w:widowControl w:val="0"/>
              <w:jc w:val="center"/>
            </w:pPr>
            <w:r w:rsidRPr="009E0B9A">
              <w:t>№ 14.1/12-Г-437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з трудового навчання «Технологія проектування технологічних систем»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6</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hyperlink r:id="rId11" w:history="1">
              <w:r w:rsidRPr="009E0B9A">
                <w:rPr>
                  <w:rStyle w:val="a5"/>
                  <w:color w:val="auto"/>
                  <w:sz w:val="22"/>
                  <w:szCs w:val="22"/>
                  <w:u w:val="none"/>
                </w:rPr>
                <w:t>сайт</w:t>
              </w:r>
            </w:hyperlink>
            <w:r w:rsidRPr="009E0B9A">
              <w:rPr>
                <w:sz w:val="22"/>
                <w:szCs w:val="22"/>
              </w:rPr>
              <w:t xml:space="preserve"> МОН</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Лист МОН від 9.11.2013</w:t>
            </w:r>
          </w:p>
          <w:p w:rsidR="006C6E75" w:rsidRPr="009E0B9A" w:rsidRDefault="006C6E75" w:rsidP="00C11CDC">
            <w:pPr>
              <w:widowControl w:val="0"/>
              <w:jc w:val="center"/>
            </w:pPr>
            <w:r w:rsidRPr="009E0B9A">
              <w:t>№ 1/11-17678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Технічна творчість. Експериментальна програма для 6-9 класів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6-9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Інтелект України</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12.02.2015</w:t>
            </w:r>
          </w:p>
          <w:p w:rsidR="006C6E75" w:rsidRPr="009E0B9A" w:rsidRDefault="006C6E75" w:rsidP="00C11CDC">
            <w:pPr>
              <w:widowControl w:val="0"/>
              <w:jc w:val="center"/>
            </w:pPr>
            <w:r w:rsidRPr="009E0B9A">
              <w:t>№ 1.4/12-Г-41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з трудового навчання «Технологія створення  робото технічних систем»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hyperlink r:id="rId12" w:history="1">
              <w:r w:rsidRPr="009E0B9A">
                <w:rPr>
                  <w:rStyle w:val="a5"/>
                  <w:color w:val="auto"/>
                  <w:sz w:val="22"/>
                  <w:szCs w:val="22"/>
                  <w:u w:val="none"/>
                </w:rPr>
                <w:t>сайт</w:t>
              </w:r>
            </w:hyperlink>
            <w:r w:rsidRPr="009E0B9A">
              <w:rPr>
                <w:sz w:val="22"/>
                <w:szCs w:val="22"/>
              </w:rPr>
              <w:t xml:space="preserve"> МОН</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left="-40"/>
            </w:pPr>
            <w:r w:rsidRPr="009E0B9A">
              <w:t>Лист МОН від 19.11.2013</w:t>
            </w:r>
          </w:p>
          <w:p w:rsidR="006C6E75" w:rsidRPr="009E0B9A" w:rsidRDefault="006C6E75" w:rsidP="00C11CDC">
            <w:pPr>
              <w:widowControl w:val="0"/>
              <w:jc w:val="center"/>
            </w:pPr>
            <w:r w:rsidRPr="009E0B9A">
              <w:t>№ 1/11-17676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Експериментальна навчальна програма «Креслення»</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0"/>
                <w:szCs w:val="20"/>
              </w:rPr>
            </w:pPr>
            <w:r w:rsidRPr="009E0B9A">
              <w:rPr>
                <w:sz w:val="20"/>
                <w:szCs w:val="20"/>
              </w:rPr>
              <w:t>Інтелект України</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16.06.2015</w:t>
            </w:r>
          </w:p>
          <w:p w:rsidR="006C6E75" w:rsidRPr="009E0B9A" w:rsidRDefault="006C6E75" w:rsidP="00C11CDC">
            <w:pPr>
              <w:jc w:val="center"/>
            </w:pPr>
            <w:r w:rsidRPr="009E0B9A">
              <w:t>№ 1.4/12-Г-41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з трудового навчання «Технологія керування робото технічними системами»</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hyperlink r:id="rId13" w:history="1">
              <w:r w:rsidRPr="009E0B9A">
                <w:rPr>
                  <w:rStyle w:val="a5"/>
                  <w:color w:val="auto"/>
                  <w:sz w:val="22"/>
                  <w:szCs w:val="22"/>
                  <w:u w:val="none"/>
                </w:rPr>
                <w:t>сайт</w:t>
              </w:r>
            </w:hyperlink>
            <w:r w:rsidRPr="009E0B9A">
              <w:rPr>
                <w:sz w:val="22"/>
                <w:szCs w:val="22"/>
              </w:rPr>
              <w:t xml:space="preserve"> МОН</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left="-40"/>
            </w:pPr>
            <w:r w:rsidRPr="009E0B9A">
              <w:t>Лист МОН від 19.11.2013</w:t>
            </w:r>
          </w:p>
          <w:p w:rsidR="006C6E75" w:rsidRPr="009E0B9A" w:rsidRDefault="006C6E75" w:rsidP="00C11CDC">
            <w:pPr>
              <w:widowControl w:val="0"/>
              <w:jc w:val="center"/>
            </w:pPr>
            <w:r w:rsidRPr="009E0B9A">
              <w:t>№ 1/11-17675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«Основи бісерного плетіння»</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Івано-Франківський ОІППО</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left="-40"/>
            </w:pPr>
            <w:r w:rsidRPr="009E0B9A">
              <w:t>Лист ІІТЗО від 16.06.2015</w:t>
            </w:r>
          </w:p>
          <w:p w:rsidR="006C6E75" w:rsidRPr="009E0B9A" w:rsidRDefault="006C6E75" w:rsidP="00C11CDC">
            <w:pPr>
              <w:widowControl w:val="0"/>
              <w:jc w:val="center"/>
            </w:pPr>
            <w:r w:rsidRPr="009E0B9A">
              <w:t>№ 14.1/12 –Г-436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Комплект навчальних програм курсів за вибором з освітньої галузі «Технологія» для учнів 8-9 класів загальноосвітніх навчальних закладів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0"/>
                <w:szCs w:val="20"/>
              </w:rPr>
            </w:pPr>
            <w:r w:rsidRPr="009E0B9A">
              <w:rPr>
                <w:sz w:val="20"/>
                <w:szCs w:val="20"/>
              </w:rPr>
              <w:t>РВВ ГНПУ</w:t>
            </w:r>
          </w:p>
          <w:p w:rsidR="006C6E75" w:rsidRPr="009E0B9A" w:rsidRDefault="006C6E75" w:rsidP="00C11CDC">
            <w:pPr>
              <w:widowControl w:val="0"/>
              <w:jc w:val="center"/>
              <w:rPr>
                <w:sz w:val="20"/>
                <w:szCs w:val="20"/>
              </w:rPr>
            </w:pPr>
            <w:r w:rsidRPr="009E0B9A">
              <w:rPr>
                <w:sz w:val="20"/>
                <w:szCs w:val="20"/>
              </w:rPr>
              <w:t>ім. О. Довженка</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20.06.2011</w:t>
            </w:r>
          </w:p>
          <w:p w:rsidR="006C6E75" w:rsidRPr="009E0B9A" w:rsidRDefault="006C6E75" w:rsidP="00C11CDC">
            <w:pPr>
              <w:jc w:val="center"/>
            </w:pPr>
            <w:r w:rsidRPr="009E0B9A">
              <w:t>№ 14.1/12-Г-438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з трудового навчання «Технологія створення електронних приладів»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hyperlink r:id="rId14" w:history="1">
              <w:r w:rsidRPr="009E0B9A">
                <w:rPr>
                  <w:rStyle w:val="a5"/>
                  <w:color w:val="auto"/>
                  <w:sz w:val="22"/>
                  <w:szCs w:val="22"/>
                  <w:u w:val="none"/>
                </w:rPr>
                <w:t>сайт</w:t>
              </w:r>
            </w:hyperlink>
            <w:r w:rsidRPr="009E0B9A">
              <w:rPr>
                <w:sz w:val="22"/>
                <w:szCs w:val="22"/>
              </w:rPr>
              <w:t xml:space="preserve"> МОН</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МОН від 19.11.2013</w:t>
            </w:r>
          </w:p>
          <w:p w:rsidR="006C6E75" w:rsidRPr="009E0B9A" w:rsidRDefault="006C6E75" w:rsidP="00C11CDC">
            <w:pPr>
              <w:widowControl w:val="0"/>
              <w:jc w:val="center"/>
            </w:pPr>
            <w:r w:rsidRPr="009E0B9A">
              <w:t>№ 1/11-17677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«Технології. 5-9 класи» для загальноосвітніх навчальних закладів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педагогіки НАПН України</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28.02 2014</w:t>
            </w:r>
          </w:p>
          <w:p w:rsidR="006C6E75" w:rsidRPr="009E0B9A" w:rsidRDefault="006C6E75" w:rsidP="00C11CDC">
            <w:pPr>
              <w:widowControl w:val="0"/>
              <w:jc w:val="center"/>
            </w:pPr>
            <w:r w:rsidRPr="009E0B9A">
              <w:t>№ 14.1/12-Г-255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«Дизайн і технології.  5-9 класи»  для загальноосвітніх навчальних закладів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педагогіки НАПН України</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28.02 2014 </w:t>
            </w:r>
          </w:p>
          <w:p w:rsidR="006C6E75" w:rsidRPr="009E0B9A" w:rsidRDefault="006C6E75" w:rsidP="00C11CDC">
            <w:pPr>
              <w:widowControl w:val="0"/>
              <w:jc w:val="center"/>
            </w:pPr>
            <w:r w:rsidRPr="009E0B9A">
              <w:t>№ 14.1/12-Г-254</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«Основи побутової діяльності»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right="-68"/>
              <w:jc w:val="center"/>
              <w:rPr>
                <w:sz w:val="22"/>
                <w:szCs w:val="22"/>
              </w:rPr>
            </w:pPr>
            <w:r w:rsidRPr="009E0B9A">
              <w:rPr>
                <w:sz w:val="22"/>
                <w:szCs w:val="22"/>
              </w:rPr>
              <w:t>Газета «Шкільний світ»</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06.12.2012</w:t>
            </w:r>
          </w:p>
          <w:p w:rsidR="006C6E75" w:rsidRPr="009E0B9A" w:rsidRDefault="006C6E75" w:rsidP="00C11CDC">
            <w:pPr>
              <w:jc w:val="center"/>
            </w:pPr>
            <w:r w:rsidRPr="009E0B9A">
              <w:t>№ 14.1/12-Г-373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Збірник програм курсів за вибором з трудового навчання</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0"/>
                <w:szCs w:val="20"/>
              </w:rPr>
            </w:pPr>
            <w:r w:rsidRPr="009E0B9A">
              <w:rPr>
                <w:sz w:val="20"/>
                <w:szCs w:val="20"/>
              </w:rPr>
              <w:t>МНВК м. Бровари, Київської області</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20.10.2011 </w:t>
            </w:r>
          </w:p>
          <w:p w:rsidR="006C6E75" w:rsidRPr="009E0B9A" w:rsidRDefault="006C6E75" w:rsidP="00C11CDC">
            <w:pPr>
              <w:jc w:val="center"/>
            </w:pPr>
            <w:r w:rsidRPr="009E0B9A">
              <w:t>№ 1.4/18-Г-759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«Креслення»</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Уманський державний педуніверситет імені Павла Тичини</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МОН від 19.11.2013</w:t>
            </w:r>
          </w:p>
          <w:p w:rsidR="006C6E75" w:rsidRPr="009E0B9A" w:rsidRDefault="006C6E75" w:rsidP="00C11CDC">
            <w:pPr>
              <w:widowControl w:val="0"/>
              <w:jc w:val="center"/>
            </w:pPr>
            <w:r w:rsidRPr="009E0B9A">
              <w:t>№ 1/11-17679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«Морські судна та їх обладнання»</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Одеський</w:t>
            </w:r>
          </w:p>
          <w:p w:rsidR="006C6E75" w:rsidRPr="009E0B9A" w:rsidRDefault="006C6E75" w:rsidP="00C11CDC">
            <w:pPr>
              <w:widowControl w:val="0"/>
              <w:jc w:val="center"/>
            </w:pPr>
            <w:r w:rsidRPr="009E0B9A">
              <w:t>ОІППО</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МОН від 31.07.2013</w:t>
            </w:r>
          </w:p>
          <w:p w:rsidR="006C6E75" w:rsidRPr="009E0B9A" w:rsidRDefault="006C6E75" w:rsidP="00C11CDC">
            <w:pPr>
              <w:widowControl w:val="0"/>
              <w:jc w:val="center"/>
            </w:pPr>
            <w:r w:rsidRPr="009E0B9A">
              <w:t>№ 1/11-12280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курсу за вибором для загальноосвітніх  навчальних  закладів  «Людина і світ професій. 8-9 класи. (9, 17, 35, 70 год.)»</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8-9</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проблем виховання НАПН України</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23.06.2014</w:t>
            </w:r>
          </w:p>
          <w:p w:rsidR="006C6E75" w:rsidRPr="009E0B9A" w:rsidRDefault="006C6E75" w:rsidP="00C11CDC">
            <w:pPr>
              <w:widowControl w:val="0"/>
              <w:jc w:val="center"/>
            </w:pPr>
            <w:r w:rsidRPr="009E0B9A">
              <w:t xml:space="preserve"> № 14.1/12-Г-950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курсу за вибором «Основи робототехніки»</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Кременчуцьке пед училище ім. А.С. Макаренка</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19.02.2015</w:t>
            </w:r>
          </w:p>
          <w:p w:rsidR="006C6E75" w:rsidRPr="009E0B9A" w:rsidRDefault="006C6E75" w:rsidP="00C11CDC">
            <w:pPr>
              <w:widowControl w:val="0"/>
              <w:jc w:val="center"/>
            </w:pPr>
            <w:r w:rsidRPr="009E0B9A">
              <w:t xml:space="preserve"> № 14.1/12-Г-50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курсу за вибором для профільного навчання учнів 10-11 класів «Обробка деревини на токарному верстаті»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Київ</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19.04.2011</w:t>
            </w:r>
          </w:p>
          <w:p w:rsidR="006C6E75" w:rsidRPr="009E0B9A" w:rsidRDefault="006C6E75" w:rsidP="00C11CDC">
            <w:pPr>
              <w:jc w:val="center"/>
            </w:pPr>
            <w:r w:rsidRPr="009E0B9A">
              <w:t>№ 14.1/18-Г-245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курсу за вибором для профільного навчання учнів 10-11 класів, спеціалізація «Технічне креслення на базі програми «Компас 3D V12» Технічний профіль»</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rPr>
            </w:pPr>
            <w:r w:rsidRPr="009E0B9A">
              <w:rPr>
                <w:sz w:val="22"/>
              </w:rPr>
              <w:t>Степанівський</w:t>
            </w:r>
          </w:p>
          <w:p w:rsidR="006C6E75" w:rsidRPr="009E0B9A" w:rsidRDefault="006C6E75" w:rsidP="00C11CDC">
            <w:pPr>
              <w:widowControl w:val="0"/>
              <w:jc w:val="center"/>
            </w:pPr>
            <w:r w:rsidRPr="009E0B9A">
              <w:rPr>
                <w:sz w:val="22"/>
              </w:rPr>
              <w:t>МНВК Чернігів-ської обл.</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27.07.2012</w:t>
            </w:r>
          </w:p>
          <w:p w:rsidR="006C6E75" w:rsidRPr="009E0B9A" w:rsidRDefault="006C6E75" w:rsidP="00C11CDC">
            <w:pPr>
              <w:jc w:val="center"/>
            </w:pPr>
            <w:r w:rsidRPr="009E0B9A">
              <w:t>№ 14.1/12-Г-229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Основи лісівництва. 10-11 класи»</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rPr>
            </w:pPr>
            <w:r w:rsidRPr="009E0B9A">
              <w:rPr>
                <w:sz w:val="22"/>
              </w:rPr>
              <w:t>Уманський державний педагогічний університет імені Павла Тичини</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МОН від 27.02.2015</w:t>
            </w:r>
          </w:p>
          <w:p w:rsidR="006C6E75" w:rsidRPr="009E0B9A" w:rsidRDefault="006C6E75" w:rsidP="00C11CDC">
            <w:pPr>
              <w:jc w:val="center"/>
            </w:pPr>
            <w:r w:rsidRPr="009E0B9A">
              <w:t>№ 1/11-2672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Навчальна програма курсу за вибором для профільного навчання учнів 11 класів, спеціалізація «Моделювання одягу. Технологічний профіль» </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rPr>
            </w:pPr>
            <w:r w:rsidRPr="009E0B9A">
              <w:rPr>
                <w:sz w:val="22"/>
              </w:rPr>
              <w:t>Степанівський</w:t>
            </w:r>
          </w:p>
          <w:p w:rsidR="006C6E75" w:rsidRPr="009E0B9A" w:rsidRDefault="006C6E75" w:rsidP="00C11CDC">
            <w:pPr>
              <w:widowControl w:val="0"/>
              <w:jc w:val="center"/>
              <w:rPr>
                <w:sz w:val="22"/>
              </w:rPr>
            </w:pPr>
            <w:r w:rsidRPr="009E0B9A">
              <w:rPr>
                <w:sz w:val="22"/>
              </w:rPr>
              <w:t>МНВК Чернігів-ської обл.</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27.07.2012</w:t>
            </w:r>
          </w:p>
          <w:p w:rsidR="006C6E75" w:rsidRPr="009E0B9A" w:rsidRDefault="006C6E75" w:rsidP="00C11CDC">
            <w:pPr>
              <w:jc w:val="center"/>
            </w:pPr>
            <w:r w:rsidRPr="009E0B9A">
              <w:t>№ 14.1/12-Г-228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курсу за вибором для профільного навчання учнів 10-11 класів, спеціалізація «Основи євроремонту. Технологічний профіль»</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rPr>
            </w:pPr>
            <w:r w:rsidRPr="009E0B9A">
              <w:rPr>
                <w:sz w:val="22"/>
              </w:rPr>
              <w:t>Степанівський</w:t>
            </w:r>
          </w:p>
          <w:p w:rsidR="006C6E75" w:rsidRPr="009E0B9A" w:rsidRDefault="006C6E75" w:rsidP="00C11CDC">
            <w:pPr>
              <w:widowControl w:val="0"/>
              <w:jc w:val="center"/>
              <w:rPr>
                <w:sz w:val="22"/>
              </w:rPr>
            </w:pPr>
            <w:r w:rsidRPr="009E0B9A">
              <w:rPr>
                <w:sz w:val="22"/>
              </w:rPr>
              <w:t>МНВК Чернігів-ської обл.</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27.07.2012</w:t>
            </w:r>
          </w:p>
          <w:p w:rsidR="006C6E75" w:rsidRPr="009E0B9A" w:rsidRDefault="006C6E75" w:rsidP="00C11CDC">
            <w:pPr>
              <w:jc w:val="center"/>
            </w:pPr>
            <w:r w:rsidRPr="009E0B9A">
              <w:t>№ 14.1/12-Г-227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курсу за вибором для профільного навчання учнів 10-11 класів, спеціалізація «Сучасна вишивка. Технологічний профіль»</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rPr>
            </w:pPr>
            <w:r w:rsidRPr="009E0B9A">
              <w:rPr>
                <w:sz w:val="22"/>
              </w:rPr>
              <w:t>Степанівський</w:t>
            </w:r>
          </w:p>
          <w:p w:rsidR="006C6E75" w:rsidRPr="009E0B9A" w:rsidRDefault="006C6E75" w:rsidP="00C11CDC">
            <w:pPr>
              <w:widowControl w:val="0"/>
              <w:jc w:val="center"/>
              <w:rPr>
                <w:sz w:val="22"/>
              </w:rPr>
            </w:pPr>
            <w:r w:rsidRPr="009E0B9A">
              <w:rPr>
                <w:sz w:val="22"/>
              </w:rPr>
              <w:t>МНВК Чернігів-ської обл.</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27.07.2012</w:t>
            </w:r>
          </w:p>
          <w:p w:rsidR="006C6E75" w:rsidRPr="009E0B9A" w:rsidRDefault="006C6E75" w:rsidP="00C11CDC">
            <w:pPr>
              <w:jc w:val="center"/>
            </w:pPr>
            <w:r w:rsidRPr="009E0B9A">
              <w:t>№ 14.1/12-Г-226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«Трудове навчання. Основи агровиробництва»</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Сумський ОІППО</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20.10.2011</w:t>
            </w:r>
          </w:p>
          <w:p w:rsidR="006C6E75" w:rsidRPr="009E0B9A" w:rsidRDefault="006C6E75" w:rsidP="00C11CDC">
            <w:pPr>
              <w:jc w:val="center"/>
            </w:pPr>
            <w:r w:rsidRPr="009E0B9A">
              <w:t>№ 14.1/12-Г-226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курсу за вибором «Технологія вирощування лікарських рослин та догляд за ними»</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Львівський</w:t>
            </w:r>
          </w:p>
          <w:p w:rsidR="006C6E75" w:rsidRPr="009E0B9A" w:rsidRDefault="006C6E75" w:rsidP="00C11CDC">
            <w:pPr>
              <w:widowControl w:val="0"/>
              <w:jc w:val="center"/>
            </w:pPr>
            <w:r w:rsidRPr="009E0B9A">
              <w:t xml:space="preserve"> ОІППО</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МОН від 19.11.2013</w:t>
            </w:r>
          </w:p>
          <w:p w:rsidR="006C6E75" w:rsidRPr="009E0B9A" w:rsidRDefault="006C6E75" w:rsidP="00C11CDC">
            <w:pPr>
              <w:widowControl w:val="0"/>
              <w:jc w:val="center"/>
            </w:pPr>
            <w:r w:rsidRPr="009E0B9A">
              <w:t>№ 1/11-17673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технологічного профілю освітньої галузі «Технологія» інженерно-технічного спрямування за спеціалізацією «Технічна та комп’ютерна графіка» для учнів 10-11 класів загальноосвітніх навчальних закладів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Полтавський </w:t>
            </w:r>
          </w:p>
          <w:p w:rsidR="006C6E75" w:rsidRPr="009E0B9A" w:rsidRDefault="006C6E75" w:rsidP="00C11CDC">
            <w:pPr>
              <w:widowControl w:val="0"/>
              <w:jc w:val="center"/>
            </w:pPr>
            <w:r w:rsidRPr="009E0B9A">
              <w:t>ОІППО</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Наказ МОН від 24.06.2014</w:t>
            </w:r>
          </w:p>
          <w:p w:rsidR="006C6E75" w:rsidRPr="009E0B9A" w:rsidRDefault="006C6E75" w:rsidP="00C11CDC">
            <w:pPr>
              <w:widowControl w:val="0"/>
              <w:jc w:val="center"/>
            </w:pPr>
            <w:r w:rsidRPr="009E0B9A">
              <w:t xml:space="preserve">  №  750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 xml:space="preserve">Навчальна програма курсу за вибором для загальноосвітніх  навчальних  закладів  «Побудова  кар’єри.  10-11  класи.  (9,  17,  35,  70  год.)» </w:t>
            </w:r>
            <w:r w:rsidRPr="009E0B9A">
              <w:rPr>
                <w:b/>
              </w:rPr>
              <w:t xml:space="preserve"> </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проблем виховання НАПН Укрраїни</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23.06.2014 </w:t>
            </w:r>
          </w:p>
          <w:p w:rsidR="006C6E75" w:rsidRPr="009E0B9A" w:rsidRDefault="006C6E75" w:rsidP="00C11CDC">
            <w:pPr>
              <w:widowControl w:val="0"/>
              <w:jc w:val="center"/>
            </w:pPr>
            <w:r w:rsidRPr="009E0B9A">
              <w:t>№ 14.1/12-Г-952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Програма курсу за вибором «Основи садівництва. 10-11 класи»</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Вінницький</w:t>
            </w:r>
          </w:p>
          <w:p w:rsidR="006C6E75" w:rsidRPr="009E0B9A" w:rsidRDefault="006C6E75" w:rsidP="00C11CDC">
            <w:pPr>
              <w:widowControl w:val="0"/>
              <w:jc w:val="center"/>
            </w:pPr>
            <w:r w:rsidRPr="009E0B9A">
              <w:t>ОІППО</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20.10.2011</w:t>
            </w:r>
          </w:p>
          <w:p w:rsidR="006C6E75" w:rsidRPr="009E0B9A" w:rsidRDefault="006C6E75" w:rsidP="00C11CDC">
            <w:pPr>
              <w:widowControl w:val="0"/>
              <w:jc w:val="center"/>
            </w:pPr>
            <w:r w:rsidRPr="009E0B9A">
              <w:t>№ 1.4/18-Г-758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862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Збірник програм курсів за вибором «Професійні проби» (за загальною редакцією Л.Л.Шестаківського)</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10-11</w:t>
            </w:r>
          </w:p>
        </w:tc>
        <w:tc>
          <w:tcPr>
            <w:tcW w:w="1800" w:type="dxa"/>
            <w:gridSpan w:val="1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rPr>
            </w:pPr>
            <w:r w:rsidRPr="009E0B9A">
              <w:rPr>
                <w:sz w:val="22"/>
              </w:rPr>
              <w:t>Степанівський</w:t>
            </w:r>
          </w:p>
          <w:p w:rsidR="006C6E75" w:rsidRPr="009E0B9A" w:rsidRDefault="006C6E75" w:rsidP="00C11CDC">
            <w:pPr>
              <w:widowControl w:val="0"/>
              <w:jc w:val="center"/>
            </w:pPr>
            <w:r w:rsidRPr="009E0B9A">
              <w:rPr>
                <w:sz w:val="22"/>
              </w:rPr>
              <w:t>МНВК Чернігів-ської обл.</w:t>
            </w:r>
          </w:p>
        </w:tc>
        <w:tc>
          <w:tcPr>
            <w:tcW w:w="3081"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16.06.2015</w:t>
            </w:r>
          </w:p>
          <w:p w:rsidR="006C6E75" w:rsidRPr="009E0B9A" w:rsidRDefault="006C6E75" w:rsidP="00C11CDC">
            <w:pPr>
              <w:widowControl w:val="0"/>
              <w:jc w:val="center"/>
            </w:pPr>
            <w:r w:rsidRPr="009E0B9A">
              <w:t>№ 14.1/12–442</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rPr>
                <w:b/>
              </w:rPr>
              <w:t>Основні підручники та навчальні посібники</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(для хлопців)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Терещук Б.М., Загорний В.К.,</w:t>
            </w:r>
          </w:p>
          <w:p w:rsidR="006C6E75" w:rsidRPr="009E0B9A" w:rsidRDefault="006C6E75" w:rsidP="00C11CDC">
            <w:pPr>
              <w:widowControl w:val="0"/>
            </w:pPr>
            <w:r w:rsidRPr="009E0B9A">
              <w:t xml:space="preserve"> Гащак В.М., Лещук Р.М.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МОНмолодьспорту </w:t>
            </w:r>
          </w:p>
          <w:p w:rsidR="006C6E75" w:rsidRPr="009E0B9A" w:rsidRDefault="006C6E75" w:rsidP="00C11CDC">
            <w:pPr>
              <w:jc w:val="center"/>
            </w:pPr>
            <w:r w:rsidRPr="009E0B9A">
              <w:t>від  04.01.2013 № 10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(для хлопців)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Сидоренко В.К., Лебедєв Д.В., </w:t>
            </w:r>
          </w:p>
          <w:p w:rsidR="006C6E75" w:rsidRPr="009E0B9A" w:rsidRDefault="006C6E75" w:rsidP="00C11CDC">
            <w:pPr>
              <w:widowControl w:val="0"/>
            </w:pPr>
            <w:r w:rsidRPr="009E0B9A">
              <w:t>Гедзик А.М., Юрженко В.В.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СИЦИЯ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МОНмолодьспорту </w:t>
            </w:r>
          </w:p>
          <w:p w:rsidR="006C6E75" w:rsidRPr="009E0B9A" w:rsidRDefault="006C6E75" w:rsidP="00C11CDC">
            <w:pPr>
              <w:jc w:val="center"/>
            </w:pPr>
            <w:r w:rsidRPr="009E0B9A">
              <w:t>від  04.01.2013 № 10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(для дівчат)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Сидоренко В.К., Мачача Т.С., </w:t>
            </w:r>
          </w:p>
          <w:p w:rsidR="006C6E75" w:rsidRPr="009E0B9A" w:rsidRDefault="006C6E75" w:rsidP="00C11CDC">
            <w:pPr>
              <w:widowControl w:val="0"/>
            </w:pPr>
            <w:r w:rsidRPr="009E0B9A">
              <w:t xml:space="preserve">Титаренко В.П., Павх С.П., </w:t>
            </w:r>
          </w:p>
          <w:p w:rsidR="006C6E75" w:rsidRPr="009E0B9A" w:rsidRDefault="006C6E75" w:rsidP="00C11CDC">
            <w:pPr>
              <w:widowControl w:val="0"/>
            </w:pPr>
            <w:r w:rsidRPr="009E0B9A">
              <w:t>Гаврилюк Г.М.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СИЦИЯ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МОНмолодьспорту </w:t>
            </w:r>
          </w:p>
          <w:p w:rsidR="006C6E75" w:rsidRPr="009E0B9A" w:rsidRDefault="006C6E75" w:rsidP="00C11CDC">
            <w:pPr>
              <w:jc w:val="center"/>
            </w:pPr>
            <w:r w:rsidRPr="009E0B9A">
              <w:t>від  04.01.2013 № 10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Трудове навчання (для дівчат)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Ходзицька І.Ю., Павич Н.М., </w:t>
            </w:r>
          </w:p>
          <w:p w:rsidR="006C6E75" w:rsidRPr="009E0B9A" w:rsidRDefault="006C6E75" w:rsidP="00C11CDC">
            <w:r w:rsidRPr="009E0B9A">
              <w:t>Горобець О.В., Безносюк О.І.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Аксіома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МОНмолодьспорту </w:t>
            </w:r>
          </w:p>
          <w:p w:rsidR="006C6E75" w:rsidRPr="009E0B9A" w:rsidRDefault="006C6E75" w:rsidP="00C11CDC">
            <w:pPr>
              <w:jc w:val="center"/>
            </w:pPr>
            <w:r w:rsidRPr="009E0B9A">
              <w:t>від  04.01.2013 № 10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Трудове навчання (для хлопців)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Терещук Б.М., Дятленко С.М.</w:t>
            </w:r>
          </w:p>
          <w:p w:rsidR="006C6E75" w:rsidRPr="009E0B9A" w:rsidRDefault="006C6E75" w:rsidP="00C11CDC">
            <w:r w:rsidRPr="009E0B9A">
              <w:t>Гащак В.М., Лещук Р.М..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 xml:space="preserve">Наказ МОН </w:t>
            </w:r>
          </w:p>
          <w:p w:rsidR="006C6E75" w:rsidRPr="009E0B9A" w:rsidRDefault="006C6E75" w:rsidP="00C11CDC">
            <w:pPr>
              <w:tabs>
                <w:tab w:val="left" w:pos="2382"/>
              </w:tabs>
              <w:jc w:val="center"/>
            </w:pPr>
            <w:r w:rsidRPr="009E0B9A">
              <w:t>від 07.02.2014 № 123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(для хлопців)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Сидоренко В.К., Лебедєв Д.В., </w:t>
            </w:r>
          </w:p>
          <w:p w:rsidR="006C6E75" w:rsidRPr="009E0B9A" w:rsidRDefault="006C6E75" w:rsidP="00C11CDC">
            <w:pPr>
              <w:widowControl w:val="0"/>
            </w:pPr>
            <w:r w:rsidRPr="009E0B9A">
              <w:t>Гедзик А.М., Юрженко В.В.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СИЦИЯ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Наказ МОН</w:t>
            </w:r>
          </w:p>
          <w:p w:rsidR="006C6E75" w:rsidRPr="009E0B9A" w:rsidRDefault="006C6E75" w:rsidP="00C11CDC">
            <w:pPr>
              <w:jc w:val="center"/>
            </w:pPr>
            <w:r w:rsidRPr="009E0B9A">
              <w:t>від 07.02.2014 № 123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навчання.(для дівчат)</w:t>
            </w:r>
          </w:p>
          <w:p w:rsidR="006C6E75" w:rsidRPr="009E0B9A" w:rsidRDefault="006C6E75" w:rsidP="00C11CDC">
            <w:pPr>
              <w:widowControl w:val="0"/>
              <w:jc w:val="both"/>
            </w:pPr>
            <w:r w:rsidRPr="009E0B9A">
              <w:t>(підручник)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Сидоренко В. К,  Мачача Т. С.,   </w:t>
            </w:r>
          </w:p>
          <w:p w:rsidR="006C6E75" w:rsidRPr="009E0B9A" w:rsidRDefault="006C6E75" w:rsidP="00C11CDC">
            <w:pPr>
              <w:jc w:val="both"/>
            </w:pPr>
            <w:r w:rsidRPr="009E0B9A">
              <w:t>Павх С. П.</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СИЦИЯ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Наказ МОН</w:t>
            </w:r>
          </w:p>
          <w:p w:rsidR="006C6E75" w:rsidRPr="009E0B9A" w:rsidRDefault="006C6E75" w:rsidP="00C11CDC">
            <w:pPr>
              <w:tabs>
                <w:tab w:val="left" w:pos="2382"/>
              </w:tabs>
              <w:jc w:val="center"/>
            </w:pPr>
            <w:r w:rsidRPr="009E0B9A">
              <w:t>від 07.02.2014 № 123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навчання.(для дівчат)</w:t>
            </w:r>
          </w:p>
          <w:p w:rsidR="006C6E75" w:rsidRPr="009E0B9A" w:rsidRDefault="006C6E75" w:rsidP="00C11CDC">
            <w:pPr>
              <w:widowControl w:val="0"/>
              <w:jc w:val="both"/>
            </w:pPr>
            <w:r w:rsidRPr="009E0B9A">
              <w:t>(підручник)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Ходзицька І.Ю., Павич Н.М., </w:t>
            </w:r>
          </w:p>
          <w:p w:rsidR="006C6E75" w:rsidRPr="009E0B9A" w:rsidRDefault="006C6E75" w:rsidP="00C11CDC">
            <w:pPr>
              <w:widowControl w:val="0"/>
            </w:pPr>
            <w:r w:rsidRPr="009E0B9A">
              <w:t>Горобець О.В., Безносюк О.І.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Аксіома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Наказ МОН</w:t>
            </w:r>
          </w:p>
          <w:p w:rsidR="006C6E75" w:rsidRPr="009E0B9A" w:rsidRDefault="006C6E75" w:rsidP="00C11CDC">
            <w:pPr>
              <w:tabs>
                <w:tab w:val="left" w:pos="2382"/>
              </w:tabs>
              <w:jc w:val="center"/>
            </w:pPr>
            <w:r w:rsidRPr="009E0B9A">
              <w:t>від 07.02.2014 № 123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Трудове навчання (для хлопців)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Терещук Б.М., Дятленко С.М.</w:t>
            </w:r>
          </w:p>
          <w:p w:rsidR="006C6E75" w:rsidRPr="009E0B9A" w:rsidRDefault="006C6E75" w:rsidP="00C11CDC">
            <w:r w:rsidRPr="009E0B9A">
              <w:t>Гащак В.М., Лещук Р.М..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Наказ МОН</w:t>
            </w:r>
          </w:p>
          <w:p w:rsidR="006C6E75" w:rsidRPr="009E0B9A" w:rsidRDefault="006C6E75" w:rsidP="00C11CDC">
            <w:pPr>
              <w:tabs>
                <w:tab w:val="left" w:pos="2382"/>
              </w:tabs>
              <w:jc w:val="center"/>
            </w:pPr>
            <w:r w:rsidRPr="009E0B9A">
              <w:t>від 20.07.2014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(для хлопців)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Лебедєв Д.В., Гедзик А.М.,</w:t>
            </w:r>
          </w:p>
          <w:p w:rsidR="006C6E75" w:rsidRPr="009E0B9A" w:rsidRDefault="006C6E75" w:rsidP="00C11CDC">
            <w:pPr>
              <w:widowControl w:val="0"/>
            </w:pPr>
            <w:r w:rsidRPr="009E0B9A">
              <w:t xml:space="preserve"> Юрженко В.В.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Сиция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Наказ МОН</w:t>
            </w:r>
          </w:p>
          <w:p w:rsidR="006C6E75" w:rsidRPr="009E0B9A" w:rsidRDefault="006C6E75" w:rsidP="00C11CDC">
            <w:pPr>
              <w:tabs>
                <w:tab w:val="left" w:pos="2382"/>
              </w:tabs>
              <w:jc w:val="center"/>
            </w:pPr>
            <w:r w:rsidRPr="009E0B9A">
              <w:t>від 20.07.2014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(для хлопців)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Терещук А.І., Авраменко О.Б.</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Наказ МОН</w:t>
            </w:r>
          </w:p>
          <w:p w:rsidR="006C6E75" w:rsidRPr="009E0B9A" w:rsidRDefault="006C6E75" w:rsidP="00C11CDC">
            <w:pPr>
              <w:tabs>
                <w:tab w:val="left" w:pos="2382"/>
              </w:tabs>
              <w:jc w:val="center"/>
            </w:pPr>
            <w:r w:rsidRPr="009E0B9A">
              <w:t>від 20.07.2014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(для дівчат)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Мачача Т.С., Титаренко В.П., </w:t>
            </w:r>
          </w:p>
          <w:p w:rsidR="006C6E75" w:rsidRPr="009E0B9A" w:rsidRDefault="006C6E75" w:rsidP="00C11CDC">
            <w:pPr>
              <w:widowControl w:val="0"/>
            </w:pPr>
            <w:r w:rsidRPr="009E0B9A">
              <w:t>Гаврилюк Г.М.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СИЦИЯ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Наказ МОН</w:t>
            </w:r>
          </w:p>
          <w:p w:rsidR="006C6E75" w:rsidRPr="009E0B9A" w:rsidRDefault="006C6E75" w:rsidP="00C11CDC">
            <w:pPr>
              <w:tabs>
                <w:tab w:val="left" w:pos="2382"/>
              </w:tabs>
              <w:jc w:val="center"/>
            </w:pPr>
            <w:r w:rsidRPr="009E0B9A">
              <w:t>від 20.07.2014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Трудове навчання (для дівчат)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Ходзицька І.Ю., Безносюк О.І., </w:t>
            </w:r>
          </w:p>
          <w:p w:rsidR="006C6E75" w:rsidRPr="009E0B9A" w:rsidRDefault="006C6E75" w:rsidP="00C11CDC">
            <w:r w:rsidRPr="009E0B9A">
              <w:t>Горобець О.В., Павич Н.М.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Аксіома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Наказ МОН</w:t>
            </w:r>
          </w:p>
          <w:p w:rsidR="006C6E75" w:rsidRPr="009E0B9A" w:rsidRDefault="006C6E75" w:rsidP="00C11CDC">
            <w:pPr>
              <w:tabs>
                <w:tab w:val="left" w:pos="2382"/>
              </w:tabs>
              <w:jc w:val="center"/>
            </w:pPr>
            <w:r w:rsidRPr="009E0B9A">
              <w:t>від 20.07.2014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(для дівчат)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Терещук А.І., Медвідь О.Ю.,</w:t>
            </w:r>
          </w:p>
          <w:p w:rsidR="006C6E75" w:rsidRPr="009E0B9A" w:rsidRDefault="006C6E75" w:rsidP="00C11CDC">
            <w:r w:rsidRPr="009E0B9A">
              <w:t xml:space="preserve">Приходько Ю.М. </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left" w:pos="2382"/>
              </w:tabs>
              <w:jc w:val="center"/>
            </w:pPr>
            <w:r w:rsidRPr="009E0B9A">
              <w:t>Наказ МОН</w:t>
            </w:r>
          </w:p>
          <w:p w:rsidR="006C6E75" w:rsidRPr="009E0B9A" w:rsidRDefault="006C6E75" w:rsidP="00C11CDC">
            <w:pPr>
              <w:tabs>
                <w:tab w:val="left" w:pos="2382"/>
              </w:tabs>
              <w:jc w:val="center"/>
            </w:pPr>
            <w:r w:rsidRPr="009E0B9A">
              <w:t>від 20.07.2014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Терещук Б.М. та інші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МОНмолодьспорту</w:t>
            </w:r>
          </w:p>
          <w:p w:rsidR="006C6E75" w:rsidRPr="009E0B9A" w:rsidRDefault="006C6E75" w:rsidP="00C11CDC">
            <w:pPr>
              <w:jc w:val="center"/>
            </w:pPr>
            <w:r w:rsidRPr="009E0B9A">
              <w:t>від 26.04.11 № 375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Мачача Т.С., Гнеденко О.П., </w:t>
            </w:r>
          </w:p>
          <w:p w:rsidR="006C6E75" w:rsidRPr="009E0B9A" w:rsidRDefault="006C6E75" w:rsidP="00C11CDC">
            <w:pPr>
              <w:widowControl w:val="0"/>
            </w:pPr>
            <w:r w:rsidRPr="009E0B9A">
              <w:t>Денисенко Л.І.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Педагогічна думка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МОНмолодьспорту</w:t>
            </w:r>
          </w:p>
          <w:p w:rsidR="006C6E75" w:rsidRPr="009E0B9A" w:rsidRDefault="006C6E75" w:rsidP="00C11CDC">
            <w:pPr>
              <w:jc w:val="center"/>
            </w:pPr>
            <w:r w:rsidRPr="009E0B9A">
              <w:t>від 26.04.2011 № 375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Мадзігон В.М., Кондратюк Г.А. та інші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Педагогічна думка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МОНмолодьспорту</w:t>
            </w:r>
          </w:p>
          <w:p w:rsidR="006C6E75" w:rsidRPr="009E0B9A" w:rsidRDefault="006C6E75" w:rsidP="00C11CDC">
            <w:pPr>
              <w:jc w:val="center"/>
            </w:pPr>
            <w:r w:rsidRPr="009E0B9A">
              <w:t>від 26.04.2011 № 375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(технічні види праці)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Терещук Б.М., Загорний В.К.,</w:t>
            </w:r>
          </w:p>
          <w:p w:rsidR="006C6E75" w:rsidRPr="009E0B9A" w:rsidRDefault="006C6E75" w:rsidP="00C11CDC">
            <w:pPr>
              <w:widowControl w:val="0"/>
            </w:pPr>
            <w:r w:rsidRPr="009E0B9A">
              <w:t>Туташинський В.І.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 </w:t>
            </w:r>
          </w:p>
          <w:p w:rsidR="006C6E75" w:rsidRPr="009E0B9A" w:rsidRDefault="006C6E75" w:rsidP="00C11CDC">
            <w:pPr>
              <w:jc w:val="center"/>
            </w:pPr>
            <w:r w:rsidRPr="009E0B9A">
              <w:t>від 02.02.2009 № 56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(технічні види праці)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Левченко Г.Є. та інші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Педагогічна думка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 </w:t>
            </w:r>
          </w:p>
          <w:p w:rsidR="006C6E75" w:rsidRPr="009E0B9A" w:rsidRDefault="006C6E75" w:rsidP="00C11CDC">
            <w:pPr>
              <w:jc w:val="center"/>
            </w:pPr>
            <w:r w:rsidRPr="009E0B9A">
              <w:t>від 02.02.2009 № 56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(обслуговуючі види праці)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Богданова С.І.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02.02.2009  № 56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(обслуговуючі види праці)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Гнеденко О.П., Мачача Т.С., </w:t>
            </w:r>
          </w:p>
          <w:p w:rsidR="006C6E75" w:rsidRPr="009E0B9A" w:rsidRDefault="006C6E75" w:rsidP="00C11CDC">
            <w:pPr>
              <w:widowControl w:val="0"/>
            </w:pPr>
            <w:r w:rsidRPr="009E0B9A">
              <w:t>Левченко Н.Г.</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Педагогічна думка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 xml:space="preserve"> від 02.02.2009 № 56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Технології (рівень стандарту, академічний рівень)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Коберник О.М. та інші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 </w:t>
            </w:r>
          </w:p>
          <w:p w:rsidR="006C6E75" w:rsidRPr="009E0B9A" w:rsidRDefault="006C6E75" w:rsidP="00C11CDC">
            <w:pPr>
              <w:jc w:val="center"/>
            </w:pPr>
            <w:r w:rsidRPr="009E0B9A">
              <w:t>від 03.03.2010 № 177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Технології. Основи дизайну (профільний рівень)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Вдовченко В.В. та інші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Педагогічна думка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 </w:t>
            </w:r>
          </w:p>
          <w:p w:rsidR="006C6E75" w:rsidRPr="009E0B9A" w:rsidRDefault="006C6E75" w:rsidP="00C11CDC">
            <w:pPr>
              <w:jc w:val="center"/>
            </w:pPr>
            <w:r w:rsidRPr="009E0B9A">
              <w:t>від 03.03.2010 № 177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Технології. Деревообробка (профільний рівень)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6C6E75" w:rsidRPr="009E0B9A" w:rsidRDefault="006C6E75" w:rsidP="00C11CDC">
            <w:r w:rsidRPr="009E0B9A">
              <w:t xml:space="preserve">Тимків Б.М., Туранов Ю.О., </w:t>
            </w:r>
          </w:p>
          <w:p w:rsidR="006C6E75" w:rsidRPr="009E0B9A" w:rsidRDefault="006C6E75" w:rsidP="00C11CDC">
            <w:r w:rsidRPr="009E0B9A">
              <w:t>Понятишин В.В.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Світ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 </w:t>
            </w:r>
          </w:p>
          <w:p w:rsidR="006C6E75" w:rsidRPr="009E0B9A" w:rsidRDefault="006C6E75" w:rsidP="00C11CDC">
            <w:pPr>
              <w:jc w:val="center"/>
            </w:pPr>
            <w:r w:rsidRPr="009E0B9A">
              <w:t>від 03.03.2010 № 177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Технології (рівень стандарту, академічний)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Коберник О.М., Терещук А.І. та інші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right="-108" w:hanging="108"/>
              <w:jc w:val="center"/>
            </w:pPr>
            <w:r w:rsidRPr="009E0B9A">
              <w:t xml:space="preserve">Наказ МОНмолодьспорту </w:t>
            </w:r>
          </w:p>
          <w:p w:rsidR="006C6E75" w:rsidRPr="009E0B9A" w:rsidRDefault="006C6E75" w:rsidP="00C11CDC">
            <w:pPr>
              <w:jc w:val="center"/>
            </w:pPr>
            <w:r w:rsidRPr="009E0B9A">
              <w:t>від 16.03.2011 № 235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Технології (рівень стандарту, академічний)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Мадзігон В.М., Тарара А.М. та інші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Педагогічна думка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right="-108" w:hanging="108"/>
              <w:jc w:val="center"/>
            </w:pPr>
            <w:r w:rsidRPr="009E0B9A">
              <w:t>Наказ МОНмолодьспорту</w:t>
            </w:r>
          </w:p>
          <w:p w:rsidR="006C6E75" w:rsidRPr="009E0B9A" w:rsidRDefault="006C6E75" w:rsidP="00C11CDC">
            <w:pPr>
              <w:jc w:val="center"/>
            </w:pPr>
            <w:r w:rsidRPr="009E0B9A">
              <w:t>від 16.03.2011 № 235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538"/>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Креслення (профільний рівень)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Сидоренко В.К.</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Освіта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right="-108" w:hanging="108"/>
              <w:jc w:val="center"/>
            </w:pPr>
            <w:r w:rsidRPr="009E0B9A">
              <w:t xml:space="preserve">Наказ МОНмолодьспорту </w:t>
            </w:r>
          </w:p>
          <w:p w:rsidR="006C6E75" w:rsidRPr="009E0B9A" w:rsidRDefault="006C6E75" w:rsidP="00C11CDC">
            <w:pPr>
              <w:jc w:val="center"/>
            </w:pPr>
            <w:r w:rsidRPr="009E0B9A">
              <w:t>від 16.03.2011 № 235</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rPr>
                <w:b/>
              </w:rPr>
              <w:t>Додаткові підручники і навчальні посібники</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both"/>
            </w:pPr>
            <w:r w:rsidRPr="009E0B9A">
              <w:t>Трудове навчання Технічна творчість. (експериментальний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pPr>
            <w:r w:rsidRPr="009E0B9A">
              <w:t>Дятленко С.М., Гащак В.М., Тарара А.М., Терещук Б.М., Ходзицька І.Ю.</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Інтелект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3"/>
            </w:pPr>
            <w:r w:rsidRPr="009E0B9A">
              <w:t>Лист ІІТЗО від 27.01.2015</w:t>
            </w:r>
          </w:p>
          <w:p w:rsidR="006C6E75" w:rsidRPr="009E0B9A" w:rsidRDefault="006C6E75" w:rsidP="00C11CDC">
            <w:pPr>
              <w:spacing w:line="276" w:lineRule="auto"/>
              <w:jc w:val="center"/>
            </w:pPr>
            <w:r w:rsidRPr="009E0B9A">
              <w:t>№ 14.1/12-Г-8</w:t>
            </w:r>
            <w:r w:rsidRPr="009E0B9A">
              <w:rPr>
                <w:sz w:val="20"/>
                <w:szCs w:val="20"/>
              </w:rPr>
              <w:t xml:space="preserve"> </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Робочий зошит з трудового навчання (для дівчат)</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Мачача Т.С., Павх С.П.</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СИЦИЯ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01.08.2013</w:t>
            </w:r>
          </w:p>
          <w:p w:rsidR="006C6E75" w:rsidRPr="009E0B9A" w:rsidRDefault="006C6E75" w:rsidP="00C11CDC">
            <w:pPr>
              <w:jc w:val="center"/>
            </w:pPr>
            <w:r w:rsidRPr="009E0B9A">
              <w:t>№ 14.1/12-Г-471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Робочий зошит з трудового навчання (для дівчат)</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Ходзицька І.Ю., Павич Н.М., Горобець О.В., Безносюк О.І.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Аксіома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19.02.2015</w:t>
            </w:r>
          </w:p>
          <w:p w:rsidR="006C6E75" w:rsidRPr="009E0B9A" w:rsidRDefault="006C6E75" w:rsidP="00C11CDC">
            <w:pPr>
              <w:jc w:val="center"/>
            </w:pPr>
            <w:r w:rsidRPr="009E0B9A">
              <w:t>№ 14.1/12-Г-51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Робочий зошит (хлопці)</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Терещук Б.М., Загорний В.К.</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10.12.2012</w:t>
            </w:r>
          </w:p>
          <w:p w:rsidR="006C6E75" w:rsidRPr="009E0B9A" w:rsidRDefault="006C6E75" w:rsidP="00C11CDC">
            <w:pPr>
              <w:jc w:val="center"/>
            </w:pPr>
            <w:r w:rsidRPr="009E0B9A">
              <w:t>№ 14.1/12-Г-396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Технології (технічні види праці, варіативна частина навчальних планів)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Тарара А.М., Туташинський В.І., </w:t>
            </w:r>
          </w:p>
          <w:p w:rsidR="006C6E75" w:rsidRPr="009E0B9A" w:rsidRDefault="006C6E75" w:rsidP="00C11CDC">
            <w:pPr>
              <w:widowControl w:val="0"/>
            </w:pPr>
            <w:r w:rsidRPr="009E0B9A">
              <w:t>Терещук Б.М., Тименко В.П.</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педагогіки НАПН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28.02 2014 №14.1/12-Г-253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Усі уроки трудового навчання. 5 клас (дівчата). Інваріантний модуль.</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Чемшит В.П.,Ляшенко С.В., Козуб Л.А. </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Полтавський ОІППО імені Остроградського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19.02.2015</w:t>
            </w:r>
          </w:p>
          <w:p w:rsidR="006C6E75" w:rsidRPr="009E0B9A" w:rsidRDefault="006C6E75" w:rsidP="00C11CDC">
            <w:pPr>
              <w:widowControl w:val="0"/>
              <w:jc w:val="center"/>
            </w:pPr>
            <w:r w:rsidRPr="009E0B9A">
              <w:t>№ 14.1/12-Г-49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Трудове навчання. 5 клас. Універсальний комплект. Тематична атестація. Практичні роботи + творчі проекти»</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Дятленко С.М., Терещук Б.М., </w:t>
            </w:r>
          </w:p>
          <w:p w:rsidR="006C6E75" w:rsidRPr="009E0B9A" w:rsidRDefault="006C6E75" w:rsidP="00C11CDC">
            <w:r w:rsidRPr="009E0B9A">
              <w:t>Гащак В.М., Ходзицька І.Ю.</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Інтелект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12.02.2015</w:t>
            </w:r>
          </w:p>
          <w:p w:rsidR="006C6E75" w:rsidRPr="009E0B9A" w:rsidRDefault="006C6E75" w:rsidP="00C11CDC">
            <w:pPr>
              <w:jc w:val="center"/>
            </w:pPr>
            <w:r w:rsidRPr="009E0B9A">
              <w:t>№ 14.1/12-Г-39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both"/>
            </w:pPr>
            <w:r w:rsidRPr="009E0B9A">
              <w:t>Навчальний посібник. Технологія побутової діяльності.5 клас</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pPr>
            <w:r w:rsidRPr="009E0B9A">
              <w:t>Упорядник Боринець Н.І., Рак Л.М.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Шкільний світ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25.06.2015</w:t>
            </w:r>
          </w:p>
          <w:p w:rsidR="006C6E75" w:rsidRPr="009E0B9A" w:rsidRDefault="006C6E75" w:rsidP="00C11CDC">
            <w:pPr>
              <w:jc w:val="center"/>
            </w:pPr>
            <w:r w:rsidRPr="009E0B9A">
              <w:t>№ 14.1/12-Г-666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Трудове навчання. Робочий зошит. Творчий проект. 5-6 клас</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Гаврилюк Г.М., Стрижова Т.В.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Основа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30.03.2015</w:t>
            </w:r>
          </w:p>
          <w:p w:rsidR="006C6E75" w:rsidRPr="009E0B9A" w:rsidRDefault="006C6E75" w:rsidP="00C11CDC">
            <w:pPr>
              <w:widowControl w:val="0"/>
              <w:jc w:val="center"/>
            </w:pPr>
            <w:r w:rsidRPr="009E0B9A">
              <w:t>№ 1.4/18-Г-177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both"/>
            </w:pPr>
            <w:r w:rsidRPr="009E0B9A">
              <w:t>Трудове навчання Технічна творчість. Експериментальний підручник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pPr>
            <w:r w:rsidRPr="009E0B9A">
              <w:t xml:space="preserve">Дятленко С.М., Гащак В.М., </w:t>
            </w:r>
          </w:p>
          <w:p w:rsidR="006C6E75" w:rsidRPr="009E0B9A" w:rsidRDefault="006C6E75" w:rsidP="00C11CDC">
            <w:pPr>
              <w:widowControl w:val="0"/>
              <w:spacing w:line="276" w:lineRule="auto"/>
            </w:pPr>
            <w:r w:rsidRPr="009E0B9A">
              <w:t xml:space="preserve">Тарара А.М., Терещук Б.М., </w:t>
            </w:r>
          </w:p>
          <w:p w:rsidR="006C6E75" w:rsidRPr="009E0B9A" w:rsidRDefault="006C6E75" w:rsidP="00C11CDC">
            <w:pPr>
              <w:widowControl w:val="0"/>
              <w:spacing w:line="276" w:lineRule="auto"/>
            </w:pPr>
            <w:r w:rsidRPr="009E0B9A">
              <w:t>Ходзицька І.Ю.</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Інтелект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12.02.2015</w:t>
            </w:r>
          </w:p>
          <w:p w:rsidR="006C6E75" w:rsidRPr="009E0B9A" w:rsidRDefault="006C6E75" w:rsidP="00C11CDC">
            <w:pPr>
              <w:spacing w:line="276" w:lineRule="auto"/>
              <w:jc w:val="center"/>
            </w:pPr>
            <w:r w:rsidRPr="009E0B9A">
              <w:t>№ 14.1/12-Г-40</w:t>
            </w:r>
            <w:r w:rsidRPr="009E0B9A">
              <w:rPr>
                <w:sz w:val="20"/>
                <w:szCs w:val="20"/>
              </w:rPr>
              <w:t xml:space="preserve"> </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Робочий зошит  (хлопці)</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Терещук Б.М., Дятленко С.М.,</w:t>
            </w:r>
          </w:p>
          <w:p w:rsidR="006C6E75" w:rsidRPr="009E0B9A" w:rsidRDefault="006C6E75" w:rsidP="00C11CDC">
            <w:r w:rsidRPr="009E0B9A">
              <w:t xml:space="preserve"> Гащак В.М., Лещук Р.М..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04.07.2013</w:t>
            </w:r>
          </w:p>
          <w:p w:rsidR="006C6E75" w:rsidRPr="009E0B9A" w:rsidRDefault="006C6E75" w:rsidP="00C11CDC">
            <w:pPr>
              <w:jc w:val="center"/>
            </w:pPr>
            <w:r w:rsidRPr="009E0B9A">
              <w:t>№ 14.1/12-Г-268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Робочий зошит з трудового навчання (для дівчат)</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Мачача Т.С., Титаренко В.П.</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СИЦИЯ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19.02.2015</w:t>
            </w:r>
          </w:p>
          <w:p w:rsidR="006C6E75" w:rsidRPr="009E0B9A" w:rsidRDefault="006C6E75" w:rsidP="00C11CDC">
            <w:pPr>
              <w:jc w:val="center"/>
            </w:pPr>
            <w:r w:rsidRPr="009E0B9A">
              <w:t>№ 14.1/12-Г-52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Трудове навчання. 6 клас. Універсальний комплект. Тематична атестація. Практичні роботи + творчі проекти»</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Дятленко С.М., Гащак В.М., Терещук Б.М., Ходзицька І.Ю.</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Інтелект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C6E75" w:rsidRPr="009E0B9A" w:rsidRDefault="006C6E75" w:rsidP="00C11CDC">
            <w:pPr>
              <w:jc w:val="center"/>
            </w:pPr>
            <w:r w:rsidRPr="009E0B9A">
              <w:t>Лист ІІТЗО від 12.02.2015</w:t>
            </w:r>
          </w:p>
          <w:p w:rsidR="006C6E75" w:rsidRPr="009E0B9A" w:rsidRDefault="006C6E75" w:rsidP="00C11CDC">
            <w:pPr>
              <w:jc w:val="center"/>
            </w:pPr>
            <w:r w:rsidRPr="009E0B9A">
              <w:t>№ 14.1/12-Г-42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both"/>
            </w:pPr>
            <w:r w:rsidRPr="009E0B9A">
              <w:t>Навчальний посібник. Технологія побутової діяльності.6 клас</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pPr>
            <w:r w:rsidRPr="009E0B9A">
              <w:t>Упорядник Боринець Н.І., Рак Л.М.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Шкільний світ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C6E75" w:rsidRPr="009E0B9A" w:rsidRDefault="006C6E75" w:rsidP="00C11CDC">
            <w:pPr>
              <w:jc w:val="center"/>
            </w:pPr>
            <w:r w:rsidRPr="009E0B9A">
              <w:t>Лист ІІТЗО від 25.06.2015</w:t>
            </w:r>
          </w:p>
          <w:p w:rsidR="006C6E75" w:rsidRPr="009E0B9A" w:rsidRDefault="006C6E75" w:rsidP="00C11CDC">
            <w:pPr>
              <w:jc w:val="center"/>
            </w:pPr>
            <w:r w:rsidRPr="009E0B9A">
              <w:t>№ 14.1/12-Г-667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Інструкційні картки. Трудове навчання (обслуговуючі види праці)</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Тормишева Г.В.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Ранок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C6E75" w:rsidRPr="009E0B9A" w:rsidRDefault="006C6E75" w:rsidP="00C11CDC">
            <w:pPr>
              <w:widowControl w:val="0"/>
              <w:jc w:val="center"/>
            </w:pPr>
            <w:r w:rsidRPr="009E0B9A">
              <w:t>Лист ІІТЗО від 25.11.2011</w:t>
            </w:r>
          </w:p>
          <w:p w:rsidR="006C6E75" w:rsidRPr="009E0B9A" w:rsidRDefault="006C6E75" w:rsidP="00C11CDC">
            <w:pPr>
              <w:jc w:val="center"/>
              <w:rPr>
                <w:shd w:val="clear" w:color="auto" w:fill="FFFF00"/>
              </w:rPr>
            </w:pPr>
            <w:r w:rsidRPr="009E0B9A">
              <w:t>№ 1.4/18-Г-804</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both"/>
            </w:pPr>
            <w:r w:rsidRPr="009E0B9A">
              <w:t>Трудове навчання 7 клас.. Універсальний комплект. Тематична атестація. Практичні роботи + творчі проекти (робочий зошит для хлопців</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pPr>
            <w:r w:rsidRPr="009E0B9A">
              <w:t xml:space="preserve">Терещук Б.М., Дятленко С.М., </w:t>
            </w:r>
          </w:p>
          <w:p w:rsidR="006C6E75" w:rsidRPr="009E0B9A" w:rsidRDefault="006C6E75" w:rsidP="00C11CDC">
            <w:pPr>
              <w:widowControl w:val="0"/>
              <w:spacing w:line="276" w:lineRule="auto"/>
            </w:pPr>
            <w:r w:rsidRPr="009E0B9A">
              <w:t>Гащак В.М., Лещук Р.М.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7</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C6E75" w:rsidRPr="009E0B9A" w:rsidRDefault="006C6E75" w:rsidP="00C11CDC">
            <w:pPr>
              <w:jc w:val="center"/>
            </w:pPr>
            <w:r w:rsidRPr="009E0B9A">
              <w:t>Лист ІІТЗО від 29.12.2014</w:t>
            </w:r>
          </w:p>
          <w:p w:rsidR="006C6E75" w:rsidRPr="009E0B9A" w:rsidRDefault="006C6E75" w:rsidP="00C11CDC">
            <w:pPr>
              <w:spacing w:line="276" w:lineRule="auto"/>
              <w:jc w:val="center"/>
            </w:pPr>
            <w:r w:rsidRPr="009E0B9A">
              <w:t>№ 14.1/12-Г-1888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both"/>
            </w:pPr>
            <w:r w:rsidRPr="009E0B9A">
              <w:t>Навчальний посібник. Технологія побутової діяльності.7 клас</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pPr>
            <w:r w:rsidRPr="009E0B9A">
              <w:t>Упорядник Боринець Н.І., Рак Л.М.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7</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Шкільний світ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C6E75" w:rsidRPr="009E0B9A" w:rsidRDefault="006C6E75" w:rsidP="00C11CDC">
            <w:pPr>
              <w:jc w:val="center"/>
            </w:pPr>
            <w:r w:rsidRPr="009E0B9A">
              <w:t>Лист ІІТЗО від 25.06.2015</w:t>
            </w:r>
          </w:p>
          <w:p w:rsidR="006C6E75" w:rsidRPr="009E0B9A" w:rsidRDefault="006C6E75" w:rsidP="00C11CDC">
            <w:pPr>
              <w:jc w:val="center"/>
            </w:pPr>
            <w:r w:rsidRPr="009E0B9A">
              <w:t>№ 14.1/12-Г-668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Трудове навчання. Робочий зошит. Творчий проект. 7-8 клас</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Гаврилюк Г.М., Стрижова Т.В.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7-8</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Основа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C6E75" w:rsidRPr="009E0B9A" w:rsidRDefault="006C6E75" w:rsidP="00C11CDC">
            <w:pPr>
              <w:widowControl w:val="0"/>
              <w:jc w:val="center"/>
            </w:pPr>
            <w:r w:rsidRPr="009E0B9A">
              <w:t>Лист ІІТЗО від 30.03.2015</w:t>
            </w:r>
          </w:p>
          <w:p w:rsidR="006C6E75" w:rsidRPr="009E0B9A" w:rsidRDefault="006C6E75" w:rsidP="00C11CDC">
            <w:pPr>
              <w:widowControl w:val="0"/>
              <w:jc w:val="center"/>
            </w:pPr>
            <w:r w:rsidRPr="009E0B9A">
              <w:t>№ 1.4/18-Г-178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Творчі проекти на уроках трудового навчання (навчальний посібник)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упорядники Рак Л.М. та  інші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Шкільний світ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C6E75" w:rsidRPr="009E0B9A" w:rsidRDefault="006C6E75" w:rsidP="00C11CDC">
            <w:pPr>
              <w:widowControl w:val="0"/>
              <w:jc w:val="center"/>
            </w:pPr>
            <w:r w:rsidRPr="009E0B9A">
              <w:t>Лист ІІТЗО від 19.04.2011</w:t>
            </w:r>
          </w:p>
          <w:p w:rsidR="006C6E75" w:rsidRPr="009E0B9A" w:rsidRDefault="006C6E75" w:rsidP="00C11CDC">
            <w:pPr>
              <w:jc w:val="center"/>
            </w:pPr>
            <w:r w:rsidRPr="009E0B9A">
              <w:t>№ 1.4/18-Г-243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Інструкційні картки. Трудове навчання (обслуговуючі види праці)</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Тормишева Г.В.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Ранок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25.11.2011</w:t>
            </w:r>
          </w:p>
          <w:p w:rsidR="006C6E75" w:rsidRPr="009E0B9A" w:rsidRDefault="006C6E75" w:rsidP="00C11CDC">
            <w:pPr>
              <w:jc w:val="center"/>
              <w:rPr>
                <w:shd w:val="clear" w:color="auto" w:fill="FFFF00"/>
              </w:rPr>
            </w:pPr>
            <w:r w:rsidRPr="009E0B9A">
              <w:t>№ 1.4/18-Г-805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Тестові завдання контролю рівня навчальних досягнень з креслення</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Солодуха Я. Т.</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Переяслав-Хмельницький</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29.06.2010</w:t>
            </w:r>
          </w:p>
          <w:p w:rsidR="006C6E75" w:rsidRPr="009E0B9A" w:rsidRDefault="006C6E75" w:rsidP="00C11CDC">
            <w:pPr>
              <w:jc w:val="center"/>
              <w:rPr>
                <w:shd w:val="clear" w:color="auto" w:fill="FFFF00"/>
              </w:rPr>
            </w:pPr>
            <w:r w:rsidRPr="009E0B9A">
              <w:t>№ 1.4/18-Г-337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both"/>
            </w:pPr>
            <w:r w:rsidRPr="009E0B9A">
              <w:t>Трудове навчання 8 клас.. Універсальний комплект. Тематична атестація. Практичні роботи + творчі проекти (робочий зошит для хлопців</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pPr>
            <w:r w:rsidRPr="009E0B9A">
              <w:t>Дятленко С.М., Гащак В.М.,</w:t>
            </w:r>
          </w:p>
          <w:p w:rsidR="006C6E75" w:rsidRPr="009E0B9A" w:rsidRDefault="006C6E75" w:rsidP="00C11CDC">
            <w:pPr>
              <w:widowControl w:val="0"/>
              <w:spacing w:line="276" w:lineRule="auto"/>
            </w:pPr>
            <w:r w:rsidRPr="009E0B9A">
              <w:t>Терещук Б.М., Тименко В.П., Туташинський В.І.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8</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spacing w:line="276" w:lineRule="auto"/>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29.12.2014</w:t>
            </w:r>
          </w:p>
          <w:p w:rsidR="006C6E75" w:rsidRPr="009E0B9A" w:rsidRDefault="006C6E75" w:rsidP="00C11CDC">
            <w:pPr>
              <w:spacing w:line="276" w:lineRule="auto"/>
              <w:jc w:val="center"/>
            </w:pPr>
            <w:r w:rsidRPr="009E0B9A">
              <w:t>№ 14.1/12-Г-1888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 xml:space="preserve"> «Робочі зошити. Людина і світ професій. 8-9 класи. (9, 17, 35, 70 год.)» (навчально-методичний посібник)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Мельник О.В., Морін О.Л, </w:t>
            </w:r>
          </w:p>
          <w:p w:rsidR="006C6E75" w:rsidRPr="009E0B9A" w:rsidRDefault="006C6E75" w:rsidP="00C11CDC">
            <w:pPr>
              <w:jc w:val="both"/>
            </w:pPr>
            <w:r w:rsidRPr="009E0B9A">
              <w:t xml:space="preserve">Гуцан Л.А.,Ткачук І.І., Охріменко З.В, </w:t>
            </w:r>
          </w:p>
          <w:p w:rsidR="006C6E75" w:rsidRPr="009E0B9A" w:rsidRDefault="006C6E75" w:rsidP="00C11CDC">
            <w:pPr>
              <w:jc w:val="both"/>
            </w:pPr>
            <w:r w:rsidRPr="009E0B9A">
              <w:t>Лузан М.В.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проблем виховання НАПН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23.06.2014</w:t>
            </w:r>
          </w:p>
          <w:p w:rsidR="006C6E75" w:rsidRPr="009E0B9A" w:rsidRDefault="006C6E75" w:rsidP="00C11CDC">
            <w:pPr>
              <w:widowControl w:val="0"/>
              <w:jc w:val="center"/>
            </w:pPr>
            <w:r w:rsidRPr="009E0B9A">
              <w:t>№ 14.1/12-Г-949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Творчі проекти на уроках трудового навчання. Обслуговуючі та технічні види праці</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упор. Рак Л., Боринець Н.</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8-11</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Шкільний світ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20.10.2011</w:t>
            </w:r>
          </w:p>
          <w:p w:rsidR="006C6E75" w:rsidRPr="009E0B9A" w:rsidRDefault="006C6E75" w:rsidP="00C11CDC">
            <w:pPr>
              <w:jc w:val="center"/>
              <w:rPr>
                <w:shd w:val="clear" w:color="auto" w:fill="FFFF00"/>
              </w:rPr>
            </w:pPr>
            <w:r w:rsidRPr="009E0B9A">
              <w:t>№ 1.4/18-Г-179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Трудове навчання. Робочий зошит. Творчий проект. 9 клас</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Гаврилюк Г.М., Стрижова Т.В.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Основа </w:t>
            </w:r>
          </w:p>
          <w:p w:rsidR="006C6E75" w:rsidRPr="009E0B9A" w:rsidRDefault="006C6E75" w:rsidP="00C11CDC">
            <w:pPr>
              <w:widowControl w:val="0"/>
              <w:jc w:val="cente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30.03.2015</w:t>
            </w:r>
          </w:p>
          <w:p w:rsidR="006C6E75" w:rsidRPr="009E0B9A" w:rsidRDefault="006C6E75" w:rsidP="00C11CDC">
            <w:pPr>
              <w:widowControl w:val="0"/>
              <w:jc w:val="center"/>
            </w:pPr>
            <w:r w:rsidRPr="009E0B9A">
              <w:t>№ 1.4/18-Г-179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 xml:space="preserve">Тестові завдання контролю рівня навчальних досягнень з креслення </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Солодуха Я.Т.</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КОІППО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29.06.2011</w:t>
            </w:r>
          </w:p>
          <w:p w:rsidR="006C6E75" w:rsidRPr="009E0B9A" w:rsidRDefault="006C6E75" w:rsidP="00C11CDC">
            <w:pPr>
              <w:jc w:val="center"/>
              <w:rPr>
                <w:shd w:val="clear" w:color="auto" w:fill="FFFF00"/>
              </w:rPr>
            </w:pPr>
            <w:r w:rsidRPr="009E0B9A">
              <w:t>№ 1.4/18-Г-338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Інструкційні картки. Трудове навчання (обслуговуючі види праці)</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Тормишева Г.В.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Ранок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25.11.2011</w:t>
            </w:r>
          </w:p>
          <w:p w:rsidR="006C6E75" w:rsidRPr="009E0B9A" w:rsidRDefault="006C6E75" w:rsidP="00C11CDC">
            <w:pPr>
              <w:jc w:val="center"/>
              <w:rPr>
                <w:shd w:val="clear" w:color="auto" w:fill="FFFF00"/>
              </w:rPr>
            </w:pPr>
            <w:r w:rsidRPr="009E0B9A">
              <w:t>№ 1.4/18-Г-801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Тестові завдання контролю рівня навчальних досягнень.</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Солодуха Я. Т.</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Переяслав-Хмельницький</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29.06.2011</w:t>
            </w:r>
          </w:p>
          <w:p w:rsidR="006C6E75" w:rsidRPr="009E0B9A" w:rsidRDefault="006C6E75" w:rsidP="00C11CDC">
            <w:pPr>
              <w:jc w:val="center"/>
              <w:rPr>
                <w:shd w:val="clear" w:color="auto" w:fill="FFFF00"/>
              </w:rPr>
            </w:pPr>
            <w:r w:rsidRPr="009E0B9A">
              <w:t>№ 1.4/18-Г-341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Заняття з народної вишивки</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Кузан Н., Пруська Р.</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9-11</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right="-115" w:hanging="149"/>
              <w:jc w:val="center"/>
              <w:rPr>
                <w:sz w:val="22"/>
                <w:szCs w:val="22"/>
              </w:rPr>
            </w:pPr>
            <w:r w:rsidRPr="009E0B9A">
              <w:rPr>
                <w:sz w:val="22"/>
                <w:szCs w:val="22"/>
              </w:rPr>
              <w:t>Дрогобицький ДПУ ім. Івана Франка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12.02.2013</w:t>
            </w:r>
          </w:p>
          <w:p w:rsidR="006C6E75" w:rsidRPr="009E0B9A" w:rsidRDefault="006C6E75" w:rsidP="00C11CDC">
            <w:pPr>
              <w:jc w:val="center"/>
              <w:rPr>
                <w:shd w:val="clear" w:color="auto" w:fill="FFFF00"/>
              </w:rPr>
            </w:pPr>
            <w:r w:rsidRPr="009E0B9A">
              <w:t>№ 14.1/12-Г-31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Технології. Робочий зошит</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Богданова С.І.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Ранок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12.03.2014</w:t>
            </w:r>
          </w:p>
          <w:p w:rsidR="006C6E75" w:rsidRPr="009E0B9A" w:rsidRDefault="006C6E75" w:rsidP="00C11CDC">
            <w:pPr>
              <w:widowControl w:val="0"/>
              <w:jc w:val="center"/>
            </w:pPr>
            <w:r w:rsidRPr="009E0B9A">
              <w:t>№ 14.1/12-Г-389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Технології. Робочий зошит</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Богданова С.І.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Ранок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12.03.2014</w:t>
            </w:r>
          </w:p>
          <w:p w:rsidR="006C6E75" w:rsidRPr="009E0B9A" w:rsidRDefault="006C6E75" w:rsidP="00C11CDC">
            <w:pPr>
              <w:widowControl w:val="0"/>
              <w:jc w:val="center"/>
            </w:pPr>
            <w:r w:rsidRPr="009E0B9A">
              <w:t>№ 14.1/12-Г-390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 xml:space="preserve">Трудове навчання. Технології. Збірник варіативних модулів. </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Упорядник Рак Л.М.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Шкільний світ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20.10.2011</w:t>
            </w:r>
          </w:p>
          <w:p w:rsidR="006C6E75" w:rsidRPr="009E0B9A" w:rsidRDefault="006C6E75" w:rsidP="00C11CDC">
            <w:pPr>
              <w:jc w:val="center"/>
            </w:pPr>
            <w:r w:rsidRPr="009E0B9A">
              <w:t>№ 1.4/18-Г-251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Робочий зошит. Побудова кар’єри</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Мельник О.В., Морін О.Л, Гуцан Л.А., Ткачук І.І., Пархоменко О.В., Охрімеко З.В, Попова Т.С., Гриценок Л.І.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10-11</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проблем виховання НАПН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23.06.2014 </w:t>
            </w:r>
          </w:p>
          <w:p w:rsidR="006C6E75" w:rsidRPr="009E0B9A" w:rsidRDefault="006C6E75" w:rsidP="00C11CDC">
            <w:pPr>
              <w:widowControl w:val="0"/>
              <w:jc w:val="center"/>
            </w:pPr>
            <w:r w:rsidRPr="009E0B9A">
              <w:t>№ 14.1/12-Г-953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Підготовка водіїв автомобіля</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Гречуха В.А., Шестаковський Л.Л.</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23.08.2011</w:t>
            </w:r>
          </w:p>
          <w:p w:rsidR="006C6E75" w:rsidRPr="009E0B9A" w:rsidRDefault="006C6E75" w:rsidP="00C11CDC">
            <w:pPr>
              <w:jc w:val="center"/>
              <w:rPr>
                <w:shd w:val="clear" w:color="auto" w:fill="FFFF00"/>
              </w:rPr>
            </w:pPr>
            <w:r w:rsidRPr="009E0B9A">
              <w:t>№ 1.4/18-Г-719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 xml:space="preserve">Соціально-професійна орієнтація учнів (видання друге, доповнене і перероблене) </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Піддячий М.І.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Інститут педагогіки НАПН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30.03.2015</w:t>
            </w:r>
          </w:p>
          <w:p w:rsidR="006C6E75" w:rsidRPr="009E0B9A" w:rsidRDefault="006C6E75" w:rsidP="00C11CDC">
            <w:pPr>
              <w:widowControl w:val="0"/>
              <w:jc w:val="center"/>
            </w:pPr>
            <w:r w:rsidRPr="009E0B9A">
              <w:t>№ 1.4/12-Г-180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Технологія вирощування лікарських рослин</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Микитюк О.М., Шиян О.І.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Львівський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left="-103"/>
            </w:pPr>
            <w:r w:rsidRPr="009E0B9A">
              <w:t>Лист ІІТЗО від 16.06..2015</w:t>
            </w:r>
          </w:p>
          <w:p w:rsidR="006C6E75" w:rsidRPr="009E0B9A" w:rsidRDefault="006C6E75" w:rsidP="00C11CDC">
            <w:pPr>
              <w:widowControl w:val="0"/>
              <w:jc w:val="center"/>
            </w:pPr>
            <w:r w:rsidRPr="009E0B9A">
              <w:t>№ 14.1/12-Г-434</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b/>
              </w:rPr>
            </w:pPr>
            <w:r w:rsidRPr="009E0B9A">
              <w:rPr>
                <w:b/>
              </w:rPr>
              <w:t>Методична література</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Технічні види праці (методичний посібник)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Терещук Б.М., Загорний В.К.</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10.12.2012</w:t>
            </w:r>
          </w:p>
          <w:p w:rsidR="006C6E75" w:rsidRPr="009E0B9A" w:rsidRDefault="006C6E75" w:rsidP="00C11CDC">
            <w:pPr>
              <w:jc w:val="center"/>
            </w:pPr>
            <w:r w:rsidRPr="009E0B9A">
              <w:t>№14.1/12-Г-395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Методичне забезпечення викладання трудового навчання у 5 класі за новою навчальною програмою</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Леснікова Ю., Кисленко Т., </w:t>
            </w:r>
          </w:p>
          <w:p w:rsidR="006C6E75" w:rsidRPr="009E0B9A" w:rsidRDefault="006C6E75" w:rsidP="00C11CDC">
            <w:pPr>
              <w:widowControl w:val="0"/>
            </w:pPr>
            <w:r w:rsidRPr="009E0B9A">
              <w:t>Миронюк К., Шмиголь О., Лубко Л., Патяка Ю.</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Черкаський ОІПОПП</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19.11.2014</w:t>
            </w:r>
          </w:p>
          <w:p w:rsidR="006C6E75" w:rsidRPr="009E0B9A" w:rsidRDefault="006C6E75" w:rsidP="00C11CDC">
            <w:pPr>
              <w:jc w:val="center"/>
            </w:pPr>
            <w:r w:rsidRPr="009E0B9A">
              <w:t>№ 14.1/12-Г-1792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Методичне забезпечення викладання трудового навчання у 5 класі за новою навчальною програмою</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Леснікова Ю., Кисленко Т., Миронюк К., Шмиголь О., Лубко Л., Патяка Ю.</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Черкаський ОІПОПП</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19.11.2014 </w:t>
            </w:r>
          </w:p>
          <w:p w:rsidR="006C6E75" w:rsidRPr="009E0B9A" w:rsidRDefault="006C6E75" w:rsidP="00C11CDC">
            <w:pPr>
              <w:jc w:val="center"/>
            </w:pPr>
            <w:r w:rsidRPr="009E0B9A">
              <w:t>№ 14.1/12-Г-1792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Вишиваємо пісню (методичний посібник)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Д. Сабол</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Київський університет імені Бориса Грінченка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19.02.2015 </w:t>
            </w:r>
          </w:p>
          <w:p w:rsidR="006C6E75" w:rsidRPr="009E0B9A" w:rsidRDefault="006C6E75" w:rsidP="00C11CDC">
            <w:pPr>
              <w:widowControl w:val="0"/>
              <w:jc w:val="center"/>
            </w:pPr>
            <w:r w:rsidRPr="009E0B9A">
              <w:t>№ 14.1/12-Г-48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 xml:space="preserve">Електронний навчально-методичний комплект «Трудове навчання. 5 клас (обслуговуючі види праці» </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Ходзицька І.Ю., Павич Н.М., </w:t>
            </w:r>
          </w:p>
          <w:p w:rsidR="006C6E75" w:rsidRPr="009E0B9A" w:rsidRDefault="006C6E75" w:rsidP="00C11CDC">
            <w:r w:rsidRPr="009E0B9A">
              <w:t>Левченко Ф.Г., Ніколайчук С.П.</w:t>
            </w:r>
          </w:p>
          <w:p w:rsidR="006C6E75" w:rsidRPr="009E0B9A" w:rsidRDefault="006C6E75" w:rsidP="00C11CDC"/>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Розумники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Лист ІІТЗО від 04.08.2014 </w:t>
            </w:r>
          </w:p>
          <w:p w:rsidR="006C6E75" w:rsidRPr="009E0B9A" w:rsidRDefault="006C6E75" w:rsidP="00C11CDC">
            <w:pPr>
              <w:widowControl w:val="0"/>
              <w:jc w:val="center"/>
            </w:pPr>
            <w:r w:rsidRPr="009E0B9A">
              <w:t>№ 14.1/12-Г-1476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Трудове навчання (хлопці). 6 клас. (методичний посібник)</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Терещук Б.М., Дятленко С.М.</w:t>
            </w:r>
          </w:p>
          <w:p w:rsidR="006C6E75" w:rsidRPr="009E0B9A" w:rsidRDefault="006C6E75" w:rsidP="00C11CDC">
            <w:r w:rsidRPr="009E0B9A">
              <w:t xml:space="preserve"> Гащак В.М., Лещук Р.М.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04.07.2013</w:t>
            </w:r>
          </w:p>
          <w:p w:rsidR="006C6E75" w:rsidRPr="009E0B9A" w:rsidRDefault="006C6E75" w:rsidP="00C11CDC">
            <w:pPr>
              <w:jc w:val="center"/>
            </w:pPr>
            <w:r w:rsidRPr="009E0B9A">
              <w:t>№14.1/12-Г-269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Методика організації діяльності старшокласників з технологій</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Терещук А.І., Дятленко С.М.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29.06.2011</w:t>
            </w:r>
          </w:p>
          <w:p w:rsidR="006C6E75" w:rsidRPr="009E0B9A" w:rsidRDefault="006C6E75" w:rsidP="00C11CDC">
            <w:pPr>
              <w:jc w:val="center"/>
              <w:rPr>
                <w:shd w:val="clear" w:color="auto" w:fill="FFFF00"/>
              </w:rPr>
            </w:pPr>
            <w:r w:rsidRPr="009E0B9A">
              <w:t>№ 1.4/18-Г-340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Усі уроки трудового навчання (хлопці)</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Лешук Р.М., Гащак В.М.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Основа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19.04.2011</w:t>
            </w:r>
          </w:p>
          <w:p w:rsidR="006C6E75" w:rsidRPr="009E0B9A" w:rsidRDefault="006C6E75" w:rsidP="00C11CDC">
            <w:pPr>
              <w:jc w:val="center"/>
              <w:rPr>
                <w:shd w:val="clear" w:color="auto" w:fill="FFFF00"/>
              </w:rPr>
            </w:pPr>
            <w:r w:rsidRPr="009E0B9A">
              <w:t>№ 1.4/18-Г-242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Трудове навчання. Сценарії свят, конкурси, ігри</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упорядник Рак Л.</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Шкільний світ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20.10.2011</w:t>
            </w:r>
          </w:p>
          <w:p w:rsidR="006C6E75" w:rsidRPr="009E0B9A" w:rsidRDefault="006C6E75" w:rsidP="00C11CDC">
            <w:pPr>
              <w:jc w:val="center"/>
              <w:rPr>
                <w:shd w:val="clear" w:color="auto" w:fill="FFFF00"/>
              </w:rPr>
            </w:pPr>
            <w:r w:rsidRPr="009E0B9A">
              <w:t>№ 1.4/18-Г-762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Технічна творчість учнів основної школи у процесі проектної і технологічної діяльності</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Тарара А.М.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5-9</w:t>
            </w: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Педагогічна думка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МОН від 24.05.2013</w:t>
            </w:r>
          </w:p>
          <w:p w:rsidR="006C6E75" w:rsidRPr="009E0B9A" w:rsidRDefault="006C6E75" w:rsidP="00C11CDC">
            <w:pPr>
              <w:widowControl w:val="0"/>
              <w:jc w:val="center"/>
            </w:pPr>
            <w:r w:rsidRPr="009E0B9A">
              <w:t>№ 1/11-8738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ind w:hanging="41"/>
              <w:jc w:val="both"/>
            </w:pPr>
            <w:r w:rsidRPr="009E0B9A">
              <w:t>Навчально-методичний посібник. «Технічна творчість учнів»</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Тарара А.М., Терещук Б.М., </w:t>
            </w:r>
          </w:p>
          <w:p w:rsidR="006C6E75" w:rsidRPr="009E0B9A" w:rsidRDefault="006C6E75" w:rsidP="00C11CDC">
            <w:pPr>
              <w:widowControl w:val="0"/>
            </w:pPr>
            <w:r w:rsidRPr="009E0B9A">
              <w:t>Дятленко С.М.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Інтелект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19.02.2015</w:t>
            </w:r>
          </w:p>
          <w:p w:rsidR="006C6E75" w:rsidRPr="009E0B9A" w:rsidRDefault="006C6E75" w:rsidP="00C11CDC">
            <w:pPr>
              <w:widowControl w:val="0"/>
              <w:jc w:val="center"/>
            </w:pPr>
            <w:r w:rsidRPr="009E0B9A">
              <w:t>№ 1.4/18-Г-47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Побудова кар’єри (навчально-методичний посібник для педагогічних працівників)</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Мельник О.В., Морін О.Л, Гуцан Л.А., Ткачук І.І., Пархоменко О.В., </w:t>
            </w:r>
          </w:p>
          <w:p w:rsidR="006C6E75" w:rsidRPr="009E0B9A" w:rsidRDefault="006C6E75" w:rsidP="00C11CDC">
            <w:pPr>
              <w:widowControl w:val="0"/>
            </w:pPr>
            <w:r w:rsidRPr="009E0B9A">
              <w:t>Охрімеко З.В, Попова Т.С., Лузан М.В.</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проблем виховання НАПН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23.06.2014 </w:t>
            </w:r>
          </w:p>
          <w:p w:rsidR="006C6E75" w:rsidRPr="009E0B9A" w:rsidRDefault="006C6E75" w:rsidP="00C11CDC">
            <w:pPr>
              <w:widowControl w:val="0"/>
              <w:jc w:val="center"/>
            </w:pPr>
            <w:r w:rsidRPr="009E0B9A">
              <w:t>№ 14.1/12-Г-954</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 xml:space="preserve"> Робочий зошит. Побудова кар’єри (методичний посібник для педагогічних працівників)</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 xml:space="preserve">Мельник О.В., Морін О.Л, </w:t>
            </w:r>
          </w:p>
          <w:p w:rsidR="006C6E75" w:rsidRPr="009E0B9A" w:rsidRDefault="006C6E75" w:rsidP="00C11CDC">
            <w:pPr>
              <w:widowControl w:val="0"/>
              <w:jc w:val="both"/>
            </w:pPr>
            <w:r w:rsidRPr="009E0B9A">
              <w:t xml:space="preserve">Гуцан Л.А.,Ткачук І.І., </w:t>
            </w:r>
          </w:p>
          <w:p w:rsidR="006C6E75" w:rsidRPr="009E0B9A" w:rsidRDefault="006C6E75" w:rsidP="00C11CDC">
            <w:pPr>
              <w:widowControl w:val="0"/>
              <w:jc w:val="both"/>
            </w:pPr>
            <w:r w:rsidRPr="009E0B9A">
              <w:t>Пархоменко О.В., Охріменко З.В, Попова Т.С., Гриценок Л.І.</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проблем виховання НАПН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23.06.2014</w:t>
            </w:r>
          </w:p>
          <w:p w:rsidR="006C6E75" w:rsidRPr="009E0B9A" w:rsidRDefault="006C6E75" w:rsidP="00C11CDC">
            <w:pPr>
              <w:widowControl w:val="0"/>
              <w:jc w:val="center"/>
            </w:pPr>
            <w:r w:rsidRPr="009E0B9A">
              <w:t xml:space="preserve"> № 14.1/12-Г-951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Навчально-методичний  посібник  для  вчителів  «Людина  і  світ  професій»</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 xml:space="preserve">Мельник О.В., Дятленко С.М., </w:t>
            </w:r>
          </w:p>
          <w:p w:rsidR="006C6E75" w:rsidRPr="009E0B9A" w:rsidRDefault="006C6E75" w:rsidP="00C11CDC">
            <w:pPr>
              <w:widowControl w:val="0"/>
            </w:pPr>
            <w:r w:rsidRPr="009E0B9A">
              <w:t xml:space="preserve">Морін О.Л., Гуцан Л.А., Ткачук І.І, </w:t>
            </w:r>
          </w:p>
          <w:p w:rsidR="006C6E75" w:rsidRPr="009E0B9A" w:rsidRDefault="006C6E75" w:rsidP="00C11CDC">
            <w:pPr>
              <w:widowControl w:val="0"/>
            </w:pPr>
            <w:r w:rsidRPr="009E0B9A">
              <w:t>Охріменко О.В. та ін.</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sz w:val="22"/>
                <w:szCs w:val="22"/>
              </w:rPr>
            </w:pPr>
            <w:r w:rsidRPr="009E0B9A">
              <w:rPr>
                <w:sz w:val="22"/>
                <w:szCs w:val="22"/>
              </w:rPr>
              <w:t>Інститут проблем виховання НАПН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23.06.2014 </w:t>
            </w:r>
          </w:p>
          <w:p w:rsidR="006C6E75" w:rsidRPr="009E0B9A" w:rsidRDefault="006C6E75" w:rsidP="00C11CDC">
            <w:pPr>
              <w:widowControl w:val="0"/>
              <w:jc w:val="center"/>
            </w:pPr>
            <w:r w:rsidRPr="009E0B9A">
              <w:t>№ 14.1/12-Г-948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Методичний посібник «Українські сорочки Сумщини (дитячі, жіночі, чоловічі)</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Кириченко Л. 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Сумська спеціалізована школа № 29</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30.10.2014 </w:t>
            </w:r>
          </w:p>
          <w:p w:rsidR="006C6E75" w:rsidRPr="009E0B9A" w:rsidRDefault="006C6E75" w:rsidP="00C11CDC">
            <w:pPr>
              <w:widowControl w:val="0"/>
              <w:jc w:val="center"/>
            </w:pPr>
            <w:r w:rsidRPr="009E0B9A">
              <w:t>№ 14.1/12-Г-1722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Методичний посібник «Українська народна іграшка</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Кириченко Л. 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Сумська спеціалізована школа № 29</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30.10.2014 </w:t>
            </w:r>
          </w:p>
          <w:p w:rsidR="006C6E75" w:rsidRPr="009E0B9A" w:rsidRDefault="006C6E75" w:rsidP="00C11CDC">
            <w:pPr>
              <w:widowControl w:val="0"/>
              <w:jc w:val="center"/>
            </w:pPr>
            <w:r w:rsidRPr="009E0B9A">
              <w:t>№ 14.1/12-Г-1723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Методичний посібник «Художня кераміка»</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Кириченко Л. 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Сумська спеціалізована школа № 29</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16.10.2014 </w:t>
            </w:r>
          </w:p>
          <w:p w:rsidR="006C6E75" w:rsidRPr="009E0B9A" w:rsidRDefault="006C6E75" w:rsidP="00C11CDC">
            <w:pPr>
              <w:widowControl w:val="0"/>
              <w:jc w:val="center"/>
            </w:pPr>
            <w:r w:rsidRPr="009E0B9A">
              <w:t>№ 14.1/12-Г-1673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numPr>
                <w:ilvl w:val="0"/>
                <w:numId w:val="17"/>
              </w:numPr>
              <w:tabs>
                <w:tab w:val="left" w:pos="318"/>
              </w:tabs>
              <w:ind w:hanging="612"/>
              <w:jc w:val="cente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Методичний посібник «Рушники Слобожанщини»</w:t>
            </w:r>
          </w:p>
        </w:tc>
        <w:tc>
          <w:tcPr>
            <w:tcW w:w="4317"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r w:rsidRPr="009E0B9A">
              <w:t>Кириченко Л. М.</w:t>
            </w:r>
          </w:p>
        </w:tc>
        <w:tc>
          <w:tcPr>
            <w:tcW w:w="1084"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pPr>
          </w:p>
        </w:tc>
        <w:tc>
          <w:tcPr>
            <w:tcW w:w="1996"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Сумська спеціалізована школа № 29</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16.06.2015</w:t>
            </w:r>
          </w:p>
          <w:p w:rsidR="006C6E75" w:rsidRPr="009E0B9A" w:rsidRDefault="006C6E75" w:rsidP="00C11CDC">
            <w:pPr>
              <w:pStyle w:val="af3"/>
              <w:spacing w:before="0" w:after="0"/>
              <w:rPr>
                <w:rFonts w:ascii="Times New Roman" w:hAnsi="Times New Roman" w:cs="Times New Roman"/>
                <w:b w:val="0"/>
                <w:sz w:val="24"/>
                <w:szCs w:val="24"/>
              </w:rPr>
            </w:pPr>
            <w:r w:rsidRPr="009E0B9A">
              <w:rPr>
                <w:rFonts w:ascii="Times New Roman" w:hAnsi="Times New Roman" w:cs="Times New Roman"/>
                <w:b w:val="0"/>
                <w:sz w:val="24"/>
                <w:szCs w:val="24"/>
              </w:rPr>
              <w:t>№ 14.1/12-Г-435</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rPr>
                <w:b/>
                <w:sz w:val="28"/>
                <w:szCs w:val="28"/>
              </w:rPr>
            </w:pPr>
            <w:r w:rsidRPr="009E0B9A">
              <w:rPr>
                <w:b/>
                <w:sz w:val="28"/>
                <w:szCs w:val="28"/>
              </w:rPr>
              <w:t>Інформатика</w:t>
            </w:r>
          </w:p>
        </w:tc>
      </w:tr>
      <w:tr w:rsidR="006C6E75" w:rsidRPr="009E0B9A" w:rsidTr="005E4CC8">
        <w:trPr>
          <w:gridAfter w:val="4"/>
          <w:wAfter w:w="9896" w:type="dxa"/>
          <w:cantSplit/>
          <w:trHeight w:val="246"/>
        </w:trPr>
        <w:tc>
          <w:tcPr>
            <w:tcW w:w="841" w:type="dxa"/>
            <w:gridSpan w:val="3"/>
            <w:tcBorders>
              <w:top w:val="single" w:sz="4" w:space="0" w:color="auto"/>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4"/>
              </w:tabs>
              <w:ind w:left="134" w:hanging="2"/>
              <w:jc w:val="center"/>
            </w:pPr>
          </w:p>
        </w:tc>
        <w:tc>
          <w:tcPr>
            <w:tcW w:w="8641" w:type="dxa"/>
            <w:gridSpan w:val="13"/>
            <w:tcBorders>
              <w:top w:val="single" w:sz="4" w:space="0" w:color="auto"/>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rPr>
                <w:spacing w:val="-6"/>
              </w:rPr>
              <w:t>Навчальна програма для загальноосвітніх навчальних закладів «</w:t>
            </w:r>
            <w:r w:rsidRPr="009E0B9A">
              <w:t xml:space="preserve">Інформатика. </w:t>
            </w:r>
            <w:r w:rsidRPr="009E0B9A">
              <w:rPr>
                <w:spacing w:val="-6"/>
              </w:rPr>
              <w:t>5–9 класи»</w:t>
            </w:r>
            <w:r w:rsidRPr="009E0B9A">
              <w:t xml:space="preserve"> (автори Жалдак М.І., Морзе Н.В., Ломаковська Г.В., Проценко Г.О., Ривкінд Й.Я., Шакотько В.В.)</w:t>
            </w:r>
          </w:p>
        </w:tc>
        <w:tc>
          <w:tcPr>
            <w:tcW w:w="1131" w:type="dxa"/>
            <w:gridSpan w:val="16"/>
            <w:tcBorders>
              <w:top w:val="single" w:sz="4" w:space="0" w:color="auto"/>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5-7</w:t>
            </w:r>
          </w:p>
        </w:tc>
        <w:tc>
          <w:tcPr>
            <w:tcW w:w="1984" w:type="dxa"/>
            <w:gridSpan w:val="15"/>
            <w:tcBorders>
              <w:top w:val="single" w:sz="4" w:space="0" w:color="auto"/>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Сайт МОН</w:t>
            </w:r>
          </w:p>
        </w:tc>
        <w:tc>
          <w:tcPr>
            <w:tcW w:w="2885" w:type="dxa"/>
            <w:gridSpan w:val="5"/>
            <w:tcBorders>
              <w:top w:val="single" w:sz="4" w:space="0" w:color="auto"/>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w:t>
            </w:r>
            <w:r w:rsidRPr="009E0B9A">
              <w:rPr>
                <w:sz w:val="20"/>
                <w:szCs w:val="20"/>
              </w:rPr>
              <w:t>МОН</w:t>
            </w:r>
          </w:p>
          <w:p w:rsidR="006C6E75" w:rsidRPr="009E0B9A" w:rsidRDefault="006C6E75" w:rsidP="00C11CDC">
            <w:pPr>
              <w:jc w:val="center"/>
            </w:pPr>
            <w:r w:rsidRPr="009E0B9A">
              <w:t>від 29.05.2015 № 585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Програми для загальноосвітніх навчальних закладів з поглибленим вивченням предметів природничо-математичного циклу «Інформатика. 5-9 класи»              (за ред. академіків НАПН України А.М. Гуржія і В.Ю. Бикова)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5-7</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Журнал «Комп</w:t>
            </w:r>
            <w:r w:rsidRPr="009E0B9A">
              <w:rPr>
                <w:bCs/>
                <w:iCs/>
                <w:spacing w:val="2"/>
                <w:sz w:val="22"/>
                <w:szCs w:val="22"/>
              </w:rPr>
              <w:t>’</w:t>
            </w:r>
            <w:r w:rsidRPr="009E0B9A">
              <w:rPr>
                <w:sz w:val="22"/>
                <w:szCs w:val="22"/>
              </w:rPr>
              <w:t>ютер в школі та сім</w:t>
            </w:r>
            <w:r w:rsidRPr="009E0B9A">
              <w:rPr>
                <w:bCs/>
                <w:iCs/>
                <w:spacing w:val="2"/>
                <w:sz w:val="22"/>
                <w:szCs w:val="22"/>
              </w:rPr>
              <w:t>’</w:t>
            </w:r>
            <w:r w:rsidRPr="009E0B9A">
              <w:rPr>
                <w:sz w:val="22"/>
                <w:szCs w:val="22"/>
              </w:rPr>
              <w:t>ї»</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МОН від 17.07.2013 </w:t>
            </w:r>
          </w:p>
          <w:p w:rsidR="006C6E75" w:rsidRPr="009E0B9A" w:rsidRDefault="006C6E75" w:rsidP="00C11CDC">
            <w:pPr>
              <w:widowControl w:val="0"/>
              <w:jc w:val="center"/>
            </w:pPr>
            <w:r w:rsidRPr="009E0B9A">
              <w:t>№ 1/11-11636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Програми для профільного навчання та допрофільної підготовки</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8"/>
              <w:tabs>
                <w:tab w:val="left" w:pos="708"/>
              </w:tabs>
              <w:jc w:val="center"/>
              <w:rPr>
                <w:rFonts w:ascii="Times New Roman" w:hAnsi="Times New Roman"/>
                <w:sz w:val="24"/>
                <w:szCs w:val="24"/>
              </w:rPr>
            </w:pPr>
            <w:r w:rsidRPr="009E0B9A">
              <w:rPr>
                <w:rFonts w:ascii="Times New Roman" w:hAnsi="Times New Roman"/>
                <w:sz w:val="24"/>
                <w:szCs w:val="24"/>
              </w:rPr>
              <w:t>ВГ BHV</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МОН від 10.08.2011 </w:t>
            </w:r>
          </w:p>
          <w:p w:rsidR="006C6E75" w:rsidRPr="009E0B9A" w:rsidRDefault="006C6E75" w:rsidP="00C11CDC">
            <w:pPr>
              <w:jc w:val="center"/>
            </w:pPr>
            <w:r w:rsidRPr="009E0B9A">
              <w:t>№ 1/11-4927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навчальна програма для учнів 9 класу загальноосвітніх навчальних закладів, що з 7 класу вивчали курс «Основи інформатики» (автори Володіна І.Л., Володін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8"/>
              <w:tabs>
                <w:tab w:val="left" w:pos="708"/>
              </w:tabs>
              <w:jc w:val="center"/>
              <w:rPr>
                <w:rFonts w:ascii="Times New Roman" w:hAnsi="Times New Roman"/>
                <w:sz w:val="24"/>
                <w:szCs w:val="24"/>
              </w:rPr>
            </w:pPr>
            <w:r w:rsidRPr="009E0B9A">
              <w:rPr>
                <w:rFonts w:ascii="Times New Roman" w:hAnsi="Times New Roman"/>
                <w:sz w:val="24"/>
                <w:szCs w:val="24"/>
              </w:rPr>
              <w:t>Гімназія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 </w:t>
            </w:r>
          </w:p>
          <w:p w:rsidR="006C6E75" w:rsidRPr="009E0B9A" w:rsidRDefault="006C6E75" w:rsidP="00C11CDC">
            <w:pPr>
              <w:jc w:val="center"/>
            </w:pPr>
            <w:r w:rsidRPr="009E0B9A">
              <w:t>від 18.09.2014 № 1054</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rPr>
                <w:b/>
              </w:rPr>
              <w:t>Навчальні програми курсів за вибором та факультативів</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Електронний збірник програм з інформатики для варіативної складової навчальних планів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8"/>
              <w:tabs>
                <w:tab w:val="left" w:pos="708"/>
              </w:tabs>
              <w:jc w:val="center"/>
            </w:pPr>
            <w:hyperlink r:id="rId15" w:history="1">
              <w:r w:rsidRPr="009E0B9A">
                <w:rPr>
                  <w:rStyle w:val="a5"/>
                  <w:rFonts w:ascii="Times New Roman" w:hAnsi="Times New Roman"/>
                </w:rPr>
                <w:t>http://ciit.zp.ua/index.php/ourwork/informatic/informprograms</w:t>
              </w:r>
            </w:hyperlink>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right="-108" w:hanging="101"/>
              <w:jc w:val="center"/>
            </w:pPr>
            <w:r w:rsidRPr="009E0B9A">
              <w:t>Листи ІІТЗО від 13.02.2013</w:t>
            </w:r>
          </w:p>
          <w:p w:rsidR="006C6E75" w:rsidRPr="009E0B9A" w:rsidRDefault="006C6E75" w:rsidP="00C11CDC">
            <w:pPr>
              <w:ind w:left="-176"/>
              <w:jc w:val="center"/>
            </w:pPr>
            <w:r w:rsidRPr="009E0B9A">
              <w:t xml:space="preserve">№ 14.1/12-Г-56 – </w:t>
            </w:r>
          </w:p>
          <w:p w:rsidR="006C6E75" w:rsidRPr="009E0B9A" w:rsidRDefault="006C6E75" w:rsidP="00C11CDC">
            <w:pPr>
              <w:ind w:left="-176"/>
              <w:jc w:val="center"/>
            </w:pPr>
            <w:r w:rsidRPr="009E0B9A">
              <w:t>№ 14.1/12-Г-65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«Інформатика. Шукачі скарбів. II рівень» (автор           Коршунова О.В.)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8</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8"/>
              <w:tabs>
                <w:tab w:val="left" w:pos="708"/>
              </w:tabs>
              <w:jc w:val="center"/>
              <w:rPr>
                <w:rFonts w:ascii="Times New Roman" w:hAnsi="Times New Roman"/>
                <w:sz w:val="24"/>
                <w:szCs w:val="24"/>
              </w:rPr>
            </w:pPr>
            <w:r w:rsidRPr="009E0B9A">
              <w:rPr>
                <w:rFonts w:ascii="Times New Roman" w:hAnsi="Times New Roman"/>
                <w:sz w:val="24"/>
                <w:szCs w:val="24"/>
              </w:rPr>
              <w:t>Весна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01.07.2011 </w:t>
            </w:r>
          </w:p>
          <w:p w:rsidR="006C6E75" w:rsidRPr="009E0B9A" w:rsidRDefault="006C6E75" w:rsidP="00C11CDC">
            <w:pPr>
              <w:jc w:val="center"/>
            </w:pPr>
            <w:r w:rsidRPr="009E0B9A">
              <w:t>№ 1.4/18-Г-416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«Основи інформатики» (автори Володіна І.Л., Володін В.В., Столяров Ю.О.)</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8</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8"/>
              <w:tabs>
                <w:tab w:val="left" w:pos="708"/>
              </w:tabs>
              <w:jc w:val="center"/>
              <w:rPr>
                <w:rFonts w:ascii="Times New Roman" w:hAnsi="Times New Roman"/>
                <w:sz w:val="24"/>
                <w:szCs w:val="24"/>
              </w:rPr>
            </w:pPr>
            <w:r w:rsidRPr="009E0B9A">
              <w:rPr>
                <w:rFonts w:ascii="Times New Roman" w:hAnsi="Times New Roman"/>
                <w:sz w:val="24"/>
                <w:szCs w:val="24"/>
              </w:rPr>
              <w:t>Гімназія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МОН </w:t>
            </w:r>
          </w:p>
          <w:p w:rsidR="006C6E75" w:rsidRPr="009E0B9A" w:rsidRDefault="006C6E75" w:rsidP="00C11CDC">
            <w:pPr>
              <w:jc w:val="center"/>
            </w:pPr>
            <w:r w:rsidRPr="009E0B9A">
              <w:t>від 18.09.2014 № 1054</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факультативного курсу «Основи опрацювання мультимедійних даних» (автор Крутієнко О.М.)</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8"/>
              <w:tabs>
                <w:tab w:val="left" w:pos="708"/>
              </w:tabs>
              <w:jc w:val="center"/>
              <w:rPr>
                <w:rFonts w:ascii="Times New Roman" w:hAnsi="Times New Roman"/>
                <w:sz w:val="24"/>
                <w:szCs w:val="24"/>
              </w:rPr>
            </w:pPr>
            <w:r w:rsidRPr="009E0B9A">
              <w:rPr>
                <w:rFonts w:ascii="Times New Roman" w:hAnsi="Times New Roman"/>
                <w:sz w:val="24"/>
                <w:szCs w:val="24"/>
              </w:rPr>
              <w:t>Миколаївський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w:t>
            </w:r>
            <w:r w:rsidRPr="009E0B9A">
              <w:rPr>
                <w:lang w:val="en-US"/>
              </w:rPr>
              <w:t>26</w:t>
            </w:r>
            <w:r w:rsidRPr="009E0B9A">
              <w:t>.0</w:t>
            </w:r>
            <w:r w:rsidRPr="009E0B9A">
              <w:rPr>
                <w:lang w:val="en-US"/>
              </w:rPr>
              <w:t>6</w:t>
            </w:r>
            <w:r w:rsidRPr="009E0B9A">
              <w:t>.201</w:t>
            </w:r>
            <w:r w:rsidRPr="009E0B9A">
              <w:rPr>
                <w:lang w:val="en-US"/>
              </w:rPr>
              <w:t>5</w:t>
            </w:r>
            <w:r w:rsidRPr="009E0B9A">
              <w:t xml:space="preserve"> </w:t>
            </w:r>
          </w:p>
          <w:p w:rsidR="006C6E75" w:rsidRPr="009E0B9A" w:rsidRDefault="006C6E75" w:rsidP="00C11CDC">
            <w:pPr>
              <w:widowControl w:val="0"/>
              <w:jc w:val="center"/>
            </w:pPr>
            <w:r w:rsidRPr="009E0B9A">
              <w:t>№ 14</w:t>
            </w:r>
            <w:r w:rsidRPr="009E0B9A">
              <w:rPr>
                <w:lang w:val="en-US"/>
              </w:rPr>
              <w:t>.1</w:t>
            </w:r>
            <w:r w:rsidRPr="009E0B9A">
              <w:t>/1</w:t>
            </w:r>
            <w:r w:rsidRPr="009E0B9A">
              <w:rPr>
                <w:lang w:val="en-US"/>
              </w:rPr>
              <w:t>2</w:t>
            </w:r>
            <w:r w:rsidRPr="009E0B9A">
              <w:t>-Г-</w:t>
            </w:r>
            <w:r w:rsidRPr="009E0B9A">
              <w:rPr>
                <w:lang w:val="en-US"/>
              </w:rPr>
              <w:t>8</w:t>
            </w:r>
            <w:r w:rsidRPr="009E0B9A">
              <w:t>35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Проектування робототехнічних систем (автори Кіт І.В., Кіт О.Г.)</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Журнал «Комп’ютер в школі та сім’ї»</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right="-108" w:hanging="101"/>
              <w:jc w:val="center"/>
            </w:pPr>
            <w:r w:rsidRPr="009E0B9A">
              <w:t>Листи ІІТЗО від 23.05.2013 № 14.1/12-Г-178</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«Інформатика. Єдиний базовий курс» (автори                   Є.А. Шестопалов, О.П. Пилипчук, І.І. Сальнікова)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8-9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Аспект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18.02.2011 </w:t>
            </w:r>
          </w:p>
          <w:p w:rsidR="006C6E75" w:rsidRPr="009E0B9A" w:rsidRDefault="006C6E75" w:rsidP="00C11CDC">
            <w:pPr>
              <w:widowControl w:val="0"/>
              <w:jc w:val="center"/>
            </w:pPr>
            <w:r w:rsidRPr="009E0B9A">
              <w:t>№ 1.4/18-Г-84</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rPr>
                <w:spacing w:val="-1"/>
              </w:rPr>
              <w:t>Навчальна програма «Основ</w:t>
            </w:r>
            <w:r w:rsidRPr="009E0B9A">
              <w:t xml:space="preserve">и </w:t>
            </w:r>
            <w:r w:rsidRPr="009E0B9A">
              <w:rPr>
                <w:spacing w:val="-1"/>
                <w:w w:val="106"/>
              </w:rPr>
              <w:t>програмуванн</w:t>
            </w:r>
            <w:r w:rsidRPr="009E0B9A">
              <w:rPr>
                <w:w w:val="106"/>
              </w:rPr>
              <w:t>я</w:t>
            </w:r>
            <w:r w:rsidRPr="009E0B9A">
              <w:t xml:space="preserve">» (автори </w:t>
            </w:r>
            <w:r w:rsidRPr="009E0B9A">
              <w:rPr>
                <w:spacing w:val="-1"/>
                <w:w w:val="105"/>
              </w:rPr>
              <w:t>Вапнічний С.Д.</w:t>
            </w:r>
            <w:r w:rsidRPr="009E0B9A">
              <w:rPr>
                <w:w w:val="105"/>
              </w:rPr>
              <w:t xml:space="preserve">, </w:t>
            </w:r>
            <w:r w:rsidRPr="009E0B9A">
              <w:rPr>
                <w:spacing w:val="-1"/>
              </w:rPr>
              <w:t>Зубик В.В</w:t>
            </w:r>
            <w:r w:rsidRPr="009E0B9A">
              <w:t xml:space="preserve">., </w:t>
            </w:r>
            <w:r w:rsidRPr="009E0B9A">
              <w:rPr>
                <w:spacing w:val="-1"/>
              </w:rPr>
              <w:t>Ребрина В.А.</w:t>
            </w:r>
            <w:r w:rsidRPr="009E0B9A">
              <w:t>)</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7-9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hyperlink r:id="rId16" w:history="1">
              <w:r w:rsidRPr="009E0B9A">
                <w:rPr>
                  <w:rStyle w:val="a5"/>
                  <w:rFonts w:eastAsia="Calibri"/>
                  <w:sz w:val="20"/>
                  <w:szCs w:val="20"/>
                </w:rPr>
                <w:t>http://info.hoippo.km.ua/do_novogo_navchalnogo_roku.html</w:t>
              </w:r>
            </w:hyperlink>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11.08.2011 </w:t>
            </w:r>
          </w:p>
          <w:p w:rsidR="006C6E75" w:rsidRPr="009E0B9A" w:rsidRDefault="006C6E75" w:rsidP="00C11CDC">
            <w:pPr>
              <w:widowControl w:val="0"/>
              <w:jc w:val="center"/>
            </w:pPr>
            <w:r w:rsidRPr="009E0B9A">
              <w:t>№ 1.4/18-Г-710</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поглибленого вивчення інформатики для учнів загальноосвітні навчальних закладів (напрям: технологічний, профіль: інформаційно-технологічний) (автори Караванова Т.П., Костюков В.П.)</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8-11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Журнал «Інформатика та інформацій-ні технології в навчальних закладах», №2 рік???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05.03.2007 № 194</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Навчальна програма «Інформатика. Єдиний базовий курс» (автори     Дорошенко Ю.О., Завадський І.О., Шестопалов Є.А., Пилипчук О.П.)</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Інформатика в школі, № 1, січень 2012 р.</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Лист ІІТЗО від 8.02.2011</w:t>
            </w:r>
          </w:p>
          <w:p w:rsidR="006C6E75" w:rsidRPr="009E0B9A" w:rsidRDefault="006C6E75" w:rsidP="00C11CDC">
            <w:pPr>
              <w:widowControl w:val="0"/>
              <w:jc w:val="center"/>
            </w:pPr>
            <w:r w:rsidRPr="009E0B9A">
              <w:t xml:space="preserve"> № 1.4/18-Г-84</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курсу за вибором «Сліпий метод друку» (автор Глюз Н.В.)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5-6</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Журнал «Комп’ютер в школі та сім’ї» №2 рік???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1.10.2013 </w:t>
            </w:r>
          </w:p>
          <w:p w:rsidR="006C6E75" w:rsidRPr="009E0B9A" w:rsidRDefault="006C6E75" w:rsidP="00C11CDC">
            <w:pPr>
              <w:jc w:val="center"/>
            </w:pPr>
            <w:r w:rsidRPr="009E0B9A">
              <w:t>№ 14.1/12-Г-604</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Навчальна програма курсу за вибором «Хмарні сервіси </w:t>
            </w:r>
            <w:r w:rsidRPr="009E0B9A">
              <w:rPr>
                <w:lang w:val="en-US"/>
              </w:rPr>
              <w:t>Office</w:t>
            </w:r>
            <w:r w:rsidRPr="009E0B9A">
              <w:t xml:space="preserve"> 365» (автори Литвинова С.Г., Амбросімова Г.С.)</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5-8</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ІІТЗН НАПНУ</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9.12.2014 </w:t>
            </w:r>
          </w:p>
          <w:p w:rsidR="006C6E75" w:rsidRPr="009E0B9A" w:rsidRDefault="006C6E75" w:rsidP="00C11CDC">
            <w:pPr>
              <w:jc w:val="center"/>
            </w:pPr>
            <w:r w:rsidRPr="009E0B9A">
              <w:t>№ 14.1/12-Г-1922</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курсу за вибором «Бази даних в інформаційних системах» (автори Руденко В.Д., Лапінський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Журнал «Комп’ютер в школі та сім’ї» №4</w:t>
            </w:r>
            <w:r w:rsidRPr="009E0B9A">
              <w:rPr>
                <w:sz w:val="20"/>
                <w:szCs w:val="20"/>
              </w:rPr>
              <w:t xml:space="preserve"> рік???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 xml:space="preserve">Лист ІІТЗО від 20.05.2013 </w:t>
            </w:r>
          </w:p>
          <w:p w:rsidR="006C6E75" w:rsidRPr="009E0B9A" w:rsidRDefault="006C6E75" w:rsidP="00C11CDC">
            <w:pPr>
              <w:ind w:left="-108"/>
              <w:jc w:val="center"/>
            </w:pPr>
            <w:r w:rsidRPr="009E0B9A">
              <w:t>№ 14.1/12-Г-199</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курсу за вибором «Операційні системи» (автори               Руденко В.Д., Лапінський В.В., Жугастров О.О.)</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Журнал «Комп’ютер в школі та сім’ї» №1</w:t>
            </w:r>
            <w:r w:rsidRPr="009E0B9A">
              <w:rPr>
                <w:sz w:val="20"/>
                <w:szCs w:val="20"/>
              </w:rPr>
              <w:t xml:space="preserve"> рік???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 xml:space="preserve">Лист ІІТЗО від 27.11.2013 </w:t>
            </w:r>
          </w:p>
          <w:p w:rsidR="006C6E75" w:rsidRPr="009E0B9A" w:rsidRDefault="006C6E75" w:rsidP="00C11CDC">
            <w:pPr>
              <w:jc w:val="center"/>
            </w:pPr>
            <w:r w:rsidRPr="009E0B9A">
              <w:t>№ 14.1/12-Г-655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"Основи апаратного та програмного забезпечення роботи комп'ютера" (автори Бойко Ю.В., Войцеховський М.О., Дзюба С.М., Проценко Т.Г.)</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Газета «Інформатика»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 xml:space="preserve">Лист ІІТЗО від 26.06.2015 </w:t>
            </w:r>
          </w:p>
          <w:p w:rsidR="006C6E75" w:rsidRPr="009E0B9A" w:rsidRDefault="006C6E75" w:rsidP="00C11CDC">
            <w:pPr>
              <w:ind w:left="-108"/>
              <w:jc w:val="center"/>
            </w:pPr>
            <w:r w:rsidRPr="009E0B9A">
              <w:t>№ 14.1/12-Г-823</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Програма курсу за вибором "Введення в мережі. Маршрутизація і комунікації" (автори Дзюба С.М., Ткаченко Т.В., Бойко Ю.В., Войцеховський М.О.) </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Газета «Інформатика»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 xml:space="preserve">Лист ІІТЗО від 26.06.2015 </w:t>
            </w:r>
          </w:p>
          <w:p w:rsidR="006C6E75" w:rsidRPr="009E0B9A" w:rsidRDefault="006C6E75" w:rsidP="00C11CDC">
            <w:pPr>
              <w:ind w:left="-108"/>
              <w:jc w:val="center"/>
            </w:pPr>
            <w:r w:rsidRPr="009E0B9A">
              <w:t>№ 14.1/12-Г-824</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"Основи програмування на C#" (автори                       Войцеховський М.О., Проценко Т.Г.)</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Газета «Інформатика»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 xml:space="preserve">Лист ІІТЗО від 13.01.2012 </w:t>
            </w:r>
          </w:p>
          <w:p w:rsidR="006C6E75" w:rsidRPr="009E0B9A" w:rsidRDefault="006C6E75" w:rsidP="00C11CDC">
            <w:pPr>
              <w:ind w:left="-108"/>
              <w:jc w:val="center"/>
            </w:pPr>
            <w:r w:rsidRPr="009E0B9A">
              <w:t>№ 14.1/12-Г-10</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«Інформаційні технології у бізнесі» для учнів 10—11 класів інформаційно-технологічного та технологічного профілів (автори           Дзюба С.М., Заставнюк О.О., Войцеховський М.О.)</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Газета «Інформатика»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 xml:space="preserve">Лист ІІТЗО від 13.01.2012 </w:t>
            </w:r>
          </w:p>
          <w:p w:rsidR="006C6E75" w:rsidRPr="009E0B9A" w:rsidRDefault="006C6E75" w:rsidP="00C11CDC">
            <w:pPr>
              <w:ind w:left="-108"/>
              <w:jc w:val="center"/>
            </w:pPr>
            <w:r w:rsidRPr="009E0B9A">
              <w:t>№ 14.1/12-Г-9</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«Інформаційні технології проектування. основи автоматизованого проектування» для учнів 10-11 класів інформаційно-технологічного профілю (автори Дзюба С.М., Пасічник В.А.)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Газета «Інформатика»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Лист ІІТЗО від 13.01.2012</w:t>
            </w:r>
          </w:p>
          <w:p w:rsidR="006C6E75" w:rsidRPr="009E0B9A" w:rsidRDefault="006C6E75" w:rsidP="00C11CDC">
            <w:pPr>
              <w:ind w:left="-108"/>
              <w:jc w:val="center"/>
            </w:pPr>
            <w:r w:rsidRPr="009E0B9A">
              <w:t xml:space="preserve"> № 14.1/12-Г-8</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«Інформаційні технології в економіці» (автори  Мотурнак Є.В., Костюков В.А., Ніколаєв Т.Г.)</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Журнал «Комп</w:t>
            </w:r>
            <w:r w:rsidRPr="009E0B9A">
              <w:rPr>
                <w:bCs/>
                <w:iCs/>
                <w:spacing w:val="2"/>
                <w:sz w:val="20"/>
                <w:szCs w:val="20"/>
              </w:rPr>
              <w:t>’</w:t>
            </w:r>
            <w:r w:rsidRPr="009E0B9A">
              <w:rPr>
                <w:sz w:val="20"/>
                <w:szCs w:val="20"/>
              </w:rPr>
              <w:t>ютер в школі та сім</w:t>
            </w:r>
            <w:r w:rsidRPr="009E0B9A">
              <w:rPr>
                <w:bCs/>
                <w:iCs/>
                <w:spacing w:val="2"/>
                <w:sz w:val="20"/>
                <w:szCs w:val="20"/>
              </w:rPr>
              <w:t>’</w:t>
            </w:r>
            <w:r w:rsidRPr="009E0B9A">
              <w:rPr>
                <w:sz w:val="20"/>
                <w:szCs w:val="20"/>
              </w:rPr>
              <w:t>ї» №  рік???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 xml:space="preserve">Лист ІІТЗО від 15.08.2012 </w:t>
            </w:r>
          </w:p>
          <w:p w:rsidR="006C6E75" w:rsidRPr="009E0B9A" w:rsidRDefault="006C6E75" w:rsidP="00C11CDC">
            <w:pPr>
              <w:ind w:left="-108"/>
              <w:jc w:val="center"/>
            </w:pPr>
            <w:r w:rsidRPr="009E0B9A">
              <w:t>№ 14.1/12-Г-223</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«Інформаційні технології у бізнесі» для учнів 10-11 класів інформаційно-технологічного та технологічного профілів.(автори           Дзюба С.М., Заставнюк О.О., Войцеховський М.О.)</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Газета «Інформатика»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 xml:space="preserve">Лист ІІТЗО від 13.01.2012 </w:t>
            </w:r>
          </w:p>
          <w:p w:rsidR="006C6E75" w:rsidRPr="009E0B9A" w:rsidRDefault="006C6E75" w:rsidP="00C11CDC">
            <w:pPr>
              <w:ind w:left="-108"/>
              <w:jc w:val="center"/>
            </w:pPr>
            <w:r w:rsidRPr="009E0B9A">
              <w:t>№ 14.1/12-Г-9</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Програма курсу за вибором «Інформаційні технології проектування. основи автоматизованого проектування» для учнів 10-11 класів інформаційно-технологічного профілю (автори Дзюба С.М., Пасічник В.А.)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Газета «Інформатика»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Лист ІІТЗО від 13.01.2012</w:t>
            </w:r>
          </w:p>
          <w:p w:rsidR="006C6E75" w:rsidRPr="009E0B9A" w:rsidRDefault="006C6E75" w:rsidP="00C11CDC">
            <w:pPr>
              <w:ind w:left="-108"/>
              <w:jc w:val="center"/>
            </w:pPr>
            <w:r w:rsidRPr="009E0B9A">
              <w:t xml:space="preserve"> № 14.1/12-Г-8</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8B004E">
            <w:pPr>
              <w:widowControl w:val="0"/>
              <w:numPr>
                <w:ilvl w:val="0"/>
                <w:numId w:val="17"/>
              </w:numPr>
              <w:tabs>
                <w:tab w:val="clear" w:pos="612"/>
                <w:tab w:val="num" w:pos="134"/>
              </w:tabs>
              <w:ind w:left="134" w:hanging="2"/>
              <w:jc w:val="center"/>
            </w:pPr>
          </w:p>
        </w:tc>
        <w:tc>
          <w:tcPr>
            <w:tcW w:w="8641" w:type="dxa"/>
            <w:gridSpan w:val="1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Навчальни програма «Офісні інформаційні технології» (автори Потієнко В.О., Гочеряк Г. І.)</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8-11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0"/>
                <w:szCs w:val="20"/>
              </w:rPr>
            </w:pPr>
            <w:r w:rsidRPr="009E0B9A">
              <w:rPr>
                <w:sz w:val="20"/>
                <w:szCs w:val="20"/>
              </w:rPr>
              <w:t>Журнал «Комп’ютер в школі та сім’ї» №  рік???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08"/>
              <w:jc w:val="center"/>
            </w:pPr>
            <w:r w:rsidRPr="009E0B9A">
              <w:t xml:space="preserve">Лист ІІТЗО від 03.04.2014 </w:t>
            </w:r>
          </w:p>
          <w:p w:rsidR="006C6E75" w:rsidRPr="009E0B9A" w:rsidRDefault="006C6E75" w:rsidP="00C11CDC">
            <w:pPr>
              <w:ind w:left="-108"/>
              <w:jc w:val="center"/>
            </w:pPr>
            <w:r w:rsidRPr="009E0B9A">
              <w:t>№ 14.1/12-Г-1057</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rPr>
                <w:b/>
              </w:rPr>
              <w:t>Основні підручники</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Морзе Н.В., Барна О.В., Вембер В.П., Кузьмінська О.Г., Саражинська Н.А.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МОНмолодьспорту</w:t>
            </w:r>
          </w:p>
          <w:p w:rsidR="006C6E75" w:rsidRPr="009E0B9A" w:rsidRDefault="006C6E75" w:rsidP="00C11CDC">
            <w:pPr>
              <w:jc w:val="center"/>
            </w:pPr>
            <w:r w:rsidRPr="009E0B9A">
              <w:t>від 04.02.2013 № 10</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Ривкінд Й.Я., Лисенко Т.І., </w:t>
            </w:r>
          </w:p>
          <w:p w:rsidR="006C6E75" w:rsidRPr="009E0B9A" w:rsidRDefault="006C6E75" w:rsidP="00C11CDC">
            <w:pPr>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МОНмолодьспорту</w:t>
            </w:r>
          </w:p>
          <w:p w:rsidR="006C6E75" w:rsidRPr="009E0B9A" w:rsidRDefault="006C6E75" w:rsidP="00C11CDC">
            <w:pPr>
              <w:jc w:val="center"/>
            </w:pPr>
            <w:r w:rsidRPr="009E0B9A">
              <w:t>від 04.02.2013 № 10</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Морзе Н.В., Барна О.В., Вембер В.П., Кузьмінська О.Г., Саражинська Н.А.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07.02.2014 № 123</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Ривкінд Й.Я., Лисенко Т.І., </w:t>
            </w:r>
          </w:p>
          <w:p w:rsidR="006C6E75" w:rsidRPr="009E0B9A" w:rsidRDefault="006C6E75" w:rsidP="00C11CDC">
            <w:pPr>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07.02.2014 № 123</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Ривкінд Й.Я., Лисенко Т.І., </w:t>
            </w:r>
          </w:p>
          <w:p w:rsidR="006C6E75" w:rsidRPr="009E0B9A" w:rsidRDefault="006C6E75" w:rsidP="00C11CDC">
            <w:pPr>
              <w:tabs>
                <w:tab w:val="right" w:pos="4158"/>
              </w:tabs>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Наказ </w:t>
            </w:r>
            <w:r w:rsidRPr="009E0B9A">
              <w:rPr>
                <w:sz w:val="20"/>
                <w:szCs w:val="20"/>
              </w:rPr>
              <w:t>МОН</w:t>
            </w:r>
          </w:p>
          <w:p w:rsidR="006C6E75" w:rsidRPr="009E0B9A" w:rsidRDefault="006C6E75" w:rsidP="00C11CDC">
            <w:pPr>
              <w:jc w:val="center"/>
            </w:pPr>
            <w:r w:rsidRPr="009E0B9A">
              <w:t>від 20.07.2015 № 777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tabs>
                <w:tab w:val="right" w:pos="4158"/>
              </w:tabs>
              <w:jc w:val="both"/>
            </w:pPr>
            <w:r w:rsidRPr="009E0B9A">
              <w:t xml:space="preserve">Казанцева О.П., Стеценко І.В., </w:t>
            </w:r>
          </w:p>
          <w:p w:rsidR="006C6E75" w:rsidRPr="009E0B9A" w:rsidRDefault="006C6E75" w:rsidP="00C11CDC">
            <w:pPr>
              <w:tabs>
                <w:tab w:val="right" w:pos="4158"/>
              </w:tabs>
              <w:jc w:val="both"/>
            </w:pPr>
            <w:r w:rsidRPr="009E0B9A">
              <w:t>Фурик Л.В.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Навчальна </w:t>
            </w:r>
          </w:p>
          <w:p w:rsidR="006C6E75" w:rsidRPr="009E0B9A" w:rsidRDefault="006C6E75" w:rsidP="00C11CDC">
            <w:pPr>
              <w:jc w:val="center"/>
            </w:pPr>
            <w:r w:rsidRPr="009E0B9A">
              <w:t>книга - Богдан</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Наказ </w:t>
            </w:r>
            <w:r w:rsidRPr="009E0B9A">
              <w:rPr>
                <w:sz w:val="20"/>
                <w:szCs w:val="20"/>
              </w:rPr>
              <w:t>МОН</w:t>
            </w:r>
          </w:p>
          <w:p w:rsidR="006C6E75" w:rsidRPr="009E0B9A" w:rsidRDefault="006C6E75" w:rsidP="00C11CDC">
            <w:pPr>
              <w:jc w:val="center"/>
            </w:pPr>
            <w:r w:rsidRPr="009E0B9A">
              <w:t>від 20.07.2015 № 777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Гуржій А.М., Карташова Л.А., Лапінський В.В., Руденко В.Д.</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Наказ </w:t>
            </w:r>
            <w:r w:rsidRPr="009E0B9A">
              <w:rPr>
                <w:sz w:val="20"/>
                <w:szCs w:val="20"/>
              </w:rPr>
              <w:t>МОН</w:t>
            </w:r>
          </w:p>
          <w:p w:rsidR="006C6E75" w:rsidRPr="009E0B9A" w:rsidRDefault="006C6E75" w:rsidP="00C11CDC">
            <w:pPr>
              <w:jc w:val="center"/>
            </w:pPr>
            <w:r w:rsidRPr="009E0B9A">
              <w:t>від 20.07.2015 № 777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Пилипчук О.П., Ріпко Н.А., Шестопалов Є.А.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Наказ </w:t>
            </w:r>
            <w:r w:rsidRPr="009E0B9A">
              <w:rPr>
                <w:sz w:val="20"/>
                <w:szCs w:val="20"/>
              </w:rPr>
              <w:t>МОН</w:t>
            </w:r>
          </w:p>
          <w:p w:rsidR="006C6E75" w:rsidRPr="009E0B9A" w:rsidRDefault="006C6E75" w:rsidP="00C11CDC">
            <w:pPr>
              <w:jc w:val="center"/>
            </w:pPr>
            <w:r w:rsidRPr="009E0B9A">
              <w:t>від 20.07.2015 № 777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Морзе Н.В., Барна О.В., Вембер В.П., Кузьмінська О.Г., Саражинська Н.А.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Наказ </w:t>
            </w:r>
            <w:r w:rsidRPr="009E0B9A">
              <w:rPr>
                <w:sz w:val="20"/>
                <w:szCs w:val="20"/>
              </w:rPr>
              <w:t>МОН</w:t>
            </w:r>
          </w:p>
          <w:p w:rsidR="006C6E75" w:rsidRPr="009E0B9A" w:rsidRDefault="006C6E75" w:rsidP="00C11CDC">
            <w:pPr>
              <w:jc w:val="center"/>
            </w:pPr>
            <w:r w:rsidRPr="009E0B9A">
              <w:t>від 20.07.2015 № 777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Морзе Н.В., Вембер В.П.,</w:t>
            </w:r>
          </w:p>
          <w:p w:rsidR="006C6E75" w:rsidRPr="009E0B9A" w:rsidRDefault="006C6E75" w:rsidP="00C11CDC">
            <w:pPr>
              <w:jc w:val="both"/>
            </w:pPr>
            <w:r w:rsidRPr="009E0B9A">
              <w:t>Кузьмінська О.Г.</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Школяр</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02.02.2009 № 56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Ривкінд Й.Я., Лисенко Т.І., </w:t>
            </w:r>
          </w:p>
          <w:p w:rsidR="006C6E75" w:rsidRPr="009E0B9A" w:rsidRDefault="006C6E75" w:rsidP="00C11CDC">
            <w:pPr>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02.02.2009 № 56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Завадський І.О., Стеценко І.В., Левченко О.М.</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ВГ ВНV</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02.02.2009 № 56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Володіна І.Л., Володін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Гімназія</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02.02.2009 № 56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(рівень стандарту)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Морзе Н.В., Вембер В.П.,</w:t>
            </w:r>
          </w:p>
          <w:p w:rsidR="006C6E75" w:rsidRPr="009E0B9A" w:rsidRDefault="006C6E75" w:rsidP="00C11CDC">
            <w:pPr>
              <w:jc w:val="both"/>
            </w:pPr>
            <w:r w:rsidRPr="009E0B9A">
              <w:t>Кузьмінська О.Г.</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Школяр</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03.03.2010 № 177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(рівень стандарту)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Ривкінд Й.Я., Лисенко Т.І., </w:t>
            </w:r>
          </w:p>
          <w:p w:rsidR="006C6E75" w:rsidRPr="009E0B9A" w:rsidRDefault="006C6E75" w:rsidP="00C11CDC">
            <w:pPr>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03.03.2010 № 177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(академічний рівень, профільний рівень)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right="-106"/>
              <w:jc w:val="both"/>
            </w:pPr>
            <w:r w:rsidRPr="009E0B9A">
              <w:t xml:space="preserve">Ривкінд Й.Я., Лисенко Т.І., </w:t>
            </w:r>
          </w:p>
          <w:p w:rsidR="006C6E75" w:rsidRPr="009E0B9A" w:rsidRDefault="006C6E75" w:rsidP="00C11CDC">
            <w:pPr>
              <w:ind w:right="-106"/>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Наказ МОН</w:t>
            </w:r>
          </w:p>
          <w:p w:rsidR="006C6E75" w:rsidRPr="009E0B9A" w:rsidRDefault="006C6E75" w:rsidP="00C11CDC">
            <w:pPr>
              <w:jc w:val="center"/>
            </w:pPr>
            <w:r w:rsidRPr="009E0B9A">
              <w:t>від 03.03.2010 № 177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(рівень стандарту)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Лисенко Т.І., Ривкінд Й.Я., </w:t>
            </w:r>
          </w:p>
          <w:p w:rsidR="006C6E75" w:rsidRPr="009E0B9A" w:rsidRDefault="006C6E75" w:rsidP="00C11CDC">
            <w:pPr>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w:t>
            </w:r>
            <w:r w:rsidRPr="009E0B9A">
              <w:rPr>
                <w:sz w:val="20"/>
                <w:szCs w:val="20"/>
              </w:rPr>
              <w:t>МОНмолодьспорту</w:t>
            </w:r>
          </w:p>
          <w:p w:rsidR="006C6E75" w:rsidRPr="009E0B9A" w:rsidRDefault="006C6E75" w:rsidP="00C11CDC">
            <w:pPr>
              <w:jc w:val="center"/>
            </w:pPr>
            <w:r w:rsidRPr="009E0B9A">
              <w:t>від 16.03.2011 № 235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(рівень стандарту)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Морзе Н.В., Вембер В.П., </w:t>
            </w:r>
          </w:p>
          <w:p w:rsidR="006C6E75" w:rsidRPr="009E0B9A" w:rsidRDefault="006C6E75" w:rsidP="00C11CDC">
            <w:pPr>
              <w:jc w:val="both"/>
            </w:pPr>
            <w:r w:rsidRPr="009E0B9A">
              <w:t>Кузмінська О.Г.</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Школяр</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w:t>
            </w:r>
            <w:r w:rsidRPr="009E0B9A">
              <w:rPr>
                <w:sz w:val="20"/>
                <w:szCs w:val="20"/>
              </w:rPr>
              <w:t>МОНмолодьспорту</w:t>
            </w:r>
          </w:p>
          <w:p w:rsidR="006C6E75" w:rsidRPr="009E0B9A" w:rsidRDefault="006C6E75" w:rsidP="00C11CDC">
            <w:pPr>
              <w:jc w:val="center"/>
            </w:pPr>
            <w:r w:rsidRPr="009E0B9A">
              <w:t>від 16.03.2011 № 235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decimal" w:pos="14"/>
              </w:tabs>
              <w:ind w:left="134" w:hanging="2"/>
              <w:jc w:val="center"/>
            </w:pPr>
          </w:p>
        </w:tc>
        <w:tc>
          <w:tcPr>
            <w:tcW w:w="4197"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(академічний, профільний рівень) (підручник)</w:t>
            </w:r>
          </w:p>
        </w:tc>
        <w:tc>
          <w:tcPr>
            <w:tcW w:w="4444"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Лисенко Т.І., Ривкінд Й.Я., </w:t>
            </w:r>
          </w:p>
          <w:p w:rsidR="006C6E75" w:rsidRPr="009E0B9A" w:rsidRDefault="006C6E75" w:rsidP="00C11CDC">
            <w:pPr>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Наказ </w:t>
            </w:r>
            <w:r w:rsidRPr="009E0B9A">
              <w:rPr>
                <w:sz w:val="20"/>
                <w:szCs w:val="20"/>
              </w:rPr>
              <w:t>МОНмолодьспорту</w:t>
            </w:r>
          </w:p>
          <w:p w:rsidR="006C6E75" w:rsidRPr="009E0B9A" w:rsidRDefault="006C6E75" w:rsidP="00C11CDC">
            <w:pPr>
              <w:jc w:val="center"/>
            </w:pPr>
            <w:r w:rsidRPr="009E0B9A">
              <w:t>від 16.03.2011 № 235</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rPr>
                <w:b/>
              </w:rPr>
              <w:t>Додаткові підручники та навчальні посібники</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p w:rsidR="006C6E75" w:rsidRPr="009E0B9A" w:rsidRDefault="006C6E75" w:rsidP="00F43D3E">
            <w:pPr>
              <w:tabs>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 для навчальних закладів з поглибленим вивченням природничо-математичних дисциплін)</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колектив авторів за ред. Гуржія А.М.</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65" w:right="-172"/>
              <w:jc w:val="center"/>
              <w:rPr>
                <w:sz w:val="22"/>
                <w:szCs w:val="22"/>
              </w:rPr>
            </w:pPr>
            <w:r w:rsidRPr="009E0B9A">
              <w:rPr>
                <w:sz w:val="22"/>
                <w:szCs w:val="22"/>
              </w:rPr>
              <w:t>Інститут педагогіки НАПН України</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МОН від 17.07.2013 </w:t>
            </w:r>
          </w:p>
          <w:p w:rsidR="006C6E75" w:rsidRPr="009E0B9A" w:rsidRDefault="006C6E75" w:rsidP="00C11CDC">
            <w:pPr>
              <w:widowControl w:val="0"/>
              <w:jc w:val="center"/>
            </w:pPr>
            <w:r w:rsidRPr="009E0B9A">
              <w:t>№ 1/11-11637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Навчальний посібник «Інформатика. Робочий зошит»</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Ривкінд Й.Я., Лисенко Т.І., </w:t>
            </w:r>
          </w:p>
          <w:p w:rsidR="006C6E75" w:rsidRPr="009E0B9A" w:rsidRDefault="006C6E75" w:rsidP="00C11CDC">
            <w:pPr>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11.07.2013 </w:t>
            </w:r>
          </w:p>
          <w:p w:rsidR="006C6E75" w:rsidRPr="009E0B9A" w:rsidRDefault="006C6E75" w:rsidP="00C11CDC">
            <w:pPr>
              <w:widowControl w:val="0"/>
              <w:jc w:val="center"/>
            </w:pPr>
            <w:r w:rsidRPr="009E0B9A">
              <w:t>№ 14.1/12-Г-287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Навчальний посібник «Зошит для контролю знань з інформатики»</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Морзе Н.В., Барна О.В.,</w:t>
            </w:r>
          </w:p>
          <w:p w:rsidR="006C6E75" w:rsidRPr="009E0B9A" w:rsidRDefault="006C6E75" w:rsidP="00C11CDC">
            <w:pPr>
              <w:jc w:val="both"/>
            </w:pPr>
            <w:r w:rsidRPr="009E0B9A">
              <w:t>Вембер В.П., Кузьмінська О.Г.,</w:t>
            </w:r>
          </w:p>
          <w:p w:rsidR="006C6E75" w:rsidRPr="009E0B9A" w:rsidRDefault="006C6E75" w:rsidP="00C11CDC">
            <w:pPr>
              <w:jc w:val="both"/>
            </w:pPr>
            <w:r w:rsidRPr="009E0B9A">
              <w:t>Саражинська Н.А.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17.07.2013 </w:t>
            </w:r>
          </w:p>
          <w:p w:rsidR="006C6E75" w:rsidRPr="009E0B9A" w:rsidRDefault="006C6E75" w:rsidP="00C11CDC">
            <w:pPr>
              <w:jc w:val="center"/>
            </w:pPr>
            <w:r w:rsidRPr="009E0B9A">
              <w:t>№ 14.1/12-Г-332</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Навчальний посібник «Робочий зошит з інформатики»</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Морзе Н.В., Барна О.В., Вембер В.П., </w:t>
            </w:r>
          </w:p>
          <w:p w:rsidR="006C6E75" w:rsidRPr="009E0B9A" w:rsidRDefault="006C6E75" w:rsidP="00C11CDC">
            <w:pPr>
              <w:jc w:val="both"/>
            </w:pPr>
            <w:r w:rsidRPr="009E0B9A">
              <w:t>Кузьмінська О.Г., Саражинська Н.А.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17.07.2013 </w:t>
            </w:r>
          </w:p>
          <w:p w:rsidR="006C6E75" w:rsidRPr="009E0B9A" w:rsidRDefault="006C6E75" w:rsidP="00C11CDC">
            <w:pPr>
              <w:jc w:val="center"/>
            </w:pPr>
            <w:r w:rsidRPr="009E0B9A">
              <w:t>№ 14.1/12-Г-335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Навчальний посібник «Зошит для практичних робіт та проектної діяльності»</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Морзе Н.В., Барна О.В., Вембер В.П., </w:t>
            </w:r>
          </w:p>
          <w:p w:rsidR="006C6E75" w:rsidRPr="009E0B9A" w:rsidRDefault="006C6E75" w:rsidP="00C11CDC">
            <w:pPr>
              <w:jc w:val="both"/>
            </w:pPr>
            <w:r w:rsidRPr="009E0B9A">
              <w:t>Кузьмінська О.Г., Саражинська Н.А.</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17.07.2013 </w:t>
            </w:r>
          </w:p>
          <w:p w:rsidR="006C6E75" w:rsidRPr="009E0B9A" w:rsidRDefault="006C6E75" w:rsidP="00C11CDC">
            <w:pPr>
              <w:jc w:val="center"/>
            </w:pPr>
            <w:r w:rsidRPr="009E0B9A">
              <w:t>№ 14.1/12-Г-336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5 клас: Універсальний комплект: Контроль навчальних досягнень</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Корнієнко М.М., Іванова І.Д.</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Ранок</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05.06.2014 </w:t>
            </w:r>
          </w:p>
          <w:p w:rsidR="006C6E75" w:rsidRPr="009E0B9A" w:rsidRDefault="006C6E75" w:rsidP="00C11CDC">
            <w:pPr>
              <w:jc w:val="center"/>
            </w:pPr>
            <w:r w:rsidRPr="009E0B9A">
              <w:t>№ 14.1/12-Г-846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Робочий зошит з інформатики. 5 клас</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Лапінський В.В., Дорошенко Ю.О., Осіпа Л.В.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right="-172"/>
              <w:jc w:val="center"/>
              <w:rPr>
                <w:sz w:val="22"/>
                <w:szCs w:val="22"/>
              </w:rPr>
            </w:pPr>
            <w:r w:rsidRPr="009E0B9A">
              <w:rPr>
                <w:sz w:val="22"/>
                <w:szCs w:val="22"/>
              </w:rPr>
              <w:t>Інститут педагогіки</w:t>
            </w:r>
          </w:p>
          <w:p w:rsidR="006C6E75" w:rsidRPr="009E0B9A" w:rsidRDefault="006C6E75" w:rsidP="00C11CDC">
            <w:pPr>
              <w:ind w:right="-172"/>
              <w:jc w:val="center"/>
            </w:pPr>
            <w:r w:rsidRPr="009E0B9A">
              <w:rPr>
                <w:sz w:val="22"/>
                <w:szCs w:val="22"/>
              </w:rPr>
              <w:t>НАПН України</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Лист ІІТЗО від 10.02.2015</w:t>
            </w:r>
          </w:p>
          <w:p w:rsidR="006C6E75" w:rsidRPr="009E0B9A" w:rsidRDefault="006C6E75" w:rsidP="00C11CDC">
            <w:pPr>
              <w:jc w:val="center"/>
            </w:pPr>
            <w:r w:rsidRPr="009E0B9A">
              <w:t xml:space="preserve"> № 14.1/12-Г-33</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Робочий зошит для 5 класу (дл підручника Ривкінда Й.Я. та інших)</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Перунов Р.О., Перунова І.Б.</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Підручники і посібники</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27.03.2015 </w:t>
            </w:r>
          </w:p>
          <w:p w:rsidR="006C6E75" w:rsidRPr="009E0B9A" w:rsidRDefault="006C6E75" w:rsidP="00C11CDC">
            <w:pPr>
              <w:jc w:val="center"/>
            </w:pPr>
            <w:r w:rsidRPr="009E0B9A">
              <w:t>№ 14.1/12-Г-500</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Робочий зошит для 5 класу (дл підручника Морзе Н.В. та інших)</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Перунов Р.О., Перунова І.Б.</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Підручники і посібники</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22.05.2015 </w:t>
            </w:r>
          </w:p>
          <w:p w:rsidR="006C6E75" w:rsidRPr="009E0B9A" w:rsidRDefault="006C6E75" w:rsidP="00C11CDC">
            <w:pPr>
              <w:jc w:val="center"/>
            </w:pPr>
            <w:r w:rsidRPr="009E0B9A">
              <w:t>№ 14.1/12-Г-313</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5-6 клас. Експрес-контроль.</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Корнієнко М.М., Іванова І.Д.</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5-6</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Ранок</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w:t>
            </w:r>
            <w:r w:rsidRPr="009E0B9A">
              <w:rPr>
                <w:lang w:val="en-US"/>
              </w:rPr>
              <w:t>26</w:t>
            </w:r>
            <w:r w:rsidRPr="009E0B9A">
              <w:t>.0</w:t>
            </w:r>
            <w:r w:rsidRPr="009E0B9A">
              <w:rPr>
                <w:lang w:val="en-US"/>
              </w:rPr>
              <w:t>6</w:t>
            </w:r>
            <w:r w:rsidRPr="009E0B9A">
              <w:t>.201</w:t>
            </w:r>
            <w:r w:rsidRPr="009E0B9A">
              <w:rPr>
                <w:lang w:val="en-US"/>
              </w:rPr>
              <w:t>5</w:t>
            </w:r>
            <w:r w:rsidRPr="009E0B9A">
              <w:t xml:space="preserve"> </w:t>
            </w:r>
          </w:p>
          <w:p w:rsidR="006C6E75" w:rsidRPr="009E0B9A" w:rsidRDefault="006C6E75" w:rsidP="00C11CDC">
            <w:pPr>
              <w:widowControl w:val="0"/>
              <w:jc w:val="center"/>
            </w:pPr>
            <w:r w:rsidRPr="009E0B9A">
              <w:t>№ 14</w:t>
            </w:r>
            <w:r w:rsidRPr="009E0B9A">
              <w:rPr>
                <w:lang w:val="en-US"/>
              </w:rPr>
              <w:t>.1</w:t>
            </w:r>
            <w:r w:rsidRPr="009E0B9A">
              <w:t>/1</w:t>
            </w:r>
            <w:r w:rsidRPr="009E0B9A">
              <w:rPr>
                <w:lang w:val="en-US"/>
              </w:rPr>
              <w:t>2</w:t>
            </w:r>
            <w:r w:rsidRPr="009E0B9A">
              <w:t>-Г-</w:t>
            </w:r>
            <w:r w:rsidRPr="009E0B9A">
              <w:rPr>
                <w:lang w:val="en-US"/>
              </w:rPr>
              <w:t>8</w:t>
            </w:r>
            <w:r w:rsidRPr="009E0B9A">
              <w:t>34</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Алгоритмізація і програмування</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Руденко В. Д.</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5-7</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Розумники</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19.07.2013 </w:t>
            </w:r>
          </w:p>
          <w:p w:rsidR="006C6E75" w:rsidRPr="009E0B9A" w:rsidRDefault="006C6E75" w:rsidP="00C11CDC">
            <w:pPr>
              <w:jc w:val="center"/>
            </w:pPr>
            <w:r w:rsidRPr="009E0B9A">
              <w:t>№14.1/12-Г-350</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rPr>
                <w:lang w:val="en-US"/>
              </w:rPr>
            </w:pPr>
            <w:r w:rsidRPr="009E0B9A">
              <w:t xml:space="preserve">Хмарні сервіси </w:t>
            </w:r>
            <w:r w:rsidRPr="009E0B9A">
              <w:rPr>
                <w:lang w:val="en-US"/>
              </w:rPr>
              <w:t>Office 365</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Литвинова С.Г., Спірін О.М., </w:t>
            </w:r>
          </w:p>
          <w:p w:rsidR="006C6E75" w:rsidRPr="009E0B9A" w:rsidRDefault="006C6E75" w:rsidP="00C11CDC">
            <w:pPr>
              <w:rPr>
                <w:lang w:val="en-US"/>
              </w:rPr>
            </w:pPr>
            <w:r w:rsidRPr="009E0B9A">
              <w:t>Анікіна</w:t>
            </w:r>
            <w:r w:rsidRPr="009E0B9A">
              <w:rPr>
                <w:lang w:val="en-US"/>
              </w:rPr>
              <w:t xml:space="preserve"> </w:t>
            </w:r>
            <w:r w:rsidRPr="009E0B9A">
              <w:t>Л</w:t>
            </w:r>
            <w:r w:rsidRPr="009E0B9A">
              <w:rPr>
                <w:lang w:val="en-US"/>
              </w:rPr>
              <w:t>.</w:t>
            </w:r>
            <w:r w:rsidRPr="009E0B9A">
              <w:t>П</w:t>
            </w:r>
            <w:r w:rsidRPr="009E0B9A">
              <w:rPr>
                <w:lang w:val="en-US"/>
              </w:rPr>
              <w:t>.</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5-8</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ІІТЗН НАПНУ</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22.05.2015 </w:t>
            </w:r>
          </w:p>
          <w:p w:rsidR="006C6E75" w:rsidRPr="009E0B9A" w:rsidRDefault="006C6E75" w:rsidP="00C11CDC">
            <w:pPr>
              <w:jc w:val="center"/>
            </w:pPr>
            <w:r w:rsidRPr="009E0B9A">
              <w:t>№14.1/12-Г-312</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(підручник для навчальних закладів з поглибленим вивченням природничо-математичних дисциплін)</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колектив авторів за ред. Гуржія А.М.</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ind w:left="-165" w:right="-52"/>
              <w:jc w:val="center"/>
              <w:rPr>
                <w:sz w:val="22"/>
                <w:szCs w:val="22"/>
              </w:rPr>
            </w:pPr>
            <w:r w:rsidRPr="009E0B9A">
              <w:rPr>
                <w:sz w:val="22"/>
                <w:szCs w:val="22"/>
              </w:rPr>
              <w:t>Інститут педагогіки НАПН України</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МОН від 29.05.2015 </w:t>
            </w:r>
          </w:p>
          <w:p w:rsidR="006C6E75" w:rsidRPr="009E0B9A" w:rsidRDefault="006C6E75" w:rsidP="00C11CDC">
            <w:pPr>
              <w:widowControl w:val="0"/>
              <w:jc w:val="center"/>
            </w:pPr>
            <w:r w:rsidRPr="009E0B9A">
              <w:t>№ 1/11-7577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Зошит для практичних робіт та проектної діяльності.</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Морзе Н.В., Барна О.В., Вембер В.П., Кузьмінська О.Г.</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05.06.2014 </w:t>
            </w:r>
          </w:p>
          <w:p w:rsidR="006C6E75" w:rsidRPr="009E0B9A" w:rsidRDefault="006C6E75" w:rsidP="00C11CDC">
            <w:pPr>
              <w:jc w:val="center"/>
            </w:pPr>
            <w:r w:rsidRPr="009E0B9A">
              <w:t>№ 14.1/12-Г-845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Робочий зошит з інформатики. </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Морзе Н.В., Барна О.В., Вембер В.П.</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01.08.2014 </w:t>
            </w:r>
          </w:p>
          <w:p w:rsidR="006C6E75" w:rsidRPr="009E0B9A" w:rsidRDefault="006C6E75" w:rsidP="00C11CDC">
            <w:pPr>
              <w:jc w:val="center"/>
            </w:pPr>
            <w:r w:rsidRPr="009E0B9A">
              <w:t xml:space="preserve"> № 14.1/12-Г-1420</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Зошит для контролю знань з інформатики. </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Морзе Н.В., Барна О.В., Вембер В.П.</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01.08.2014 </w:t>
            </w:r>
          </w:p>
          <w:p w:rsidR="006C6E75" w:rsidRPr="009E0B9A" w:rsidRDefault="006C6E75" w:rsidP="00C11CDC">
            <w:pPr>
              <w:jc w:val="center"/>
            </w:pPr>
            <w:r w:rsidRPr="009E0B9A">
              <w:t>№ 14.1/12-Г-847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Інформатика. Робочий зошит.</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Ривкінд Й.Я., Лисенко Т.І., 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15.05.2014 </w:t>
            </w:r>
          </w:p>
          <w:p w:rsidR="006C6E75" w:rsidRPr="009E0B9A" w:rsidRDefault="006C6E75" w:rsidP="00C11CDC">
            <w:pPr>
              <w:widowControl w:val="0"/>
              <w:jc w:val="center"/>
            </w:pPr>
            <w:r w:rsidRPr="009E0B9A">
              <w:t>№ 14.1/12-Г-697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Інформатика. Практичні роботи і завдання для тематичного оцінювання.</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Ривкінд Й.Я., Лисенко Т.І., 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02.09.2014 </w:t>
            </w:r>
          </w:p>
          <w:p w:rsidR="006C6E75" w:rsidRPr="009E0B9A" w:rsidRDefault="006C6E75" w:rsidP="00C11CDC">
            <w:pPr>
              <w:widowControl w:val="0"/>
              <w:jc w:val="center"/>
            </w:pPr>
            <w:r w:rsidRPr="009E0B9A">
              <w:t>№ 14.1/12-Г-1551</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Робочий зошит з інформатики</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Малий П.М., Козак Л.З.</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Івано-Франківський ОІППО</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w:t>
            </w:r>
            <w:r w:rsidRPr="009E0B9A">
              <w:rPr>
                <w:lang w:val="en-US"/>
              </w:rPr>
              <w:t>26</w:t>
            </w:r>
            <w:r w:rsidRPr="009E0B9A">
              <w:t>.0</w:t>
            </w:r>
            <w:r w:rsidRPr="009E0B9A">
              <w:rPr>
                <w:lang w:val="en-US"/>
              </w:rPr>
              <w:t>6</w:t>
            </w:r>
            <w:r w:rsidRPr="009E0B9A">
              <w:t>.201</w:t>
            </w:r>
            <w:r w:rsidRPr="009E0B9A">
              <w:rPr>
                <w:lang w:val="en-US"/>
              </w:rPr>
              <w:t>5</w:t>
            </w:r>
            <w:r w:rsidRPr="009E0B9A">
              <w:t xml:space="preserve"> </w:t>
            </w:r>
          </w:p>
          <w:p w:rsidR="006C6E75" w:rsidRPr="009E0B9A" w:rsidRDefault="006C6E75" w:rsidP="00C11CDC">
            <w:pPr>
              <w:widowControl w:val="0"/>
              <w:jc w:val="center"/>
            </w:pPr>
            <w:r w:rsidRPr="009E0B9A">
              <w:t>№ 14</w:t>
            </w:r>
            <w:r w:rsidRPr="009E0B9A">
              <w:rPr>
                <w:lang w:val="en-US"/>
              </w:rPr>
              <w:t>.1</w:t>
            </w:r>
            <w:r w:rsidRPr="009E0B9A">
              <w:t>/1</w:t>
            </w:r>
            <w:r w:rsidRPr="009E0B9A">
              <w:rPr>
                <w:lang w:val="en-US"/>
              </w:rPr>
              <w:t>2</w:t>
            </w:r>
            <w:r w:rsidRPr="009E0B9A">
              <w:t>-Г-</w:t>
            </w:r>
            <w:r w:rsidRPr="009E0B9A">
              <w:rPr>
                <w:lang w:val="en-US"/>
              </w:rPr>
              <w:t>8</w:t>
            </w:r>
            <w:r w:rsidRPr="009E0B9A">
              <w:t>32</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Робочий зошит з інформатики</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Малий П.М., Козак Л.З.</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Івано-Франківський ОІППО</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w:t>
            </w:r>
            <w:r w:rsidRPr="009E0B9A">
              <w:rPr>
                <w:lang w:val="en-US"/>
              </w:rPr>
              <w:t>26</w:t>
            </w:r>
            <w:r w:rsidRPr="009E0B9A">
              <w:t>.0</w:t>
            </w:r>
            <w:r w:rsidRPr="009E0B9A">
              <w:rPr>
                <w:lang w:val="en-US"/>
              </w:rPr>
              <w:t>6</w:t>
            </w:r>
            <w:r w:rsidRPr="009E0B9A">
              <w:t>.201</w:t>
            </w:r>
            <w:r w:rsidRPr="009E0B9A">
              <w:rPr>
                <w:lang w:val="en-US"/>
              </w:rPr>
              <w:t>5</w:t>
            </w:r>
            <w:r w:rsidRPr="009E0B9A">
              <w:t xml:space="preserve"> </w:t>
            </w:r>
          </w:p>
          <w:p w:rsidR="006C6E75" w:rsidRPr="009E0B9A" w:rsidRDefault="006C6E75" w:rsidP="00C11CDC">
            <w:pPr>
              <w:widowControl w:val="0"/>
              <w:jc w:val="center"/>
            </w:pPr>
            <w:r w:rsidRPr="009E0B9A">
              <w:t>№ 14</w:t>
            </w:r>
            <w:r w:rsidRPr="009E0B9A">
              <w:rPr>
                <w:lang w:val="en-US"/>
              </w:rPr>
              <w:t>.1</w:t>
            </w:r>
            <w:r w:rsidRPr="009E0B9A">
              <w:t>/1</w:t>
            </w:r>
            <w:r w:rsidRPr="009E0B9A">
              <w:rPr>
                <w:lang w:val="en-US"/>
              </w:rPr>
              <w:t>2</w:t>
            </w:r>
            <w:r w:rsidRPr="009E0B9A">
              <w:t>-Г-</w:t>
            </w:r>
            <w:r w:rsidRPr="009E0B9A">
              <w:rPr>
                <w:lang w:val="en-US"/>
              </w:rPr>
              <w:t>8</w:t>
            </w:r>
            <w:r w:rsidRPr="009E0B9A">
              <w:t>31</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Інформатика. Практичні роботи і завдання для тематичного оцінювання.</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Ривкінд Й.Я., Лисенко Т.І., </w:t>
            </w:r>
          </w:p>
          <w:p w:rsidR="006C6E75" w:rsidRPr="009E0B9A" w:rsidRDefault="006C6E75" w:rsidP="00C11CDC">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w:t>
            </w:r>
            <w:r w:rsidRPr="009E0B9A">
              <w:rPr>
                <w:lang w:val="en-US"/>
              </w:rPr>
              <w:t>26</w:t>
            </w:r>
            <w:r w:rsidRPr="009E0B9A">
              <w:t>.0</w:t>
            </w:r>
            <w:r w:rsidRPr="009E0B9A">
              <w:rPr>
                <w:lang w:val="en-US"/>
              </w:rPr>
              <w:t>6</w:t>
            </w:r>
            <w:r w:rsidRPr="009E0B9A">
              <w:t>.201</w:t>
            </w:r>
            <w:r w:rsidRPr="009E0B9A">
              <w:rPr>
                <w:lang w:val="en-US"/>
              </w:rPr>
              <w:t>5</w:t>
            </w:r>
            <w:r w:rsidRPr="009E0B9A">
              <w:t xml:space="preserve"> </w:t>
            </w:r>
          </w:p>
          <w:p w:rsidR="006C6E75" w:rsidRPr="009E0B9A" w:rsidRDefault="006C6E75" w:rsidP="00C11CDC">
            <w:pPr>
              <w:widowControl w:val="0"/>
              <w:jc w:val="center"/>
            </w:pPr>
            <w:r w:rsidRPr="009E0B9A">
              <w:t>№ 14</w:t>
            </w:r>
            <w:r w:rsidRPr="009E0B9A">
              <w:rPr>
                <w:lang w:val="en-US"/>
              </w:rPr>
              <w:t>.1</w:t>
            </w:r>
            <w:r w:rsidRPr="009E0B9A">
              <w:t>/1</w:t>
            </w:r>
            <w:r w:rsidRPr="009E0B9A">
              <w:rPr>
                <w:lang w:val="en-US"/>
              </w:rPr>
              <w:t>2</w:t>
            </w:r>
            <w:r w:rsidRPr="009E0B9A">
              <w:t>-Г-</w:t>
            </w:r>
            <w:r w:rsidRPr="009E0B9A">
              <w:rPr>
                <w:lang w:val="en-US"/>
              </w:rPr>
              <w:t>8</w:t>
            </w:r>
            <w:r w:rsidRPr="009E0B9A">
              <w:t>37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Зошит для практичних робіт та проектної діяльності.</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Морзе Н.В., Барна О.В., Вембер В.П., Кузьмінська О.Г.</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w:t>
            </w:r>
            <w:r w:rsidRPr="009E0B9A">
              <w:rPr>
                <w:lang w:val="en-US"/>
              </w:rPr>
              <w:t>26</w:t>
            </w:r>
            <w:r w:rsidRPr="009E0B9A">
              <w:t>.0</w:t>
            </w:r>
            <w:r w:rsidRPr="009E0B9A">
              <w:rPr>
                <w:lang w:val="en-US"/>
              </w:rPr>
              <w:t>6</w:t>
            </w:r>
            <w:r w:rsidRPr="009E0B9A">
              <w:t>.201</w:t>
            </w:r>
            <w:r w:rsidRPr="009E0B9A">
              <w:rPr>
                <w:lang w:val="en-US"/>
              </w:rPr>
              <w:t>5</w:t>
            </w:r>
            <w:r w:rsidRPr="009E0B9A">
              <w:t xml:space="preserve"> </w:t>
            </w:r>
          </w:p>
          <w:p w:rsidR="006C6E75" w:rsidRPr="009E0B9A" w:rsidRDefault="006C6E75" w:rsidP="00C11CDC">
            <w:pPr>
              <w:widowControl w:val="0"/>
              <w:jc w:val="center"/>
            </w:pPr>
            <w:r w:rsidRPr="009E0B9A">
              <w:t>№ 14</w:t>
            </w:r>
            <w:r w:rsidRPr="009E0B9A">
              <w:rPr>
                <w:lang w:val="en-US"/>
              </w:rPr>
              <w:t>.1</w:t>
            </w:r>
            <w:r w:rsidRPr="009E0B9A">
              <w:t>/1</w:t>
            </w:r>
            <w:r w:rsidRPr="009E0B9A">
              <w:rPr>
                <w:lang w:val="en-US"/>
              </w:rPr>
              <w:t>2</w:t>
            </w:r>
            <w:r w:rsidRPr="009E0B9A">
              <w:t>-Г-</w:t>
            </w:r>
            <w:r w:rsidRPr="009E0B9A">
              <w:rPr>
                <w:lang w:val="en-US"/>
              </w:rPr>
              <w:t>8</w:t>
            </w:r>
            <w:r w:rsidRPr="009E0B9A">
              <w:t>33</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Інформатика. Робочий зошит</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Ривкінд Й.Я., Лисенко Т.І., </w:t>
            </w:r>
          </w:p>
          <w:p w:rsidR="006C6E75" w:rsidRPr="009E0B9A" w:rsidRDefault="006C6E75" w:rsidP="00C11CDC">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22.05.2015 </w:t>
            </w:r>
          </w:p>
          <w:p w:rsidR="006C6E75" w:rsidRPr="009E0B9A" w:rsidRDefault="006C6E75" w:rsidP="00C11CDC">
            <w:pPr>
              <w:widowControl w:val="0"/>
              <w:jc w:val="center"/>
            </w:pPr>
            <w:r w:rsidRPr="009E0B9A">
              <w:t>№ 14.1/12-Г-315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Основи інформатики</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Володіна І.Л., Володін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8</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Гімназія</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11.08.2014 </w:t>
            </w:r>
          </w:p>
          <w:p w:rsidR="006C6E75" w:rsidRPr="009E0B9A" w:rsidRDefault="006C6E75" w:rsidP="00C11CDC">
            <w:pPr>
              <w:jc w:val="center"/>
            </w:pPr>
            <w:r w:rsidRPr="009E0B9A">
              <w:t>№ 14.1/12-Г-1509</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Робочий зошит з інформатики</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Малий П.М.</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Івано-Франківськ ОІППО</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w:t>
            </w:r>
            <w:r w:rsidRPr="009E0B9A">
              <w:rPr>
                <w:lang w:val="en-US"/>
              </w:rPr>
              <w:t>26</w:t>
            </w:r>
            <w:r w:rsidRPr="009E0B9A">
              <w:t>.0</w:t>
            </w:r>
            <w:r w:rsidRPr="009E0B9A">
              <w:rPr>
                <w:lang w:val="en-US"/>
              </w:rPr>
              <w:t>6</w:t>
            </w:r>
            <w:r w:rsidRPr="009E0B9A">
              <w:t>.201</w:t>
            </w:r>
            <w:r w:rsidRPr="009E0B9A">
              <w:rPr>
                <w:lang w:val="en-US"/>
              </w:rPr>
              <w:t>5</w:t>
            </w:r>
            <w:r w:rsidRPr="009E0B9A">
              <w:t xml:space="preserve"> </w:t>
            </w:r>
          </w:p>
          <w:p w:rsidR="006C6E75" w:rsidRPr="009E0B9A" w:rsidRDefault="006C6E75" w:rsidP="00C11CDC">
            <w:pPr>
              <w:widowControl w:val="0"/>
              <w:jc w:val="center"/>
              <w:rPr>
                <w:lang w:val="en-US"/>
              </w:rPr>
            </w:pPr>
            <w:r w:rsidRPr="009E0B9A">
              <w:t>№ 14</w:t>
            </w:r>
            <w:r w:rsidRPr="009E0B9A">
              <w:rPr>
                <w:lang w:val="en-US"/>
              </w:rPr>
              <w:t>.1</w:t>
            </w:r>
            <w:r w:rsidRPr="009E0B9A">
              <w:t>/1</w:t>
            </w:r>
            <w:r w:rsidRPr="009E0B9A">
              <w:rPr>
                <w:lang w:val="en-US"/>
              </w:rPr>
              <w:t>2</w:t>
            </w:r>
            <w:r w:rsidRPr="009E0B9A">
              <w:t>-Г-</w:t>
            </w:r>
            <w:r w:rsidRPr="009E0B9A">
              <w:rPr>
                <w:lang w:val="en-US"/>
              </w:rPr>
              <w:t>829</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Основи інформатики</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Володіна І.Л., Володін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Гімназія</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11.08.2014 </w:t>
            </w:r>
          </w:p>
          <w:p w:rsidR="006C6E75" w:rsidRPr="009E0B9A" w:rsidRDefault="006C6E75" w:rsidP="00C11CDC">
            <w:pPr>
              <w:jc w:val="center"/>
            </w:pPr>
            <w:r w:rsidRPr="009E0B9A">
              <w:t>№ 14.1/12-Г-1508</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Комплексний зошит для контролю знань</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Корнієнко М.М., Іванова І.Д.</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Ранок</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18.04.2013 </w:t>
            </w:r>
          </w:p>
          <w:p w:rsidR="006C6E75" w:rsidRPr="009E0B9A" w:rsidRDefault="006C6E75" w:rsidP="00C11CDC">
            <w:pPr>
              <w:jc w:val="center"/>
            </w:pPr>
            <w:r w:rsidRPr="009E0B9A">
              <w:t>№ 14.1/12-Г-115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Збірник завдань.</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Лисенко Т.І., Ривкінд Й.Я., </w:t>
            </w:r>
          </w:p>
          <w:p w:rsidR="006C6E75" w:rsidRPr="009E0B9A" w:rsidRDefault="006C6E75" w:rsidP="00C11CDC">
            <w:pPr>
              <w:jc w:val="both"/>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9</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15.05.2014 </w:t>
            </w:r>
          </w:p>
          <w:p w:rsidR="006C6E75" w:rsidRPr="009E0B9A" w:rsidRDefault="006C6E75" w:rsidP="00C11CDC">
            <w:pPr>
              <w:jc w:val="center"/>
            </w:pPr>
            <w:r w:rsidRPr="009E0B9A">
              <w:t>№ 14.1/12-Г-695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Єдиний базовий курс.</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Шестопалов Є.А., Пилипчук О.П.</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Аспект</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07.06.2011 </w:t>
            </w:r>
          </w:p>
          <w:p w:rsidR="006C6E75" w:rsidRPr="009E0B9A" w:rsidRDefault="006C6E75" w:rsidP="00C11CDC">
            <w:pPr>
              <w:widowControl w:val="0"/>
              <w:jc w:val="center"/>
            </w:pPr>
            <w:r w:rsidRPr="009E0B9A">
              <w:t>№ 1.4/18-Г-356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BodyTextIndent2"/>
              <w:ind w:left="0"/>
              <w:jc w:val="both"/>
            </w:pPr>
            <w:r w:rsidRPr="009E0B9A">
              <w:t>Інформатика. Методи побудови алгоритмів та їх аналіз. Необчислювальні алгоритми</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Караванова Т.П.</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9-10</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07.06.2011 </w:t>
            </w:r>
          </w:p>
          <w:p w:rsidR="006C6E75" w:rsidRPr="009E0B9A" w:rsidRDefault="006C6E75" w:rsidP="00C11CDC">
            <w:pPr>
              <w:widowControl w:val="0"/>
              <w:jc w:val="center"/>
            </w:pPr>
            <w:r w:rsidRPr="009E0B9A">
              <w:t>№ 1.4/18-Г-348</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BodyTextIndent2"/>
              <w:ind w:left="0"/>
              <w:jc w:val="both"/>
            </w:pPr>
            <w:r w:rsidRPr="009E0B9A">
              <w:t>Інформатика. Методи побудови алгоритмів та їх аналіз. Обчислювальні алгоритми</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Караванова Т.П.</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9-10</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19.04.2013 </w:t>
            </w:r>
          </w:p>
          <w:p w:rsidR="006C6E75" w:rsidRPr="009E0B9A" w:rsidRDefault="006C6E75" w:rsidP="00C11CDC">
            <w:pPr>
              <w:widowControl w:val="0"/>
              <w:jc w:val="center"/>
            </w:pPr>
            <w:r w:rsidRPr="009E0B9A">
              <w:t>№ 14.1/12-Г-143</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Комплексний зошит для контролю знань</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Корнієнко М.М., Іванова І.Д.</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Ранок</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18.04.2013 </w:t>
            </w:r>
          </w:p>
          <w:p w:rsidR="006C6E75" w:rsidRPr="009E0B9A" w:rsidRDefault="006C6E75" w:rsidP="00C11CDC">
            <w:pPr>
              <w:jc w:val="center"/>
            </w:pPr>
            <w:r w:rsidRPr="009E0B9A">
              <w:t>№ 14.1/12-Г-116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Тестовий контроль знань. Рівень стандарту</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Бодрик О.О., Захар О.Г., </w:t>
            </w:r>
          </w:p>
          <w:p w:rsidR="006C6E75" w:rsidRPr="009E0B9A" w:rsidRDefault="006C6E75" w:rsidP="00C11CDC">
            <w:pPr>
              <w:jc w:val="both"/>
            </w:pPr>
            <w:r w:rsidRPr="009E0B9A">
              <w:t>Потапова Ж.В., Тихонова Т.В.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Літера ЛТД</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07.03.2014 </w:t>
            </w:r>
          </w:p>
          <w:p w:rsidR="006C6E75" w:rsidRPr="009E0B9A" w:rsidRDefault="006C6E75" w:rsidP="00C11CDC">
            <w:pPr>
              <w:jc w:val="center"/>
            </w:pPr>
            <w:r w:rsidRPr="009E0B9A">
              <w:t>№ 14.1/12-Г-376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Операційні системи </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Руденко В. Д. Лапінський В. В.,</w:t>
            </w:r>
          </w:p>
          <w:p w:rsidR="006C6E75" w:rsidRPr="009E0B9A" w:rsidRDefault="006C6E75" w:rsidP="00C11CDC">
            <w:r w:rsidRPr="009E0B9A">
              <w:t>Жугастров О. О.</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Шкільний світ, Газета інформатика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27.11.2013 </w:t>
            </w:r>
          </w:p>
          <w:p w:rsidR="006C6E75" w:rsidRPr="009E0B9A" w:rsidRDefault="006C6E75" w:rsidP="00C11CDC">
            <w:pPr>
              <w:jc w:val="center"/>
            </w:pPr>
            <w:r w:rsidRPr="009E0B9A">
              <w:t>№14.1/12-Г-655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 xml:space="preserve">«Операційна система </w:t>
            </w:r>
            <w:r w:rsidRPr="009E0B9A">
              <w:rPr>
                <w:lang w:val="en-US"/>
              </w:rPr>
              <w:t>Windows</w:t>
            </w:r>
            <w:r w:rsidRPr="009E0B9A">
              <w:t xml:space="preserve"> 8.1: Теорія і практика»</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Руденко В.Д.</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10-11</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Розумники</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15.01.2015 </w:t>
            </w:r>
          </w:p>
          <w:p w:rsidR="006C6E75" w:rsidRPr="009E0B9A" w:rsidRDefault="006C6E75" w:rsidP="00C11CDC">
            <w:pPr>
              <w:jc w:val="center"/>
            </w:pPr>
            <w:r w:rsidRPr="009E0B9A">
              <w:t>№ 14.1/12-Г-5</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Тестовий контроль знань. Рівень стандарту</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Бодрик О.О., Захар О.Г., </w:t>
            </w:r>
          </w:p>
          <w:p w:rsidR="006C6E75" w:rsidRPr="009E0B9A" w:rsidRDefault="006C6E75" w:rsidP="00C11CDC">
            <w:pPr>
              <w:jc w:val="both"/>
            </w:pPr>
            <w:r w:rsidRPr="009E0B9A">
              <w:t>Потапова Ж.В., Тихонова Т.В.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Літера ЛТД</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07.03.2014 </w:t>
            </w:r>
          </w:p>
          <w:p w:rsidR="006C6E75" w:rsidRPr="009E0B9A" w:rsidRDefault="006C6E75" w:rsidP="00C11CDC">
            <w:pPr>
              <w:jc w:val="center"/>
            </w:pPr>
            <w:r w:rsidRPr="009E0B9A">
              <w:t>№ 14.1/12-Г-377</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Основи алгоритмізації і програмування мовою Visual Basic. Навчальний посібник</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Глинський Я.М.</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11</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СПД Глинський</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19.07.2011 </w:t>
            </w:r>
          </w:p>
          <w:p w:rsidR="006C6E75" w:rsidRPr="009E0B9A" w:rsidRDefault="006C6E75" w:rsidP="00C11CDC">
            <w:pPr>
              <w:jc w:val="center"/>
            </w:pPr>
            <w:r w:rsidRPr="009E0B9A">
              <w:t>№ 1.4/18-227-6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Експрес-контроль. Академічний рівень</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 xml:space="preserve">Корнієнко М.М., Троненко Н.Г., </w:t>
            </w:r>
          </w:p>
          <w:p w:rsidR="006C6E75" w:rsidRPr="009E0B9A" w:rsidRDefault="006C6E75" w:rsidP="00C11CDC">
            <w:pPr>
              <w:jc w:val="both"/>
            </w:pPr>
            <w:r w:rsidRPr="009E0B9A">
              <w:t>Іванова І.Д.</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Ранок</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28.03.2013 </w:t>
            </w:r>
          </w:p>
          <w:p w:rsidR="006C6E75" w:rsidRPr="009E0B9A" w:rsidRDefault="006C6E75" w:rsidP="00C11CDC">
            <w:pPr>
              <w:jc w:val="center"/>
            </w:pPr>
            <w:r w:rsidRPr="009E0B9A">
              <w:t>№ 14.1/12-Г-108</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hanging="2"/>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Бази даних в інформаційних системах</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r w:rsidRPr="009E0B9A">
              <w:t>Руденко В. Д.</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11</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Фенікс</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30.05.2013 </w:t>
            </w:r>
          </w:p>
          <w:p w:rsidR="006C6E75" w:rsidRPr="009E0B9A" w:rsidRDefault="006C6E75" w:rsidP="00C11CDC">
            <w:pPr>
              <w:jc w:val="center"/>
            </w:pPr>
            <w:r w:rsidRPr="009E0B9A">
              <w:t>№14.1/12-Г-199</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rPr>
                <w:b/>
              </w:rPr>
              <w:t>Методична література</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firstLine="0"/>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Навчально-методичний посібник «Інформатика. Книжка для вчителя»</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Ривкінд Й.Я., Лисенко Т.І.,</w:t>
            </w:r>
          </w:p>
          <w:p w:rsidR="006C6E75" w:rsidRPr="009E0B9A" w:rsidRDefault="006C6E75" w:rsidP="00C11CDC">
            <w:pPr>
              <w:jc w:val="both"/>
              <w:rPr>
                <w:sz w:val="26"/>
                <w:szCs w:val="26"/>
              </w:rPr>
            </w:pPr>
            <w:r w:rsidRPr="009E0B9A">
              <w:t>Чернікова Л.А., Шакотько В.В.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11.07.2013 </w:t>
            </w:r>
          </w:p>
          <w:p w:rsidR="006C6E75" w:rsidRPr="009E0B9A" w:rsidRDefault="006C6E75" w:rsidP="00C11CDC">
            <w:pPr>
              <w:widowControl w:val="0"/>
              <w:jc w:val="center"/>
            </w:pPr>
            <w:r w:rsidRPr="009E0B9A">
              <w:t>№ 14.1/12-Г-288</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firstLine="0"/>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Навчально-методичний посібник «Готуємося до уроків інформатики у 5 класі»</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rPr>
                <w:sz w:val="26"/>
                <w:szCs w:val="26"/>
              </w:rPr>
            </w:pPr>
            <w:r w:rsidRPr="009E0B9A">
              <w:t>Морзе Н.В., Барна О.В.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5</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ВД «Освіта»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27.11.2013 </w:t>
            </w:r>
          </w:p>
          <w:p w:rsidR="006C6E75" w:rsidRPr="009E0B9A" w:rsidRDefault="006C6E75" w:rsidP="00C11CDC">
            <w:pPr>
              <w:widowControl w:val="0"/>
              <w:jc w:val="center"/>
            </w:pPr>
            <w:r w:rsidRPr="009E0B9A">
              <w:t>№ 14.1/12-Г-288</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firstLine="0"/>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6 клас. Книга для вчителя</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Коршунова О.В.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6</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15.05.2014 </w:t>
            </w:r>
          </w:p>
          <w:p w:rsidR="006C6E75" w:rsidRPr="009E0B9A" w:rsidRDefault="006C6E75" w:rsidP="00C11CDC">
            <w:pPr>
              <w:widowControl w:val="0"/>
              <w:jc w:val="center"/>
            </w:pPr>
            <w:r w:rsidRPr="009E0B9A">
              <w:t>№ 14.1/12-Г-694</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firstLine="0"/>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Інформатика. 7 клас. Книга для вчителя</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Коршунова О.В.</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26.06.2015 </w:t>
            </w:r>
          </w:p>
          <w:p w:rsidR="006C6E75" w:rsidRPr="009E0B9A" w:rsidRDefault="006C6E75" w:rsidP="00C11CDC">
            <w:pPr>
              <w:widowControl w:val="0"/>
              <w:jc w:val="center"/>
            </w:pPr>
            <w:r w:rsidRPr="009E0B9A">
              <w:t>№ 14.1/12-Г-836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F43D3E">
            <w:pPr>
              <w:widowControl w:val="0"/>
              <w:numPr>
                <w:ilvl w:val="0"/>
                <w:numId w:val="17"/>
              </w:numPr>
              <w:tabs>
                <w:tab w:val="clear" w:pos="612"/>
                <w:tab w:val="left" w:pos="14"/>
              </w:tabs>
              <w:ind w:left="134" w:firstLine="0"/>
              <w:jc w:val="center"/>
            </w:pPr>
          </w:p>
        </w:tc>
        <w:tc>
          <w:tcPr>
            <w:tcW w:w="4086" w:type="dxa"/>
            <w:gridSpan w:val="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both"/>
            </w:pPr>
            <w:r w:rsidRPr="009E0B9A">
              <w:t>Інформатика. 7 клас. Методичний супровід</w:t>
            </w:r>
          </w:p>
        </w:tc>
        <w:tc>
          <w:tcPr>
            <w:tcW w:w="4555"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Малий П.М., Козак Л.З.</w:t>
            </w:r>
          </w:p>
        </w:tc>
        <w:tc>
          <w:tcPr>
            <w:tcW w:w="1131" w:type="dxa"/>
            <w:gridSpan w:val="16"/>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7</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Івано-Франківський ОІППО</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26.06.2015 </w:t>
            </w:r>
          </w:p>
          <w:p w:rsidR="006C6E75" w:rsidRPr="009E0B9A" w:rsidRDefault="006C6E75" w:rsidP="00C11CDC">
            <w:pPr>
              <w:widowControl w:val="0"/>
              <w:jc w:val="center"/>
            </w:pPr>
            <w:r w:rsidRPr="009E0B9A">
              <w:t>№ 14.1/12-Г-830</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4" w:space="0" w:color="auto"/>
            </w:tcBorders>
            <w:shd w:val="clear" w:color="auto" w:fill="auto"/>
          </w:tcPr>
          <w:p w:rsidR="006C6E75" w:rsidRPr="009E0B9A" w:rsidRDefault="006C6E75" w:rsidP="00F43D3E">
            <w:pPr>
              <w:widowControl w:val="0"/>
              <w:numPr>
                <w:ilvl w:val="0"/>
                <w:numId w:val="17"/>
              </w:numPr>
              <w:tabs>
                <w:tab w:val="clear" w:pos="612"/>
                <w:tab w:val="left" w:pos="14"/>
              </w:tabs>
              <w:ind w:left="134" w:firstLine="0"/>
              <w:jc w:val="center"/>
            </w:pP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tcPr>
          <w:p w:rsidR="006C6E75" w:rsidRPr="009E0B9A" w:rsidRDefault="006C6E75" w:rsidP="00C11CDC">
            <w:pPr>
              <w:snapToGrid w:val="0"/>
            </w:pPr>
            <w:r w:rsidRPr="009E0B9A">
              <w:t>Навчальний посібник «Інформатика. Основи алгоритмізації та програмування. 777 задач з рекомендаціями та прикладами»</w:t>
            </w:r>
          </w:p>
        </w:tc>
        <w:tc>
          <w:tcPr>
            <w:tcW w:w="4555" w:type="dxa"/>
            <w:gridSpan w:val="11"/>
            <w:tcBorders>
              <w:top w:val="single" w:sz="4" w:space="0" w:color="auto"/>
              <w:left w:val="single" w:sz="4" w:space="0" w:color="auto"/>
              <w:bottom w:val="single" w:sz="4" w:space="0" w:color="auto"/>
              <w:right w:val="single" w:sz="4" w:space="0" w:color="auto"/>
            </w:tcBorders>
            <w:shd w:val="clear" w:color="auto" w:fill="auto"/>
          </w:tcPr>
          <w:p w:rsidR="006C6E75" w:rsidRPr="009E0B9A" w:rsidRDefault="006C6E75" w:rsidP="00C11CDC">
            <w:pPr>
              <w:snapToGrid w:val="0"/>
              <w:jc w:val="both"/>
            </w:pPr>
            <w:r w:rsidRPr="009E0B9A">
              <w:t>Караванова Т.П.</w:t>
            </w:r>
          </w:p>
        </w:tc>
        <w:tc>
          <w:tcPr>
            <w:tcW w:w="1131" w:type="dxa"/>
            <w:gridSpan w:val="16"/>
            <w:tcBorders>
              <w:top w:val="single" w:sz="4" w:space="0" w:color="auto"/>
              <w:left w:val="single" w:sz="4" w:space="0" w:color="auto"/>
              <w:bottom w:val="single" w:sz="4" w:space="0" w:color="auto"/>
            </w:tcBorders>
            <w:shd w:val="clear" w:color="auto" w:fill="auto"/>
          </w:tcPr>
          <w:p w:rsidR="006C6E75" w:rsidRPr="009E0B9A" w:rsidRDefault="006C6E75" w:rsidP="00C11CDC">
            <w:pPr>
              <w:snapToGrid w:val="0"/>
              <w:jc w:val="center"/>
            </w:pPr>
            <w:r w:rsidRPr="009E0B9A">
              <w:t>8-11</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Генеза</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pPr>
            <w:r w:rsidRPr="009E0B9A">
              <w:t xml:space="preserve">Лист ІІТЗО від 03.07.2014 </w:t>
            </w:r>
          </w:p>
          <w:p w:rsidR="006C6E75" w:rsidRPr="009E0B9A" w:rsidRDefault="006C6E75" w:rsidP="00C11CDC">
            <w:pPr>
              <w:jc w:val="center"/>
            </w:pPr>
            <w:r w:rsidRPr="009E0B9A">
              <w:t>№ 14.1/12-Г-1056</w:t>
            </w:r>
          </w:p>
        </w:tc>
      </w:tr>
      <w:tr w:rsidR="006C6E75"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4" w:space="0" w:color="auto"/>
            </w:tcBorders>
            <w:shd w:val="clear" w:color="auto" w:fill="auto"/>
          </w:tcPr>
          <w:p w:rsidR="006C6E75" w:rsidRPr="009E0B9A" w:rsidRDefault="006C6E75" w:rsidP="00F43D3E">
            <w:pPr>
              <w:widowControl w:val="0"/>
              <w:numPr>
                <w:ilvl w:val="0"/>
                <w:numId w:val="17"/>
              </w:numPr>
              <w:tabs>
                <w:tab w:val="clear" w:pos="612"/>
                <w:tab w:val="left" w:pos="14"/>
              </w:tabs>
              <w:ind w:left="134" w:firstLine="0"/>
              <w:jc w:val="center"/>
            </w:pP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tcPr>
          <w:p w:rsidR="006C6E75" w:rsidRPr="009E0B9A" w:rsidRDefault="006C6E75" w:rsidP="00C11CDC">
            <w:pPr>
              <w:widowControl w:val="0"/>
              <w:jc w:val="both"/>
            </w:pPr>
            <w:r w:rsidRPr="009E0B9A">
              <w:t>Інформатика. 9 клас. Методичний супровід</w:t>
            </w:r>
          </w:p>
        </w:tc>
        <w:tc>
          <w:tcPr>
            <w:tcW w:w="4555" w:type="dxa"/>
            <w:gridSpan w:val="11"/>
            <w:tcBorders>
              <w:top w:val="single" w:sz="4" w:space="0" w:color="auto"/>
              <w:left w:val="single" w:sz="4" w:space="0" w:color="auto"/>
              <w:bottom w:val="single" w:sz="4" w:space="0" w:color="auto"/>
              <w:right w:val="single" w:sz="4" w:space="0" w:color="auto"/>
            </w:tcBorders>
            <w:shd w:val="clear" w:color="auto" w:fill="auto"/>
          </w:tcPr>
          <w:p w:rsidR="006C6E75" w:rsidRPr="009E0B9A" w:rsidRDefault="006C6E75" w:rsidP="00C11CDC">
            <w:pPr>
              <w:jc w:val="both"/>
            </w:pPr>
            <w:r w:rsidRPr="009E0B9A">
              <w:t>Малий П.М.</w:t>
            </w:r>
          </w:p>
        </w:tc>
        <w:tc>
          <w:tcPr>
            <w:tcW w:w="1131" w:type="dxa"/>
            <w:gridSpan w:val="16"/>
            <w:tcBorders>
              <w:top w:val="single" w:sz="4" w:space="0" w:color="auto"/>
              <w:left w:val="single" w:sz="4" w:space="0" w:color="auto"/>
              <w:bottom w:val="single" w:sz="4" w:space="0" w:color="auto"/>
            </w:tcBorders>
            <w:shd w:val="clear" w:color="auto" w:fill="auto"/>
          </w:tcPr>
          <w:p w:rsidR="006C6E75" w:rsidRPr="009E0B9A" w:rsidRDefault="006C6E75" w:rsidP="00C11CDC">
            <w:pPr>
              <w:jc w:val="center"/>
            </w:pPr>
            <w:r w:rsidRPr="009E0B9A">
              <w:t>9</w:t>
            </w:r>
          </w:p>
        </w:tc>
        <w:tc>
          <w:tcPr>
            <w:tcW w:w="1559" w:type="dxa"/>
            <w:gridSpan w:val="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2"/>
                <w:szCs w:val="22"/>
              </w:rPr>
            </w:pPr>
            <w:r w:rsidRPr="009E0B9A">
              <w:rPr>
                <w:sz w:val="22"/>
                <w:szCs w:val="22"/>
              </w:rPr>
              <w:t>Івано-Франківський ОІППО</w:t>
            </w:r>
          </w:p>
        </w:tc>
        <w:tc>
          <w:tcPr>
            <w:tcW w:w="3310"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widowControl w:val="0"/>
              <w:jc w:val="center"/>
            </w:pPr>
            <w:r w:rsidRPr="009E0B9A">
              <w:t xml:space="preserve">Лист ІІТЗО від 26.06.2015 </w:t>
            </w:r>
          </w:p>
          <w:p w:rsidR="006C6E75" w:rsidRPr="009E0B9A" w:rsidRDefault="006C6E75" w:rsidP="00C11CDC">
            <w:pPr>
              <w:widowControl w:val="0"/>
              <w:jc w:val="center"/>
            </w:pPr>
            <w:r w:rsidRPr="009E0B9A">
              <w:t>№ 14.1/12-Г-828</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b/>
                <w:sz w:val="28"/>
                <w:szCs w:val="28"/>
              </w:rPr>
            </w:pPr>
            <w:r w:rsidRPr="009E0B9A">
              <w:rPr>
                <w:b/>
                <w:sz w:val="28"/>
                <w:szCs w:val="28"/>
              </w:rPr>
              <w:t>Основи здоров’я</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538"/>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для загальноосвітніх навчальних закладів «Основи здоров’я.  5-9 класи» (автори Бойченко Т.Є. та інші)</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3"/>
                <w:szCs w:val="23"/>
                <w:lang w:val="uk-UA"/>
              </w:rPr>
            </w:pPr>
            <w:r w:rsidRPr="009E0B9A">
              <w:rPr>
                <w:rFonts w:ascii="Times New Roman" w:hAnsi="Times New Roman"/>
                <w:sz w:val="23"/>
                <w:szCs w:val="23"/>
                <w:lang w:val="uk-UA"/>
              </w:rPr>
              <w:t>5-7</w:t>
            </w:r>
          </w:p>
        </w:tc>
        <w:tc>
          <w:tcPr>
            <w:tcW w:w="1542"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hyperlink r:id="rId17" w:history="1">
              <w:r w:rsidRPr="009E0B9A">
                <w:rPr>
                  <w:rStyle w:val="a5"/>
                  <w:rFonts w:ascii="Times New Roman" w:hAnsi="Times New Roman"/>
                  <w:color w:val="auto"/>
                  <w:sz w:val="24"/>
                  <w:szCs w:val="24"/>
                  <w:u w:val="none"/>
                </w:rPr>
                <w:t>В</w:t>
              </w:r>
            </w:hyperlink>
            <w:r w:rsidRPr="009E0B9A">
              <w:rPr>
                <w:rFonts w:ascii="Times New Roman" w:hAnsi="Times New Roman"/>
                <w:sz w:val="24"/>
                <w:szCs w:val="24"/>
                <w:lang w:val="uk-UA"/>
              </w:rPr>
              <w:t>Д «Освіта»</w:t>
            </w:r>
          </w:p>
        </w:tc>
        <w:tc>
          <w:tcPr>
            <w:tcW w:w="3367"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lang w:val="uk-UA"/>
              </w:rPr>
            </w:pPr>
            <w:r w:rsidRPr="009E0B9A">
              <w:rPr>
                <w:rFonts w:ascii="Times New Roman" w:hAnsi="Times New Roman"/>
                <w:lang w:val="uk-UA"/>
              </w:rPr>
              <w:t xml:space="preserve">Наказ </w:t>
            </w:r>
            <w:r w:rsidRPr="009E0B9A">
              <w:rPr>
                <w:rFonts w:ascii="Times New Roman" w:hAnsi="Times New Roman"/>
                <w:sz w:val="20"/>
                <w:szCs w:val="20"/>
                <w:lang w:val="uk-UA"/>
              </w:rPr>
              <w:t>МОНмолодьспорту</w:t>
            </w:r>
          </w:p>
          <w:p w:rsidR="006C6E75" w:rsidRPr="009E0B9A" w:rsidRDefault="006C6E75" w:rsidP="00C11CDC">
            <w:pPr>
              <w:pStyle w:val="af2"/>
              <w:jc w:val="center"/>
              <w:rPr>
                <w:rFonts w:ascii="Times New Roman" w:hAnsi="Times New Roman"/>
                <w:lang w:val="uk-UA"/>
              </w:rPr>
            </w:pPr>
            <w:r w:rsidRPr="009E0B9A">
              <w:rPr>
                <w:rFonts w:ascii="Times New Roman" w:hAnsi="Times New Roman"/>
                <w:lang w:val="uk-UA"/>
              </w:rPr>
              <w:t>від 06.06.2012 № 664</w:t>
            </w:r>
          </w:p>
        </w:tc>
      </w:tr>
      <w:tr w:rsidR="006C6E75" w:rsidRPr="009E0B9A" w:rsidTr="005E4CC8">
        <w:trPr>
          <w:gridAfter w:val="4"/>
          <w:wAfter w:w="9896" w:type="dxa"/>
          <w:cantSplit/>
          <w:trHeight w:val="518"/>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538"/>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Програми  для загальноосвітніх навчальних закладів «Основи здоров’я. 5-9 класи» (автори Бойченко Т.Є., Заплатинський В.М., Дивак В.В.)</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3"/>
                <w:szCs w:val="23"/>
                <w:lang w:val="uk-UA"/>
              </w:rPr>
            </w:pPr>
            <w:r w:rsidRPr="009E0B9A">
              <w:rPr>
                <w:rFonts w:ascii="Times New Roman" w:hAnsi="Times New Roman"/>
                <w:sz w:val="23"/>
                <w:szCs w:val="23"/>
                <w:lang w:val="uk-UA"/>
              </w:rPr>
              <w:t>8-9</w:t>
            </w:r>
          </w:p>
        </w:tc>
        <w:tc>
          <w:tcPr>
            <w:tcW w:w="1542"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3"/>
                <w:szCs w:val="23"/>
                <w:lang w:val="uk-UA"/>
              </w:rPr>
            </w:pPr>
            <w:r w:rsidRPr="009E0B9A">
              <w:rPr>
                <w:rFonts w:ascii="Times New Roman" w:hAnsi="Times New Roman"/>
                <w:sz w:val="23"/>
                <w:szCs w:val="23"/>
                <w:lang w:val="uk-UA"/>
              </w:rPr>
              <w:t>Перун</w:t>
            </w:r>
          </w:p>
        </w:tc>
        <w:tc>
          <w:tcPr>
            <w:tcW w:w="3367"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23.12.2004 № 1/11-6611</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b/>
                <w:sz w:val="24"/>
                <w:szCs w:val="24"/>
                <w:lang w:val="uk-UA"/>
              </w:rPr>
              <w:t>Навчальні програми курсів за вибором та факультативів</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538"/>
              <w:jc w:val="center"/>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Комплексна програма «Профілактична протинаркотична та протиалкогольна виховна програма для учнів 1-11 класів, їх батьків та працівників педагогічних колективів загальноосвітніх навчальних закладів І-ІІІ ступенів навчання»           (автори Вієвський А.М. та інші)</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3"/>
                <w:szCs w:val="23"/>
                <w:lang w:val="uk-UA"/>
              </w:rPr>
            </w:pPr>
            <w:r w:rsidRPr="009E0B9A">
              <w:rPr>
                <w:rFonts w:ascii="Times New Roman" w:hAnsi="Times New Roman"/>
                <w:sz w:val="23"/>
                <w:szCs w:val="23"/>
                <w:lang w:val="uk-UA"/>
              </w:rPr>
              <w:t>1-11</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0"/>
                <w:szCs w:val="20"/>
                <w:lang w:val="uk-UA"/>
              </w:rPr>
            </w:pPr>
            <w:r w:rsidRPr="009E0B9A">
              <w:rPr>
                <w:rFonts w:ascii="Times New Roman" w:hAnsi="Times New Roman"/>
                <w:sz w:val="20"/>
                <w:szCs w:val="20"/>
                <w:lang w:val="uk-UA"/>
              </w:rPr>
              <w:t>Всеукраїнська Наркологічна Асоціація</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27.05.2014</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14.1/12-Г-750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538"/>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Комплексна програма гуртка «Юний рятувальник» (автори Сагайдак Л.Д. та ін.)</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3"/>
                <w:szCs w:val="23"/>
                <w:lang w:val="uk-UA"/>
              </w:rPr>
            </w:pP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ind w:right="-107"/>
              <w:jc w:val="center"/>
              <w:rPr>
                <w:rFonts w:ascii="Times New Roman" w:hAnsi="Times New Roman"/>
                <w:sz w:val="20"/>
                <w:szCs w:val="20"/>
                <w:lang w:val="uk-UA"/>
              </w:rPr>
            </w:pPr>
            <w:r w:rsidRPr="009E0B9A">
              <w:rPr>
                <w:rFonts w:ascii="Times New Roman" w:hAnsi="Times New Roman"/>
                <w:sz w:val="20"/>
                <w:szCs w:val="20"/>
                <w:lang w:val="uk-UA"/>
              </w:rPr>
              <w:t>Тернопільське обласне відділен-ня ВГДР «Школа безпеки»</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25.06.2011 </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1.4/18-Г-459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538"/>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t>Навчальна програма гуртка «Дружина юних пожежних рятувальників»                         (автор Мороз В.В.)</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3"/>
                <w:szCs w:val="23"/>
              </w:rPr>
              <w:t>6-7</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lang w:val="uk-UA"/>
              </w:rPr>
            </w:pPr>
            <w:r w:rsidRPr="009E0B9A">
              <w:rPr>
                <w:rFonts w:ascii="Times New Roman" w:hAnsi="Times New Roman"/>
                <w:lang w:val="uk-UA"/>
              </w:rPr>
              <w:t xml:space="preserve">НМЦ </w:t>
            </w:r>
            <w:r w:rsidRPr="009E0B9A">
              <w:rPr>
                <w:rFonts w:ascii="Times New Roman" w:hAnsi="Times New Roman"/>
                <w:sz w:val="18"/>
                <w:szCs w:val="18"/>
                <w:lang w:val="uk-UA"/>
              </w:rPr>
              <w:t>Васильківського</w:t>
            </w:r>
            <w:r w:rsidRPr="009E0B9A">
              <w:rPr>
                <w:rFonts w:ascii="Times New Roman" w:hAnsi="Times New Roman"/>
                <w:sz w:val="20"/>
                <w:szCs w:val="20"/>
                <w:lang w:val="uk-UA"/>
              </w:rPr>
              <w:t xml:space="preserve"> відділу освіти</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06.12.2012 </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14.1/12-Г-385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tabs>
                <w:tab w:val="left" w:pos="252"/>
              </w:tabs>
              <w:ind w:hanging="538"/>
              <w:jc w:val="center"/>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гуртка «Школа Безпеки» (автор Мезінов О.А.)</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3"/>
                <w:szCs w:val="23"/>
                <w:lang w:val="uk-UA"/>
              </w:rPr>
            </w:pPr>
            <w:r w:rsidRPr="009E0B9A">
              <w:rPr>
                <w:rFonts w:ascii="Times New Roman" w:hAnsi="Times New Roman"/>
                <w:sz w:val="23"/>
                <w:szCs w:val="23"/>
                <w:lang w:val="uk-UA"/>
              </w:rPr>
              <w:t>7-9</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lang w:val="uk-UA"/>
              </w:rPr>
            </w:pPr>
            <w:r w:rsidRPr="009E0B9A">
              <w:rPr>
                <w:rFonts w:ascii="Times New Roman" w:hAnsi="Times New Roman"/>
                <w:sz w:val="20"/>
                <w:szCs w:val="20"/>
                <w:lang w:val="uk-UA"/>
              </w:rPr>
              <w:t>Миколаївський</w:t>
            </w:r>
            <w:r w:rsidRPr="009E0B9A">
              <w:rPr>
                <w:rFonts w:ascii="Times New Roman" w:hAnsi="Times New Roman"/>
                <w:lang w:val="uk-UA"/>
              </w:rPr>
              <w:t xml:space="preserve"> ОЦТКЕУМ</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08.08.2011</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 № 1.4/18-Г-706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tabs>
                <w:tab w:val="left" w:pos="252"/>
              </w:tabs>
              <w:ind w:hanging="538"/>
              <w:jc w:val="center"/>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rPr>
                <w:sz w:val="23"/>
                <w:szCs w:val="23"/>
              </w:rPr>
            </w:pPr>
            <w:r w:rsidRPr="009E0B9A">
              <w:rPr>
                <w:sz w:val="23"/>
                <w:szCs w:val="23"/>
              </w:rPr>
              <w:t>Навчальна програма курсу за вибором «Основи безпеки життєдіяльності на морі» (автори Бабенко С.К., Почка Г.П., Себова Л.Г., Семушкін Г.І.)</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3"/>
                <w:szCs w:val="23"/>
              </w:rPr>
              <w:t>8-9</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3"/>
                <w:szCs w:val="23"/>
              </w:rPr>
              <w:t xml:space="preserve">Одеський </w:t>
            </w:r>
          </w:p>
          <w:p w:rsidR="006C6E75" w:rsidRPr="009E0B9A" w:rsidRDefault="006C6E75" w:rsidP="00C11CDC">
            <w:pPr>
              <w:jc w:val="center"/>
              <w:rPr>
                <w:sz w:val="23"/>
                <w:szCs w:val="23"/>
              </w:rPr>
            </w:pPr>
            <w:r w:rsidRPr="009E0B9A">
              <w:rPr>
                <w:sz w:val="23"/>
                <w:szCs w:val="23"/>
              </w:rPr>
              <w:t>ООІУВ</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19.04.2013 </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14.1/12-Г-134</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tabs>
                <w:tab w:val="left" w:pos="252"/>
              </w:tabs>
              <w:ind w:hanging="538"/>
              <w:jc w:val="center"/>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bCs/>
                <w:sz w:val="24"/>
                <w:szCs w:val="24"/>
                <w:lang w:val="uk-UA"/>
              </w:rPr>
            </w:pPr>
            <w:r w:rsidRPr="009E0B9A">
              <w:rPr>
                <w:rFonts w:ascii="Times New Roman" w:hAnsi="Times New Roman"/>
                <w:sz w:val="24"/>
                <w:szCs w:val="24"/>
                <w:lang w:val="uk-UA"/>
              </w:rPr>
              <w:t>Навчальна програма курсу за вибором «Основи повноцінного харчування людини» для допрофільної підготовки учнів 8(9) класу загальноосвітніх навчальних закладів (автор Бондаренко Л.Д.)</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8-9</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3"/>
                <w:szCs w:val="23"/>
              </w:rPr>
              <w:t>Київський 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23.06.2014</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 № 14.1/12-Г-955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tabs>
                <w:tab w:val="left" w:pos="252"/>
              </w:tabs>
              <w:ind w:hanging="538"/>
              <w:jc w:val="center"/>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факультативного курсу «Морально-ціннісні аспекти формування навичок здорового способу життя у старших підлітків»                           (автори Савченко Р.О., Соляник О.В., Симоненко Т.Д., Тінякова А.)</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3"/>
                <w:szCs w:val="23"/>
                <w:lang w:val="uk-UA"/>
              </w:rPr>
            </w:pPr>
            <w:r w:rsidRPr="009E0B9A">
              <w:rPr>
                <w:rFonts w:ascii="Times New Roman" w:hAnsi="Times New Roman"/>
                <w:sz w:val="23"/>
                <w:szCs w:val="23"/>
                <w:lang w:val="uk-UA"/>
              </w:rPr>
              <w:t>9</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3"/>
                <w:szCs w:val="23"/>
                <w:lang w:val="uk-UA"/>
              </w:rPr>
            </w:pPr>
            <w:r w:rsidRPr="009E0B9A">
              <w:rPr>
                <w:rFonts w:ascii="Times New Roman" w:hAnsi="Times New Roman"/>
                <w:sz w:val="23"/>
                <w:szCs w:val="23"/>
                <w:lang w:val="uk-UA"/>
              </w:rPr>
              <w:t>ТОВ «Цифрова типографія»</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22.06.2011</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1.4/18-Г-398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tabs>
                <w:tab w:val="left" w:pos="252"/>
              </w:tabs>
              <w:ind w:hanging="538"/>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курсу за вибором «Усвідомлене та відповідальне батьківство» для 9(10) класів загальноосвітніх навчальних закладів (укладачі Аніна О.В., Білецька В.В., Волос О.В. та ін. за заг. ред. А.М. Старєвої)</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9 (10)</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0"/>
                <w:szCs w:val="20"/>
              </w:rPr>
              <w:t>Миколаївський</w:t>
            </w:r>
            <w:r w:rsidRPr="009E0B9A">
              <w:t xml:space="preserve"> 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04.07.2014</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 № 14.1/12-Г-1100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tabs>
                <w:tab w:val="left" w:pos="252"/>
              </w:tabs>
              <w:ind w:hanging="538"/>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rPr>
                <w:sz w:val="23"/>
                <w:szCs w:val="23"/>
              </w:rPr>
            </w:pPr>
            <w:r w:rsidRPr="009E0B9A">
              <w:rPr>
                <w:sz w:val="23"/>
                <w:szCs w:val="23"/>
              </w:rPr>
              <w:t xml:space="preserve">Навчальна програма факультативного курсу «Профілактика ВІЛ-інфекції і пропаганда здорового способу життя на засадах розвитку життєвих навичок» (автори Топор І.М., Полещук Л.В.) </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3"/>
                <w:szCs w:val="23"/>
              </w:rPr>
              <w:t>10</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lang w:val="uk-UA"/>
              </w:rPr>
            </w:pPr>
            <w:r w:rsidRPr="009E0B9A">
              <w:rPr>
                <w:rFonts w:ascii="Times New Roman" w:hAnsi="Times New Roman"/>
                <w:lang w:val="uk-UA"/>
              </w:rPr>
              <w:t>Одеса, ООІУВ, «Атлант»</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22.06.2011 </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14.1/18-2007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tabs>
                <w:tab w:val="left" w:pos="252"/>
              </w:tabs>
              <w:ind w:hanging="538"/>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rPr>
                <w:sz w:val="23"/>
                <w:szCs w:val="23"/>
              </w:rPr>
            </w:pPr>
            <w:r w:rsidRPr="009E0B9A">
              <w:rPr>
                <w:sz w:val="23"/>
                <w:szCs w:val="23"/>
              </w:rPr>
              <w:t>Навчальна програма факультативу «Профілактика ВІЛ-інфекції і пропаганда здорового способу життя на засадах розвитку життєвих навичок» (автори          Топор І.М., Полещук Л.В.)</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3"/>
                <w:szCs w:val="23"/>
              </w:rPr>
              <w:t>11</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3"/>
                <w:szCs w:val="23"/>
              </w:rPr>
              <w:t xml:space="preserve">Одеський </w:t>
            </w:r>
          </w:p>
          <w:p w:rsidR="006C6E75" w:rsidRPr="009E0B9A" w:rsidRDefault="006C6E75" w:rsidP="00C11CDC">
            <w:pPr>
              <w:jc w:val="center"/>
              <w:rPr>
                <w:sz w:val="23"/>
                <w:szCs w:val="23"/>
              </w:rPr>
            </w:pPr>
            <w:r w:rsidRPr="009E0B9A">
              <w:rPr>
                <w:sz w:val="23"/>
                <w:szCs w:val="23"/>
              </w:rPr>
              <w:t>ОІУВ</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24.05.2013 </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14.1/12-Г-182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tabs>
                <w:tab w:val="left" w:pos="252"/>
              </w:tabs>
              <w:ind w:hanging="538"/>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pPr>
            <w:r w:rsidRPr="009E0B9A">
              <w:rPr>
                <w:bCs/>
              </w:rPr>
              <w:t>Програма навчального курсу для учнівської молоді старшого підліткового та юнацького віку «Формування здорового способу життя та профілактика ВІЛ/СНІДу» (авт. Воронцова Т.В., Оржеховська В.М., Пономаренко В.С.)</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3"/>
                <w:szCs w:val="23"/>
              </w:rPr>
              <w:t>Алатон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26.06.2015 </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14.1/12-Г-741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tabs>
                <w:tab w:val="left" w:pos="252"/>
              </w:tabs>
              <w:ind w:hanging="538"/>
              <w:rPr>
                <w:rFonts w:ascii="Times New Roman" w:hAnsi="Times New Roman"/>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both"/>
              <w:rPr>
                <w:bCs/>
              </w:rPr>
            </w:pPr>
            <w:r w:rsidRPr="009E0B9A">
              <w:rPr>
                <w:szCs w:val="28"/>
              </w:rPr>
              <w:t>Навчальна програма інтелектуального розвитку (курс за вибором) «Як навчитися легко вчитися» для основної та старшої школи (авт. Чепурний Г.А., Заячук О.В., Слушний О.М.)</w:t>
            </w:r>
          </w:p>
        </w:tc>
        <w:tc>
          <w:tcPr>
            <w:tcW w:w="1227"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jc w:val="center"/>
              <w:rPr>
                <w:sz w:val="23"/>
                <w:szCs w:val="23"/>
              </w:rPr>
            </w:pPr>
            <w:r w:rsidRPr="009E0B9A">
              <w:rPr>
                <w:sz w:val="23"/>
                <w:szCs w:val="23"/>
              </w:rPr>
              <w:t>Мандрівець</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26.06.2015 </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14.1/12-Г-742</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b/>
                <w:sz w:val="24"/>
                <w:szCs w:val="24"/>
                <w:lang w:val="uk-UA"/>
              </w:rPr>
            </w:pPr>
            <w:r w:rsidRPr="009E0B9A">
              <w:rPr>
                <w:rFonts w:ascii="Times New Roman" w:hAnsi="Times New Roman"/>
                <w:b/>
                <w:sz w:val="24"/>
                <w:szCs w:val="24"/>
                <w:lang w:val="uk-UA"/>
              </w:rPr>
              <w:t>Основні підручники та навчальні посібники</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Василенко С.В., </w:t>
            </w:r>
          </w:p>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Гущина Н.І.,Василашко І.П., </w:t>
            </w:r>
          </w:p>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Коваль Н.С., Гурська О.К.</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МОНмолодьспорту</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04.01.2013 № 10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Бех І.Д., Воронцова Т.В., </w:t>
            </w:r>
          </w:p>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Пономаренко В.С., Страшко С.В.</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p w:rsidR="006C6E75" w:rsidRPr="009E0B9A" w:rsidRDefault="006C6E75" w:rsidP="00C11CDC">
            <w:pPr>
              <w:pStyle w:val="af2"/>
              <w:jc w:val="center"/>
              <w:rPr>
                <w:rFonts w:ascii="Times New Roman" w:hAnsi="Times New Roman"/>
                <w:sz w:val="24"/>
                <w:szCs w:val="24"/>
                <w:lang w:val="uk-UA"/>
              </w:rPr>
            </w:pP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МОНмолодьспорту</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04.01.2013 № 10</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Василенко С.В., Гурська О.К., </w:t>
            </w:r>
          </w:p>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Гущина Н.І., Коваль Н.С.</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07.02.2014 № 123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Бех І.Д., Воронцова Т.В., </w:t>
            </w:r>
          </w:p>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Пономаренко В.С., Страшко С.В.</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p w:rsidR="006C6E75" w:rsidRPr="009E0B9A" w:rsidRDefault="006C6E75" w:rsidP="00C11CDC">
            <w:pPr>
              <w:pStyle w:val="af2"/>
              <w:jc w:val="center"/>
              <w:rPr>
                <w:rFonts w:ascii="Times New Roman" w:hAnsi="Times New Roman"/>
                <w:sz w:val="24"/>
                <w:szCs w:val="24"/>
                <w:lang w:val="uk-UA"/>
              </w:rPr>
            </w:pP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07.02.2014 № 123</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Поліщук Н.М.</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Грамота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20.07.2015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Бойченко Т. Є., Василашко І. П., Гурська О. К., Коваль Н. С.</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20.07.2015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Бех І. Д., Воронцова Т. В., Пономаренко В. С., Страшко С. В.</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20.07.2015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Василенко С. В., Гущина Н. Г., Коломоєць Г.А.</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Астон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20.07.2015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Тагліна Н.М.</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20.07.2015 № 777</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Воронцова Т.В.,Пономаренко В.С.</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МОНмолодьспорту</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26.04.2011 № 375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Коваль Н.С.</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МОНмолодьспорту</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26.04.2011 № 375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Тагліна О.В., Кузьміна І.Ю.</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МОНмолодьспорту</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26.04.2011 № 375</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Коваль Н.С.</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02.02.2009 № 56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Воронцова Т.В., Пономаренко В.С.</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02.02.2009 № 56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Основи здоров`я (підручник)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rPr>
                <w:rFonts w:ascii="Times New Roman" w:hAnsi="Times New Roman"/>
                <w:sz w:val="24"/>
                <w:szCs w:val="24"/>
                <w:lang w:val="uk-UA"/>
              </w:rPr>
            </w:pPr>
            <w:r w:rsidRPr="009E0B9A">
              <w:rPr>
                <w:rFonts w:ascii="Times New Roman" w:hAnsi="Times New Roman"/>
                <w:sz w:val="24"/>
                <w:szCs w:val="24"/>
                <w:lang w:val="uk-UA"/>
              </w:rPr>
              <w:t>Тагліна О.В., Кузьміна І.Ю.</w:t>
            </w:r>
          </w:p>
        </w:tc>
        <w:tc>
          <w:tcPr>
            <w:tcW w:w="1217" w:type="dxa"/>
            <w:gridSpan w:val="18"/>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69" w:type="dxa"/>
            <w:gridSpan w:val="1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Веста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02.02.2009 № 56</w:t>
            </w:r>
          </w:p>
        </w:tc>
      </w:tr>
      <w:tr w:rsidR="006C6E75"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b/>
                <w:sz w:val="24"/>
                <w:szCs w:val="24"/>
                <w:lang w:val="uk-UA"/>
              </w:rPr>
            </w:pPr>
            <w:r w:rsidRPr="009E0B9A">
              <w:rPr>
                <w:rFonts w:ascii="Times New Roman" w:hAnsi="Times New Roman"/>
                <w:b/>
                <w:sz w:val="24"/>
                <w:szCs w:val="24"/>
                <w:lang w:val="uk-UA"/>
              </w:rPr>
              <w:t xml:space="preserve">Додаткові підручники та навчальні посібники </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Зошит-практикум</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Бех І.Д., Воронцова Т.В., </w:t>
            </w:r>
          </w:p>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Пономаренко В.С., Страшко С.В.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p w:rsidR="006C6E75" w:rsidRPr="009E0B9A" w:rsidRDefault="006C6E75" w:rsidP="00C11CDC">
            <w:pPr>
              <w:pStyle w:val="af2"/>
              <w:jc w:val="center"/>
              <w:rPr>
                <w:rFonts w:ascii="Times New Roman" w:hAnsi="Times New Roman"/>
                <w:sz w:val="24"/>
                <w:szCs w:val="24"/>
                <w:lang w:val="uk-UA"/>
              </w:rPr>
            </w:pP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16.07.2013</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14.1/12-Г-326</w:t>
            </w:r>
          </w:p>
        </w:tc>
      </w:tr>
      <w:tr w:rsidR="006C6E75" w:rsidRPr="009E0B9A" w:rsidTr="005E4CC8">
        <w:trPr>
          <w:gridAfter w:val="4"/>
          <w:wAfter w:w="9896" w:type="dxa"/>
          <w:cantSplit/>
          <w:trHeight w:val="879"/>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.Зошит для учнів 5 класу</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Василенко С.В., </w:t>
            </w:r>
          </w:p>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Гущина  Н.С., Василашко І.П., </w:t>
            </w:r>
          </w:p>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Гурська О.К.  </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20.06.2013</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14.1//12-Г-216</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Вправи, завдання, рольові ігри (зошит для учня)</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Поліщук Н.М.</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20.06.2013</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14.1/12-Г-218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Тагліна О.В.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14.1/12-Г-491</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 Основи здоров’я: Робочий зошит (до підручника  Бойченко Т.Є. та ін.)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Мечник Л.А., Жаркова І.І.</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Підручники і посібники</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27.05.2014</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14.1/12-Г-748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 (до підручника Беха І.Д. та ін.)</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Мечник Л.А., Жаркова І.І.</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Підручники і посібники</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27.05.2014</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14.1/12-Г-749</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Зошит для виконання вправ з основ здоров’я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Фука М.М.</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Астон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27.05.2014</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14.1/12-Г-752</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 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Василенко С.В., Гущина Н.І.</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Літера ЛТД</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03.07.2014</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14.1/12-Г-1048</w:t>
            </w:r>
          </w:p>
        </w:tc>
      </w:tr>
      <w:tr w:rsidR="006C6E75"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0"/>
              <w:overflowPunct w:val="0"/>
              <w:autoSpaceDE w:val="0"/>
              <w:autoSpaceDN w:val="0"/>
              <w:adjustRightInd w:val="0"/>
              <w:ind w:left="0"/>
              <w:jc w:val="both"/>
              <w:textAlignment w:val="baseline"/>
              <w:rPr>
                <w:szCs w:val="24"/>
              </w:rPr>
            </w:pPr>
            <w:r w:rsidRPr="009E0B9A">
              <w:rPr>
                <w:szCs w:val="24"/>
              </w:rPr>
              <w:t xml:space="preserve">«Основи здоров’я. 5 клас. Робочий зошит»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Височанська Т.В., Коваль В.С., Конончук Г.В., Місюра О.С.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Рівненський</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24.07.2015</w:t>
            </w:r>
          </w:p>
          <w:p w:rsidR="006C6E75" w:rsidRPr="009E0B9A" w:rsidRDefault="006C6E75"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14.1/12-Г-941</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D24459">
            <w:pPr>
              <w:pStyle w:val="af0"/>
              <w:overflowPunct w:val="0"/>
              <w:autoSpaceDE w:val="0"/>
              <w:autoSpaceDN w:val="0"/>
              <w:adjustRightInd w:val="0"/>
              <w:ind w:left="0"/>
              <w:jc w:val="both"/>
              <w:textAlignment w:val="baseline"/>
              <w:rPr>
                <w:szCs w:val="24"/>
              </w:rPr>
            </w:pPr>
            <w:r w:rsidRPr="009E0B9A">
              <w:rPr>
                <w:szCs w:val="24"/>
              </w:rPr>
              <w:t xml:space="preserve">«Основи здоров’я. 5 клас. Робочий зошит»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D24459">
            <w:pPr>
              <w:pStyle w:val="af2"/>
              <w:jc w:val="both"/>
              <w:rPr>
                <w:rFonts w:ascii="Times New Roman" w:hAnsi="Times New Roman"/>
                <w:sz w:val="24"/>
                <w:szCs w:val="24"/>
                <w:lang w:val="uk-UA"/>
              </w:rPr>
            </w:pPr>
            <w:r w:rsidRPr="009E0B9A">
              <w:rPr>
                <w:rFonts w:ascii="Times New Roman" w:hAnsi="Times New Roman"/>
                <w:sz w:val="24"/>
                <w:szCs w:val="24"/>
                <w:lang w:val="uk-UA"/>
              </w:rPr>
              <w:t>Височанська Т.В., Коваль В.С., Конончук Г.В., Місюра О.С.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D24459">
            <w:pPr>
              <w:pStyle w:val="af2"/>
              <w:jc w:val="center"/>
              <w:rPr>
                <w:rFonts w:ascii="Times New Roman" w:hAnsi="Times New Roman"/>
                <w:sz w:val="23"/>
                <w:szCs w:val="23"/>
                <w:lang w:val="uk-UA"/>
              </w:rPr>
            </w:pPr>
            <w:r w:rsidRPr="009E0B9A">
              <w:rPr>
                <w:rFonts w:ascii="Times New Roman" w:hAnsi="Times New Roman"/>
                <w:sz w:val="23"/>
                <w:szCs w:val="23"/>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D24459">
            <w:pPr>
              <w:pStyle w:val="af2"/>
              <w:jc w:val="center"/>
              <w:rPr>
                <w:rFonts w:ascii="Times New Roman" w:hAnsi="Times New Roman"/>
                <w:sz w:val="24"/>
                <w:szCs w:val="24"/>
                <w:lang w:val="uk-UA"/>
              </w:rPr>
            </w:pPr>
            <w:r w:rsidRPr="009E0B9A">
              <w:rPr>
                <w:rFonts w:ascii="Times New Roman" w:hAnsi="Times New Roman"/>
                <w:sz w:val="24"/>
                <w:szCs w:val="24"/>
                <w:lang w:val="uk-UA"/>
              </w:rPr>
              <w:t>Рівненський</w:t>
            </w:r>
          </w:p>
          <w:p w:rsidR="00D24459" w:rsidRPr="009E0B9A" w:rsidRDefault="00D24459" w:rsidP="00D24459">
            <w:pPr>
              <w:pStyle w:val="af2"/>
              <w:jc w:val="center"/>
              <w:rPr>
                <w:rFonts w:ascii="Times New Roman" w:hAnsi="Times New Roman"/>
                <w:sz w:val="24"/>
                <w:szCs w:val="24"/>
                <w:lang w:val="uk-UA"/>
              </w:rPr>
            </w:pPr>
            <w:r w:rsidRPr="009E0B9A">
              <w:rPr>
                <w:rFonts w:ascii="Times New Roman" w:hAnsi="Times New Roman"/>
                <w:sz w:val="24"/>
                <w:szCs w:val="24"/>
                <w:lang w:val="uk-UA"/>
              </w:rPr>
              <w:t>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D24459">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24.07.2015</w:t>
            </w:r>
          </w:p>
          <w:p w:rsidR="00D24459" w:rsidRPr="009E0B9A" w:rsidRDefault="00D24459" w:rsidP="00D24459">
            <w:pPr>
              <w:pStyle w:val="af2"/>
              <w:jc w:val="center"/>
              <w:rPr>
                <w:rFonts w:ascii="Times New Roman" w:hAnsi="Times New Roman"/>
                <w:sz w:val="24"/>
                <w:szCs w:val="24"/>
                <w:lang w:val="uk-UA"/>
              </w:rPr>
            </w:pPr>
            <w:r w:rsidRPr="009E0B9A">
              <w:rPr>
                <w:rFonts w:ascii="Times New Roman" w:hAnsi="Times New Roman"/>
                <w:sz w:val="24"/>
                <w:szCs w:val="24"/>
                <w:lang w:val="uk-UA"/>
              </w:rPr>
              <w:t>№ 14.1/12-Г-942</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Основи здоров’я. Зошит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Гурська О.К., Коваль Н.С.,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Василенко С.В., Гущина  Н.С.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14.1/12-Г-487</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Гусарук Н.І., Пасека Р.Б.</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ind w:right="-107"/>
              <w:jc w:val="center"/>
              <w:rPr>
                <w:rFonts w:ascii="Times New Roman" w:hAnsi="Times New Roman"/>
                <w:lang w:val="uk-UA"/>
              </w:rPr>
            </w:pPr>
            <w:r w:rsidRPr="009E0B9A">
              <w:rPr>
                <w:rFonts w:ascii="Times New Roman" w:hAnsi="Times New Roman"/>
                <w:lang w:val="uk-UA"/>
              </w:rPr>
              <w:t>Асоціація учи-телів природни-чих предметів «Еко»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11.02.2014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14.1/12-Г-103</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Поліщук Н.М.</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0"/>
                <w:szCs w:val="20"/>
                <w:lang w:val="uk-UA"/>
              </w:rPr>
              <w:t>Житомирський</w:t>
            </w:r>
            <w:r w:rsidRPr="009E0B9A">
              <w:rPr>
                <w:rFonts w:ascii="Times New Roman" w:hAnsi="Times New Roman"/>
                <w:sz w:val="24"/>
                <w:szCs w:val="24"/>
                <w:lang w:val="uk-UA"/>
              </w:rPr>
              <w:t xml:space="preserve"> 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27.05.2014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14.1/12-Г-751</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Зошит-практикум. Основи здоров’я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Бех І.Д., Воронцова Т.В.,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Пономаренко В.С., Страшко С.В.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03.07.2014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14.1/12-Г-1045</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Робочий зошит. Основи здоров’я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Василенко С.В., Гущина Н.І.</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bCs/>
                <w:iCs/>
                <w:sz w:val="24"/>
                <w:szCs w:val="24"/>
                <w:lang w:val="uk-UA"/>
              </w:rPr>
              <w:t>Літера ЛТД</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03.07.2014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14.1/12-Г-1049</w:t>
            </w:r>
          </w:p>
        </w:tc>
      </w:tr>
      <w:tr w:rsidR="00D24459" w:rsidRPr="009E0B9A" w:rsidTr="005E4CC8">
        <w:trPr>
          <w:gridAfter w:val="4"/>
          <w:wAfter w:w="9896" w:type="dxa"/>
          <w:cantSplit/>
          <w:trHeight w:val="798"/>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0"/>
              <w:overflowPunct w:val="0"/>
              <w:autoSpaceDE w:val="0"/>
              <w:autoSpaceDN w:val="0"/>
              <w:adjustRightInd w:val="0"/>
              <w:ind w:left="34"/>
              <w:jc w:val="both"/>
              <w:textAlignment w:val="baseline"/>
              <w:rPr>
                <w:szCs w:val="24"/>
              </w:rPr>
            </w:pPr>
            <w:r w:rsidRPr="009E0B9A">
              <w:rPr>
                <w:szCs w:val="24"/>
              </w:rPr>
              <w:t>Основи здоров’я. Завдання для поточного і тематичного контролю (навчальний посібник)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Гурська О.К., Попадюк С.А.</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03.07.2014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14.1/12-Г-1046</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ind w:left="34" w:hanging="34"/>
              <w:jc w:val="both"/>
            </w:pPr>
            <w:r w:rsidRPr="009E0B9A">
              <w:t xml:space="preserve"> Основи здоров’я. Робочий зошит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Тагліна О.В.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03.07.2014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14.1/12-Г-1047</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ind w:left="34" w:hanging="34"/>
              <w:jc w:val="both"/>
            </w:pPr>
            <w:r w:rsidRPr="009E0B9A">
              <w:t>Навчально-методичний посібник «Основи здоров'я. 6 клас Зошит для виконання вправ»</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Фука М.М., Синюк Л.Й.</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Астон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24.04.2015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14.1/12-Г-245</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 6 клас» (до підручника авт. Бех І.Д., Воронцова Т.В. та ін.)</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Мечник Л.А., Жаркова І.І.</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Підручники і посібники</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24.04.2015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14.1/12-Г-248</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 6 клас» (до підручника авт. Бойченко Т.Є. та ін.)</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Мечник Л.А., Жаркова І.І.</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Підручники і посібники</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24.04.2015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14.1/12-Г-249</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Василенко С.В., Гущина Н.І.</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Літера ЛТД</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24.04.2015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14.1/12-Г-244</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Зошит для 7 класу</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Гурська О.К.. Коваль Н.С.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24.04.2015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14.1/12-Г-247</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7 клас.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Тагліна О.В. </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05.06.2015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14.1/12-Г-400</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(зошит-практикум)</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Бех І.Д., Воронцова Т.В., Пономаренко В.С., Страшко С.В.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p w:rsidR="00D24459" w:rsidRPr="009E0B9A" w:rsidRDefault="00D24459" w:rsidP="00C11CDC">
            <w:pPr>
              <w:pStyle w:val="af2"/>
              <w:jc w:val="center"/>
              <w:rPr>
                <w:rFonts w:ascii="Times New Roman" w:hAnsi="Times New Roman"/>
                <w:sz w:val="24"/>
                <w:szCs w:val="24"/>
                <w:lang w:val="uk-UA"/>
              </w:rPr>
            </w:pP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24.04.2015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14.1/12-Г-246</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ind w:left="34" w:hanging="34"/>
              <w:jc w:val="both"/>
            </w:pPr>
            <w:r w:rsidRPr="009E0B9A">
              <w:t>Навчально-методичний посібник «Основи здоров'я. 7 клас Зошит для виконання вправ»</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Фука М.М., Синюк Л.Й.</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Астон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05.06.2015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14.1/12-Г-404</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ind w:left="34" w:hanging="34"/>
              <w:jc w:val="both"/>
            </w:pPr>
            <w:r w:rsidRPr="009E0B9A">
              <w:t>Робочий зошит з основ здоров’я. (навчальний посібник)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Василенко С.В., Гущина Н.І., Коломоєць Г.А.</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Астон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26.06.2015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14.1/12-Г-743</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0"/>
              <w:overflowPunct w:val="0"/>
              <w:autoSpaceDE w:val="0"/>
              <w:autoSpaceDN w:val="0"/>
              <w:adjustRightInd w:val="0"/>
              <w:ind w:left="0"/>
              <w:jc w:val="both"/>
              <w:textAlignment w:val="baseline"/>
              <w:rPr>
                <w:szCs w:val="24"/>
              </w:rPr>
            </w:pPr>
            <w:r w:rsidRPr="009E0B9A">
              <w:rPr>
                <w:szCs w:val="24"/>
              </w:rPr>
              <w:t>Основи здоров’я. Завдання для поточного і тематичного контролю (навчальний посібник)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Гурська О.К., Попадюк С.А.</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05.06.2015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14.1/12-Г-402</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(зошит-практикум)</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Воронцова Т.В., Пономаренко В.С.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Алатон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19.04.2013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14.1/12-Г-137</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Зошит з основ здоров’я</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Коваль Н.С.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03.07.2013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14.1/12-Г-265</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Василенко С.В., Гущина Н.І., за заг. ред. Бойченко Т.Є</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Літера ЛТД</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13.07.2011</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1.4/18-Г-636</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Робочий зошит з основ здоров’я із додатком «Завдання поточного контролю знань учнів»</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Тагліна О.В., Цуканова Є.О.</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27.12.2012</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14.1/12-Г-435</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Комплексний зошит для контролю знань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Тагліна О.В.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14.1/12-Г-493</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Основи здоров’я. Експрес-контроль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Тагліна О.В.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14.1/12-Г-494</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Зошит для практичних робіт і контролю навчальних досягнень</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Яцук Г.Ф., Фука М.М.</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Астон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19.07.2013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14.1/12-Г-352</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Гусарук Н.І., Пасека Р.Б.</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ind w:left="-149" w:right="-107"/>
              <w:jc w:val="center"/>
              <w:rPr>
                <w:rFonts w:ascii="Times New Roman" w:hAnsi="Times New Roman"/>
                <w:lang w:val="uk-UA"/>
              </w:rPr>
            </w:pPr>
            <w:r w:rsidRPr="009E0B9A">
              <w:rPr>
                <w:rFonts w:ascii="Times New Roman" w:hAnsi="Times New Roman"/>
                <w:lang w:val="uk-UA"/>
              </w:rPr>
              <w:t>Асоціація учи-телів природ-ничих предметів «Еко»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14.02.2014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14.1/12-Г-126</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Поліщук Н.М.</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Житомирський 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03.04.2014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14.1/12-Г-541</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0"/>
              <w:overflowPunct w:val="0"/>
              <w:autoSpaceDE w:val="0"/>
              <w:autoSpaceDN w:val="0"/>
              <w:adjustRightInd w:val="0"/>
              <w:ind w:left="0"/>
              <w:jc w:val="both"/>
              <w:textAlignment w:val="baseline"/>
              <w:rPr>
                <w:szCs w:val="24"/>
              </w:rPr>
            </w:pPr>
            <w:r w:rsidRPr="009E0B9A">
              <w:rPr>
                <w:szCs w:val="24"/>
              </w:rPr>
              <w:t>Основи здоров’я. 5 клас.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Височанська Т.В., Коваль В.С., Конончук Г.В., Місюра О.С.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Рівненський</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24.07.2015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14.1/12-Г-942</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Основи здоров’я. Зошит для практичних робіт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Фука М.М., Яцук Г.Ф.</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Астон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14.1/12-Г-497</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Василенко С.В., Гущина Н.І.,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за заг. ред. Бойченко Т.Є</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Літера ЛТД</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13.07.2011</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1.4/18-Г-636</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Зошит-практикум</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Воронцова Т.В., Пономаренко В.С.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Алатон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19.04.2013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14.1/12-Г-140</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Основи здоров’я. Експрес-контроль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Тагліна О.В.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14.1/12-Г-492</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Зошит з основ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Коваль Н.С.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14.1/12-Г-495</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Робочий зошит з основ здоров’я із додатком «Завдання поточного контролю знань учнів»</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Тагліна О.В., Цуканова Є.О.</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27.12.2012</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14.1/12-Г-434</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Основи здоров’я. Комплексний зошит для контролю знань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Тагліна О.В.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Ранок</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14.1/12-Г-490</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Гусарук Н.І., Пасека Р.Б.</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ind w:left="-149" w:right="-107"/>
              <w:jc w:val="center"/>
              <w:rPr>
                <w:rFonts w:ascii="Times New Roman" w:hAnsi="Times New Roman"/>
                <w:sz w:val="24"/>
                <w:szCs w:val="24"/>
                <w:lang w:val="uk-UA"/>
              </w:rPr>
            </w:pPr>
            <w:r w:rsidRPr="009E0B9A">
              <w:rPr>
                <w:rFonts w:ascii="Times New Roman" w:hAnsi="Times New Roman"/>
                <w:lang w:val="uk-UA"/>
              </w:rPr>
              <w:t>Асоціація учи-телів природ-ничих предметів «Еко»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14.02.2014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14.1/12-Г-130</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(робочий зошит)</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Поліщук Н.М.</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Житомирський 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03.04.2014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14.1/12-Г-540</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«Правила дорожнього руху» для проведення позакласних заходів та уроків з предмету «Основи здоров’я» загальноосвітніх навчальних закладів (навчальний посібник)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Шрамко А.І., Будник С.І.,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Іванова О.Ф.</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lang w:val="uk-UA"/>
              </w:rPr>
            </w:pPr>
            <w:r w:rsidRPr="009E0B9A">
              <w:rPr>
                <w:rFonts w:ascii="Times New Roman" w:hAnsi="Times New Roman"/>
                <w:lang w:val="uk-UA"/>
              </w:rPr>
              <w:t>ТОВ «Видавництво «Поліграф Сервіс»</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27.05.2014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14.1/12-Г-754</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«Правила дорожнього руху» для проведення позакласних заходів та уроків з предмету «Основи здоров’я» загальноосвітніх навчальних закладів (навчальний посібник)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Шрамко А.І., Будник С.І.,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Іванова О.Ф.</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lang w:val="uk-UA"/>
              </w:rPr>
            </w:pPr>
            <w:r w:rsidRPr="009E0B9A">
              <w:rPr>
                <w:rFonts w:ascii="Times New Roman" w:hAnsi="Times New Roman"/>
                <w:lang w:val="uk-UA"/>
              </w:rPr>
              <w:t>ТОВ «Видавництво «Поліграф Сервіс»</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27.05.2014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14.1/12-Г-755</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«Правила дорожнього руху» для проведення позакласних заходів та уроків з предмету «Основи здоров’я» загальноосвітніх навчальних закладів (навчальний посібник)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Шрамко А.І., Будник С.І.,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Іванова О.Ф.</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lang w:val="uk-UA"/>
              </w:rPr>
            </w:pPr>
            <w:r w:rsidRPr="009E0B9A">
              <w:rPr>
                <w:rFonts w:ascii="Times New Roman" w:hAnsi="Times New Roman"/>
                <w:lang w:val="uk-UA"/>
              </w:rPr>
              <w:t>ТОВ «Видавництво «Поліграф Сервіс»</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27.05.2014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14.1/12-Г-756</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jc w:val="both"/>
            </w:pPr>
            <w:r w:rsidRPr="009E0B9A">
              <w:t>Навчально-методичний комплект Модуль 1. Навчально-методичний посібник «Технологія проведення профілактичного тренінгу в умовах шкільного середовища. Профілактика алкогольних та наркотичних проблем»;</w:t>
            </w:r>
          </w:p>
          <w:p w:rsidR="00D24459" w:rsidRPr="009E0B9A" w:rsidRDefault="00D24459" w:rsidP="00C11CDC">
            <w:pPr>
              <w:jc w:val="both"/>
            </w:pPr>
            <w:r w:rsidRPr="009E0B9A">
              <w:t>Модуль 2. Навчально-методичний посібник «Профілактичні дії на робочому місці серед персоналу загальноосвітніх навчальних закладів. Профілактика алкогольних та наркотичних проблем»;</w:t>
            </w:r>
          </w:p>
          <w:p w:rsidR="00D24459" w:rsidRPr="009E0B9A" w:rsidRDefault="00D24459" w:rsidP="00C11CDC">
            <w:pPr>
              <w:jc w:val="both"/>
            </w:pPr>
            <w:r w:rsidRPr="009E0B9A">
              <w:t>Модуль 3. Навчально-методичний посібник «Батьківська компетентність, або підказки батькам. Профілактика алкогольних та наркотичних проблем серед дітей»;</w:t>
            </w:r>
          </w:p>
          <w:p w:rsidR="00D24459" w:rsidRPr="009E0B9A" w:rsidRDefault="00D24459" w:rsidP="00C11CDC">
            <w:pPr>
              <w:jc w:val="both"/>
            </w:pPr>
            <w:r w:rsidRPr="009E0B9A">
              <w:t>Модуль 4. Навчально-методичний посібник „Моє здоров’я… Моє рішення… Мій вибір… Профілактика наркотичних та алкогольних проблем серед учнів»;</w:t>
            </w:r>
          </w:p>
          <w:p w:rsidR="00D24459" w:rsidRPr="009E0B9A" w:rsidRDefault="00D24459" w:rsidP="00C11CDC">
            <w:pPr>
              <w:jc w:val="both"/>
            </w:pPr>
            <w:r w:rsidRPr="009E0B9A">
              <w:t xml:space="preserve">Комплект робочих зошитів для учнів 1-11 класів (11 шт.)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Вієвський А.М. та ін.</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1-11</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lang w:val="uk-UA"/>
              </w:rPr>
            </w:pPr>
            <w:r w:rsidRPr="009E0B9A">
              <w:rPr>
                <w:rFonts w:ascii="Times New Roman" w:hAnsi="Times New Roman"/>
                <w:lang w:val="uk-UA"/>
              </w:rPr>
              <w:t>Всеукраїнська Наркологічна Асоціація</w:t>
            </w:r>
          </w:p>
          <w:p w:rsidR="00D24459" w:rsidRPr="009E0B9A" w:rsidRDefault="00D24459" w:rsidP="00C11CDC">
            <w:pPr>
              <w:pStyle w:val="af2"/>
              <w:jc w:val="center"/>
              <w:rPr>
                <w:rFonts w:ascii="Times New Roman" w:hAnsi="Times New Roman"/>
                <w:bCs/>
                <w:iCs/>
                <w:sz w:val="24"/>
                <w:szCs w:val="24"/>
                <w:lang w:val="uk-UA"/>
              </w:rPr>
            </w:pP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27.05.2014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14.1/12-Г-750</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Маршрут безпеки (методичний посібник для педагога-організатора з питань репродуктивного здоров'я, профілактики ВІЛ/СНІДу та ІПСШ)</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Нерубаєва І., Фратолла П.</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Німецьке міжнародне товариство  (GIZ)</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24.05.2013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14.1/12-Г-180</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 «Сходинки до здоров’я: просвітниць-ко-профілактична програма тренінго-вих занять з учнями навчальних закла-дів системи загальної середньої освіти» (навчально-методичний посібник)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color w:val="000000"/>
                <w:spacing w:val="-7"/>
                <w:sz w:val="24"/>
                <w:szCs w:val="24"/>
                <w:lang w:val="uk-UA"/>
              </w:rPr>
            </w:pPr>
            <w:r w:rsidRPr="009E0B9A">
              <w:rPr>
                <w:rFonts w:ascii="Times New Roman" w:hAnsi="Times New Roman"/>
                <w:color w:val="000000"/>
                <w:spacing w:val="-7"/>
                <w:sz w:val="24"/>
                <w:szCs w:val="24"/>
                <w:lang w:val="uk-UA"/>
              </w:rPr>
              <w:t xml:space="preserve">упор. Т.В. Журавель, Т.Л. Лях,  Г.Б. Скіпальська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color w:val="000000"/>
                <w:spacing w:val="-7"/>
                <w:sz w:val="24"/>
                <w:szCs w:val="24"/>
                <w:lang w:val="uk-UA"/>
              </w:rPr>
              <w:t>та ін.</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Представництво в Україні «Право на здоров’я»</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20.11.2012</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14.1/12-Г-358</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Профілактика ВІЛ-інфекції і пропаган-да здорового способу життя на засадах розвитку життєвих навичок (навчаль-но-методичний посібник для вчителя)</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Полещук Л.В., Топор І.М.</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 xml:space="preserve">Одеський </w:t>
            </w:r>
          </w:p>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 xml:space="preserve">ОІУВ </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24.05.2013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14.1/12-Г-181</w:t>
            </w:r>
          </w:p>
        </w:tc>
      </w:tr>
      <w:tr w:rsidR="00D24459" w:rsidRPr="009E0B9A" w:rsidTr="005E4CC8">
        <w:trPr>
          <w:gridAfter w:val="4"/>
          <w:wAfter w:w="9896" w:type="dxa"/>
          <w:cantSplit/>
          <w:trHeight w:val="938"/>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Усвідомлене та відповідальне батьківство (навчально-методичний посібник)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укл. Аніна О.В., Білецька В.В., </w:t>
            </w:r>
          </w:p>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Волос О.В. та ін. </w:t>
            </w:r>
          </w:p>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за заг. ред. А.М. Старєвої</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9 (10)</w:t>
            </w: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sz w:val="24"/>
                <w:szCs w:val="24"/>
                <w:lang w:val="uk-UA"/>
              </w:rPr>
              <w:t>Миколаївський 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04.07.2014 </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14.1/12-Г-1100</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Репродуктивне здоров’я (навчально-методичний посібник)</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Юхименко А.А., Мирна Л.А., </w:t>
            </w:r>
          </w:p>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Дивак В.В.</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Хмельницький ОІППО</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04.07.2014 </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14.1/12-Г-1101</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rPr>
                <w:rFonts w:ascii="Times New Roman" w:hAnsi="Times New Roman"/>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«Захисти себе від ВІЛ. Тренінг життєвих навичок» (посібник для учнів старшого підліткового та юнацького віку) </w:t>
            </w:r>
          </w:p>
        </w:tc>
        <w:tc>
          <w:tcPr>
            <w:tcW w:w="4156"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bCs/>
                <w:sz w:val="24"/>
                <w:szCs w:val="24"/>
                <w:lang w:val="uk-UA"/>
              </w:rPr>
              <w:t>Воронцова Т.В., Пономаренко В.С.</w:t>
            </w:r>
          </w:p>
        </w:tc>
        <w:tc>
          <w:tcPr>
            <w:tcW w:w="1245"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p>
        </w:tc>
        <w:tc>
          <w:tcPr>
            <w:tcW w:w="1641" w:type="dxa"/>
            <w:gridSpan w:val="11"/>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tc>
        <w:tc>
          <w:tcPr>
            <w:tcW w:w="324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26.06.2015 </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14.1/12-Г-741</w:t>
            </w:r>
          </w:p>
        </w:tc>
      </w:tr>
      <w:tr w:rsidR="00D24459"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
                <w:sz w:val="24"/>
                <w:szCs w:val="24"/>
                <w:lang w:val="uk-UA"/>
              </w:rPr>
            </w:pPr>
            <w:r w:rsidRPr="009E0B9A">
              <w:rPr>
                <w:rFonts w:ascii="Times New Roman" w:hAnsi="Times New Roman"/>
                <w:b/>
                <w:sz w:val="24"/>
                <w:szCs w:val="24"/>
                <w:lang w:val="uk-UA"/>
              </w:rPr>
              <w:t>Методична література</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Посібник для вчителя (методичний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Воронцова Т.В., Пономаренко В.С.</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Алатон</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16.07.2013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14.1/12-Г-327</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Конспекти уроків: книжка для вчителя (методичний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Поліщук Н.М.</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20.06.2013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14.1/12-Г-219</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у 5 класі. Книжка для вчителя (методичний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Василенко С.В., </w:t>
            </w:r>
          </w:p>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Гущина Н.І., Василашко І.П., </w:t>
            </w:r>
          </w:p>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Коваль Н.С., Гурська О.К.</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5</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20.06.2013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14.1/12-Г-217</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у 5 класі. Книжка для вчителя (методичний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Гурська О.К., Коваль Н.С.</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Генеза</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14.1/12-Г-488</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7 клас. Книжка для вчителя (навчально-методичний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Бойченко Т.Є., Василашко І.П., </w:t>
            </w:r>
          </w:p>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Гурська О.К., Коваль Н.С.</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7</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Генеза</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05.06.2015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14.1/12-Г-403</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Посібник для вчителя (методичний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Воронцова Т.В., Пономаренко В.С.</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Алатон</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19.04.2013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14.1/12-Г-139</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Все для уроку з основ здоров’я. Книжка для вчителя (методичний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Поліщук Н.М.</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Генеза</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03.07.2013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14.1/12-Г-263</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розробки уроків. 8 клас. Книжка для вчителя (методичний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Василашко І.П.</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Генеза</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03.07.2013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14.1/12-Г-266</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Методика, тематичний план, тестові завдання для оцінювання навчальних досягнень учнів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Воронцова Т.В., Пономаренко В.С. </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8</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Алатон</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19.04.2013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14.1/12-Г-138</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(посібник для вчителя)</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Воронцова Т.В., Пономаренко В.С.</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Алатон</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19.04.2013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14.1/12-Г-141</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Основи здоров’я. Методика, тематичний план, тестові завдання для оцінювання навчальних досягнень учнів (посібник)</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 xml:space="preserve">Воронцова Т.В., Пономаренко В.С. </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Алатон</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19.04.2013</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14.1/12-Г-142</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Захисти себе від ВІЛ (методичний посібник для педагога-тренера)</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Воронцова Т.В., Пономаренко В.С.</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Cs/>
                <w:iCs/>
                <w:sz w:val="24"/>
                <w:szCs w:val="24"/>
                <w:lang w:val="uk-UA"/>
              </w:rPr>
            </w:pPr>
            <w:r w:rsidRPr="009E0B9A">
              <w:rPr>
                <w:rFonts w:ascii="Times New Roman" w:hAnsi="Times New Roman"/>
                <w:bCs/>
                <w:iCs/>
                <w:sz w:val="24"/>
                <w:szCs w:val="24"/>
                <w:lang w:val="uk-UA"/>
              </w:rPr>
              <w:t>Алатон</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26.06.2015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№14.1/12-Г-741</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Усвідомлене та відповідальне батьківство (навчально-методичний посібник для вчителів) </w:t>
            </w:r>
          </w:p>
        </w:tc>
        <w:tc>
          <w:tcPr>
            <w:tcW w:w="4310"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rPr>
                <w:rFonts w:ascii="Times New Roman" w:hAnsi="Times New Roman"/>
                <w:sz w:val="24"/>
                <w:szCs w:val="24"/>
                <w:lang w:val="uk-UA"/>
              </w:rPr>
            </w:pPr>
            <w:r w:rsidRPr="009E0B9A">
              <w:rPr>
                <w:rFonts w:ascii="Times New Roman" w:hAnsi="Times New Roman"/>
                <w:sz w:val="24"/>
                <w:szCs w:val="24"/>
                <w:lang w:val="uk-UA"/>
              </w:rPr>
              <w:t>укл. Аніна О.В., Білецька В.В., Волос О.В. та ін., за заг. ред. А.М. Старєвої</w:t>
            </w:r>
          </w:p>
        </w:tc>
        <w:tc>
          <w:tcPr>
            <w:tcW w:w="1091" w:type="dxa"/>
            <w:gridSpan w:val="13"/>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9 (10)</w:t>
            </w:r>
          </w:p>
        </w:tc>
        <w:tc>
          <w:tcPr>
            <w:tcW w:w="1984" w:type="dxa"/>
            <w:gridSpan w:val="1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jc w:val="center"/>
            </w:pPr>
            <w:r w:rsidRPr="009E0B9A">
              <w:t>Миколаївський ОІППО</w:t>
            </w:r>
          </w:p>
        </w:tc>
        <w:tc>
          <w:tcPr>
            <w:tcW w:w="2897" w:type="dxa"/>
            <w:gridSpan w:val="6"/>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ІІТЗО від 04.07.2014 </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14.1/12-Г-1100</w:t>
            </w:r>
          </w:p>
        </w:tc>
      </w:tr>
      <w:tr w:rsidR="00D24459"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b/>
                <w:sz w:val="28"/>
                <w:szCs w:val="28"/>
                <w:lang w:val="uk-UA"/>
              </w:rPr>
            </w:pPr>
            <w:r w:rsidRPr="009E0B9A">
              <w:rPr>
                <w:rFonts w:ascii="Times New Roman" w:hAnsi="Times New Roman"/>
                <w:b/>
                <w:sz w:val="28"/>
                <w:szCs w:val="28"/>
                <w:lang w:val="uk-UA"/>
              </w:rPr>
              <w:t>Фізична культура</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Програма для загальноосвітніх навчальних закладів «Фізична культура. 1-4 класи» (автори Круцевич Т.Ю. та інші)</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1-4</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ВД </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«Освіта»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0"/>
                <w:szCs w:val="20"/>
                <w:lang w:val="uk-UA"/>
              </w:rPr>
            </w:pPr>
            <w:r w:rsidRPr="009E0B9A">
              <w:rPr>
                <w:rFonts w:ascii="Times New Roman" w:hAnsi="Times New Roman"/>
                <w:sz w:val="20"/>
                <w:szCs w:val="20"/>
                <w:lang w:val="uk-UA"/>
              </w:rPr>
              <w:t>Наказ МОНмолодьспорту</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від 12.09.2011 № 1050</w:t>
            </w:r>
          </w:p>
        </w:tc>
      </w:tr>
      <w:tr w:rsidR="00D24459"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both"/>
              <w:rPr>
                <w:rFonts w:ascii="Times New Roman" w:hAnsi="Times New Roman"/>
                <w:sz w:val="24"/>
                <w:szCs w:val="24"/>
                <w:lang w:val="uk-UA"/>
              </w:rPr>
            </w:pPr>
            <w:r w:rsidRPr="009E0B9A">
              <w:rPr>
                <w:rFonts w:ascii="Times New Roman" w:hAnsi="Times New Roman"/>
                <w:sz w:val="24"/>
                <w:szCs w:val="24"/>
                <w:lang w:val="uk-UA"/>
              </w:rPr>
              <w:t>Програма для загальноосвітніх навчальних закладів  «Фізична культура»  для дітей, які за станом здоров’я, віднесені до спеціальних медичних груп                        (автор Майєр В.І.)</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1-4</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Ранок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05.10.2005</w:t>
            </w:r>
          </w:p>
          <w:p w:rsidR="00D24459" w:rsidRPr="009E0B9A" w:rsidRDefault="00D24459" w:rsidP="00C11CDC">
            <w:pPr>
              <w:pStyle w:val="af2"/>
              <w:jc w:val="center"/>
              <w:rPr>
                <w:rFonts w:ascii="Times New Roman" w:hAnsi="Times New Roman"/>
                <w:sz w:val="24"/>
                <w:szCs w:val="24"/>
                <w:lang w:val="uk-UA"/>
              </w:rPr>
            </w:pPr>
            <w:r w:rsidRPr="009E0B9A">
              <w:rPr>
                <w:rFonts w:ascii="Times New Roman" w:hAnsi="Times New Roman"/>
                <w:sz w:val="24"/>
                <w:szCs w:val="24"/>
                <w:lang w:val="uk-UA"/>
              </w:rPr>
              <w:t>№ 1/11-5812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both"/>
              <w:rPr>
                <w:rFonts w:ascii="Times New Roman" w:hAnsi="Times New Roman"/>
                <w:bCs/>
                <w:sz w:val="24"/>
                <w:szCs w:val="24"/>
                <w:lang w:val="uk-UA"/>
              </w:rPr>
            </w:pPr>
            <w:r w:rsidRPr="00656186">
              <w:rPr>
                <w:rFonts w:ascii="Times New Roman" w:hAnsi="Times New Roman"/>
                <w:bCs/>
                <w:sz w:val="24"/>
                <w:szCs w:val="24"/>
                <w:lang w:val="uk-UA"/>
              </w:rPr>
              <w:t xml:space="preserve">Навчальна програма з фізичної культури для загальноосвітніх навчальних закладів. 1-4 класи. Варіативний модуль «Хореографія» (авт. </w:t>
            </w:r>
            <w:r w:rsidRPr="00656186">
              <w:rPr>
                <w:rFonts w:ascii="Times New Roman" w:hAnsi="Times New Roman"/>
                <w:spacing w:val="-2"/>
                <w:sz w:val="24"/>
                <w:szCs w:val="24"/>
                <w:lang w:val="uk-UA"/>
              </w:rPr>
              <w:t>Федьо Л.В.</w:t>
            </w:r>
            <w:r w:rsidRPr="00656186">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1-4</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Лист МОН</w:t>
            </w:r>
          </w:p>
          <w:p w:rsidR="00656186" w:rsidRPr="00656186" w:rsidRDefault="00F1115E" w:rsidP="00656186">
            <w:pPr>
              <w:pStyle w:val="af2"/>
              <w:jc w:val="center"/>
              <w:rPr>
                <w:rFonts w:ascii="Times New Roman" w:hAnsi="Times New Roman"/>
                <w:sz w:val="24"/>
                <w:szCs w:val="24"/>
                <w:lang w:val="uk-UA"/>
              </w:rPr>
            </w:pPr>
            <w:r>
              <w:rPr>
                <w:rFonts w:ascii="Times New Roman" w:hAnsi="Times New Roman"/>
                <w:sz w:val="24"/>
                <w:szCs w:val="24"/>
                <w:lang w:val="uk-UA"/>
              </w:rPr>
              <w:t>від 01.09.2015</w:t>
            </w:r>
          </w:p>
          <w:p w:rsidR="00656186" w:rsidRPr="00656186" w:rsidRDefault="00F1115E" w:rsidP="00656186">
            <w:pPr>
              <w:pStyle w:val="af2"/>
              <w:jc w:val="center"/>
              <w:rPr>
                <w:rFonts w:ascii="Times New Roman" w:hAnsi="Times New Roman"/>
                <w:sz w:val="24"/>
                <w:szCs w:val="24"/>
                <w:lang w:val="uk-UA"/>
              </w:rPr>
            </w:pPr>
            <w:r>
              <w:rPr>
                <w:rFonts w:ascii="Times New Roman" w:hAnsi="Times New Roman"/>
                <w:sz w:val="24"/>
                <w:szCs w:val="24"/>
                <w:lang w:val="uk-UA"/>
              </w:rPr>
              <w:t>№ 1/11-12709</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both"/>
              <w:rPr>
                <w:rFonts w:ascii="Times New Roman" w:hAnsi="Times New Roman"/>
                <w:sz w:val="24"/>
                <w:szCs w:val="24"/>
                <w:lang w:val="uk-UA"/>
              </w:rPr>
            </w:pPr>
            <w:r w:rsidRPr="00656186">
              <w:rPr>
                <w:rFonts w:ascii="Times New Roman" w:hAnsi="Times New Roman"/>
                <w:sz w:val="24"/>
                <w:szCs w:val="24"/>
                <w:lang w:val="uk-UA"/>
              </w:rPr>
              <w:t>Навчальна програма для загальноосвітніх навчальних закладів «Фізична культура. 5-9 класи» (автори Круцевич Т.Ю. та інші)</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5-7</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 xml:space="preserve">ВД </w:t>
            </w:r>
          </w:p>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«Освіта»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Наказ МОНмолодьспорту</w:t>
            </w:r>
          </w:p>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від 06.06.2012 № 664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both"/>
              <w:rPr>
                <w:rFonts w:ascii="Times New Roman" w:hAnsi="Times New Roman"/>
                <w:bCs/>
                <w:sz w:val="24"/>
                <w:szCs w:val="24"/>
                <w:lang w:val="uk-UA"/>
              </w:rPr>
            </w:pPr>
            <w:r w:rsidRPr="00656186">
              <w:rPr>
                <w:rFonts w:ascii="Times New Roman" w:hAnsi="Times New Roman"/>
                <w:bCs/>
                <w:sz w:val="24"/>
                <w:szCs w:val="24"/>
                <w:lang w:val="uk-UA"/>
              </w:rPr>
              <w:t xml:space="preserve">Навчальна програма з фізичної культури для загальноосвітніх навчальних закладів. 5-9 класи. Варіативний модуль «Хореографія» (авт. </w:t>
            </w:r>
            <w:r w:rsidRPr="00656186">
              <w:rPr>
                <w:rFonts w:ascii="Times New Roman" w:hAnsi="Times New Roman"/>
                <w:spacing w:val="-2"/>
                <w:sz w:val="24"/>
                <w:szCs w:val="24"/>
                <w:lang w:val="uk-UA"/>
              </w:rPr>
              <w:t>Федьо Л.В.</w:t>
            </w:r>
            <w:r w:rsidRPr="00656186">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Лист МОН</w:t>
            </w:r>
          </w:p>
          <w:p w:rsidR="00F1115E" w:rsidRPr="00656186" w:rsidRDefault="00F1115E" w:rsidP="00F1115E">
            <w:pPr>
              <w:pStyle w:val="af2"/>
              <w:jc w:val="center"/>
              <w:rPr>
                <w:rFonts w:ascii="Times New Roman" w:hAnsi="Times New Roman"/>
                <w:sz w:val="24"/>
                <w:szCs w:val="24"/>
                <w:lang w:val="uk-UA"/>
              </w:rPr>
            </w:pPr>
            <w:r>
              <w:rPr>
                <w:rFonts w:ascii="Times New Roman" w:hAnsi="Times New Roman"/>
                <w:sz w:val="24"/>
                <w:szCs w:val="24"/>
                <w:lang w:val="uk-UA"/>
              </w:rPr>
              <w:t>від 01.09.2015</w:t>
            </w:r>
          </w:p>
          <w:p w:rsidR="00656186" w:rsidRPr="00656186" w:rsidRDefault="00C26D6F" w:rsidP="00656186">
            <w:pPr>
              <w:pStyle w:val="af2"/>
              <w:jc w:val="center"/>
              <w:rPr>
                <w:rFonts w:ascii="Times New Roman" w:hAnsi="Times New Roman"/>
                <w:sz w:val="24"/>
                <w:szCs w:val="24"/>
                <w:lang w:val="uk-UA"/>
              </w:rPr>
            </w:pPr>
            <w:r>
              <w:rPr>
                <w:rFonts w:ascii="Times New Roman" w:hAnsi="Times New Roman"/>
                <w:sz w:val="24"/>
                <w:szCs w:val="24"/>
                <w:lang w:val="uk-UA"/>
              </w:rPr>
              <w:t>№ 1/11-12719</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both"/>
              <w:rPr>
                <w:rFonts w:ascii="Times New Roman" w:hAnsi="Times New Roman"/>
                <w:sz w:val="24"/>
                <w:szCs w:val="24"/>
                <w:lang w:val="uk-UA"/>
              </w:rPr>
            </w:pPr>
            <w:r w:rsidRPr="00656186">
              <w:rPr>
                <w:rFonts w:ascii="Times New Roman" w:hAnsi="Times New Roman"/>
                <w:sz w:val="24"/>
                <w:szCs w:val="24"/>
                <w:lang w:val="uk-UA"/>
              </w:rPr>
              <w:t>Програма для загальноосвітніх навчальних закладів «Фізична культура. 5-9 класи» (автори Круцевич Т.Ю. та інші)</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8-9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Лист МОН від 01.07.2009</w:t>
            </w:r>
          </w:p>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 1/11-4630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both"/>
              <w:rPr>
                <w:rFonts w:ascii="Times New Roman" w:hAnsi="Times New Roman"/>
                <w:sz w:val="24"/>
                <w:szCs w:val="24"/>
                <w:lang w:val="uk-UA"/>
              </w:rPr>
            </w:pPr>
            <w:r w:rsidRPr="00656186">
              <w:rPr>
                <w:rFonts w:ascii="Times New Roman" w:hAnsi="Times New Roman"/>
                <w:sz w:val="24"/>
                <w:szCs w:val="24"/>
                <w:lang w:val="uk-UA"/>
              </w:rPr>
              <w:t>Програма для загальноосвітніх навчальних закладів «Фізична культура (рівень стандарту)» (автори Круцевич Т.Ю. та інші)</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Лист МОН від 31.08.2010</w:t>
            </w:r>
          </w:p>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 1/11-8297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both"/>
              <w:rPr>
                <w:rFonts w:ascii="Times New Roman" w:hAnsi="Times New Roman"/>
                <w:sz w:val="24"/>
                <w:szCs w:val="24"/>
                <w:lang w:val="uk-UA"/>
              </w:rPr>
            </w:pPr>
            <w:r w:rsidRPr="00656186">
              <w:rPr>
                <w:rFonts w:ascii="Times New Roman" w:hAnsi="Times New Roman"/>
                <w:sz w:val="24"/>
                <w:szCs w:val="24"/>
                <w:lang w:val="uk-UA"/>
              </w:rPr>
              <w:t>Програма для загальноосвітніх навчальних закладів «Фізична культура (спортивний профіль)»  (автори Єрмолова В.М. та інші)</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hyperlink r:id="rId18" w:history="1">
              <w:r w:rsidRPr="00656186">
                <w:rPr>
                  <w:rStyle w:val="a5"/>
                  <w:rFonts w:ascii="Times New Roman" w:hAnsi="Times New Roman"/>
                  <w:color w:val="auto"/>
                  <w:sz w:val="24"/>
                  <w:szCs w:val="24"/>
                  <w:u w:val="none"/>
                </w:rPr>
                <w:t>сайт</w:t>
              </w:r>
            </w:hyperlink>
            <w:r w:rsidRPr="00656186">
              <w:rPr>
                <w:rFonts w:ascii="Times New Roman" w:hAnsi="Times New Roman"/>
                <w:sz w:val="24"/>
                <w:szCs w:val="24"/>
                <w:lang w:val="uk-UA"/>
              </w:rPr>
              <w:t xml:space="preserve"> МОН</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Лист МОН від 31.08.2010</w:t>
            </w:r>
          </w:p>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 1/11-8298</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both"/>
              <w:rPr>
                <w:rFonts w:ascii="Times New Roman" w:hAnsi="Times New Roman"/>
                <w:bCs/>
                <w:sz w:val="24"/>
                <w:szCs w:val="24"/>
                <w:lang w:val="uk-UA"/>
              </w:rPr>
            </w:pPr>
            <w:r w:rsidRPr="00656186">
              <w:rPr>
                <w:rFonts w:ascii="Times New Roman" w:hAnsi="Times New Roman"/>
                <w:bCs/>
                <w:sz w:val="24"/>
                <w:szCs w:val="24"/>
                <w:lang w:val="uk-UA"/>
              </w:rPr>
              <w:t xml:space="preserve">Навчальна програма з фізичної культури для загальноосвітніх навчальних закладів. 10-11 класи. Варіативний модуль «Хореографія» (авт. </w:t>
            </w:r>
            <w:r w:rsidRPr="00656186">
              <w:rPr>
                <w:rFonts w:ascii="Times New Roman" w:hAnsi="Times New Roman"/>
                <w:spacing w:val="-2"/>
                <w:sz w:val="24"/>
                <w:szCs w:val="24"/>
                <w:lang w:val="uk-UA"/>
              </w:rPr>
              <w:t>Федьо Л.В.</w:t>
            </w:r>
            <w:r w:rsidRPr="00656186">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656186" w:rsidRDefault="00656186" w:rsidP="00656186">
            <w:pPr>
              <w:pStyle w:val="af2"/>
              <w:jc w:val="center"/>
              <w:rPr>
                <w:rFonts w:ascii="Times New Roman" w:hAnsi="Times New Roman"/>
                <w:sz w:val="24"/>
                <w:szCs w:val="24"/>
                <w:lang w:val="uk-UA"/>
              </w:rPr>
            </w:pPr>
            <w:r w:rsidRPr="00656186">
              <w:rPr>
                <w:rFonts w:ascii="Times New Roman" w:hAnsi="Times New Roman"/>
                <w:sz w:val="24"/>
                <w:szCs w:val="24"/>
                <w:lang w:val="uk-UA"/>
              </w:rPr>
              <w:t>Лист МОН</w:t>
            </w:r>
          </w:p>
          <w:p w:rsidR="00F1115E" w:rsidRPr="00656186" w:rsidRDefault="00F1115E" w:rsidP="00F1115E">
            <w:pPr>
              <w:pStyle w:val="af2"/>
              <w:jc w:val="center"/>
              <w:rPr>
                <w:rFonts w:ascii="Times New Roman" w:hAnsi="Times New Roman"/>
                <w:sz w:val="24"/>
                <w:szCs w:val="24"/>
                <w:lang w:val="uk-UA"/>
              </w:rPr>
            </w:pPr>
            <w:r>
              <w:rPr>
                <w:rFonts w:ascii="Times New Roman" w:hAnsi="Times New Roman"/>
                <w:sz w:val="24"/>
                <w:szCs w:val="24"/>
                <w:lang w:val="uk-UA"/>
              </w:rPr>
              <w:t>від 01.09.2015</w:t>
            </w:r>
          </w:p>
          <w:p w:rsidR="00656186" w:rsidRPr="00656186" w:rsidRDefault="00C26D6F" w:rsidP="00656186">
            <w:pPr>
              <w:pStyle w:val="a0"/>
              <w:jc w:val="center"/>
            </w:pPr>
            <w:r>
              <w:t>№ 1/11-12718</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Програма для загальноосвітніх навчальних закладів «Фізична культура» для спеціальних медичних груп (автори Майєр В.І., Деревянко В.В.)</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0"/>
                <w:szCs w:val="20"/>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16.08.2007</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1/11-6410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Програма для загальноосвітніх навчальних закладів «Фізична культура» для спеціальних медичних груп (автори Деревянко В.В., Майєр В.І.,                     Пустолякова Л.М.)</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0"/>
                <w:szCs w:val="20"/>
                <w:lang w:val="uk-UA"/>
              </w:rPr>
            </w:pPr>
            <w:hyperlink r:id="rId19" w:history="1">
              <w:r w:rsidRPr="009E0B9A">
                <w:rPr>
                  <w:rStyle w:val="a5"/>
                  <w:rFonts w:ascii="Times New Roman" w:hAnsi="Times New Roman"/>
                  <w:color w:val="auto"/>
                  <w:sz w:val="24"/>
                  <w:szCs w:val="24"/>
                  <w:u w:val="none"/>
                </w:rPr>
                <w:t>сайт</w:t>
              </w:r>
            </w:hyperlink>
            <w:r w:rsidRPr="009E0B9A">
              <w:rPr>
                <w:rFonts w:ascii="Times New Roman" w:hAnsi="Times New Roman"/>
                <w:sz w:val="24"/>
                <w:szCs w:val="24"/>
                <w:lang w:val="uk-UA"/>
              </w:rPr>
              <w:t xml:space="preserve"> МОН</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Лист МОНмолодьспорту</w:t>
            </w:r>
          </w:p>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від 11.07.2012 № 1/11-11360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з фізичної культури «Плавання» для загальноосвітніх навчальних закладів (автори Деревянко В.В., Сілкова В.О.)</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0"/>
                <w:szCs w:val="20"/>
                <w:lang w:val="uk-UA"/>
              </w:rPr>
            </w:pPr>
            <w:hyperlink r:id="rId20" w:history="1">
              <w:r w:rsidRPr="009E0B9A">
                <w:rPr>
                  <w:rStyle w:val="a5"/>
                  <w:rFonts w:ascii="Times New Roman" w:hAnsi="Times New Roman"/>
                  <w:color w:val="auto"/>
                  <w:sz w:val="24"/>
                  <w:szCs w:val="24"/>
                  <w:u w:val="none"/>
                </w:rPr>
                <w:t>сайт</w:t>
              </w:r>
            </w:hyperlink>
            <w:r w:rsidRPr="009E0B9A">
              <w:rPr>
                <w:rFonts w:ascii="Times New Roman" w:hAnsi="Times New Roman"/>
                <w:sz w:val="24"/>
                <w:szCs w:val="24"/>
                <w:lang w:val="uk-UA"/>
              </w:rPr>
              <w:t xml:space="preserve"> МОН</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Лист МОНмолодьспорту</w:t>
            </w:r>
          </w:p>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від 24.09.2012 № 1/11-14891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з фізичної культури  «Початкове навчання плаванню учнів загальноосвітніх навчальних закладів» (автори Деревянко В.В., Сілкова В.О.)</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0"/>
                <w:szCs w:val="20"/>
                <w:lang w:val="uk-UA"/>
              </w:rPr>
            </w:pPr>
            <w:hyperlink r:id="rId21" w:history="1">
              <w:r w:rsidRPr="009E0B9A">
                <w:rPr>
                  <w:rStyle w:val="a5"/>
                  <w:rFonts w:ascii="Times New Roman" w:hAnsi="Times New Roman"/>
                  <w:color w:val="auto"/>
                  <w:sz w:val="24"/>
                  <w:szCs w:val="24"/>
                  <w:u w:val="none"/>
                </w:rPr>
                <w:t>сайт</w:t>
              </w:r>
            </w:hyperlink>
            <w:r w:rsidRPr="009E0B9A">
              <w:rPr>
                <w:rFonts w:ascii="Times New Roman" w:hAnsi="Times New Roman"/>
                <w:sz w:val="24"/>
                <w:szCs w:val="24"/>
                <w:lang w:val="uk-UA"/>
              </w:rPr>
              <w:t xml:space="preserve"> МОН</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Лист МОНмолодьспорту</w:t>
            </w:r>
          </w:p>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від 24.09.2012 № 1/11-14890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для загальноосвітніх навчальних закладів «Фізична культура. 5-9 класи» Варіативний модуль «Регбі» (автори Єгорова О.М., Козьменко В.А., Ярова В.Д., Цибко О.О.)</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Черкаський ОІПОПП</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Лист МОН від 13.09.2013 </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1/11-14325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10-11 класи. «Варіативний модуль </w:t>
            </w:r>
            <w:r w:rsidRPr="009E0B9A">
              <w:rPr>
                <w:rFonts w:ascii="Times New Roman" w:hAnsi="Times New Roman"/>
                <w:sz w:val="24"/>
                <w:szCs w:val="24"/>
                <w:lang w:val="uk-UA"/>
              </w:rPr>
              <w:t xml:space="preserve">«Фехтування» (автори             </w:t>
            </w:r>
            <w:r w:rsidRPr="009E0B9A">
              <w:rPr>
                <w:rFonts w:ascii="Times New Roman" w:hAnsi="Times New Roman"/>
                <w:spacing w:val="-2"/>
                <w:sz w:val="24"/>
                <w:szCs w:val="24"/>
                <w:lang w:val="uk-UA"/>
              </w:rPr>
              <w:t>Азарченков П.М., Рапиця О.М., Карпинець М.В. ,Чейпеш А.П.)</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Закарпатський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Наказ МОН</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від 24.06.2014 № 750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5-9 класи. «Варіативний модуль </w:t>
            </w:r>
            <w:r w:rsidRPr="009E0B9A">
              <w:rPr>
                <w:rFonts w:ascii="Times New Roman" w:hAnsi="Times New Roman"/>
                <w:sz w:val="24"/>
                <w:szCs w:val="24"/>
                <w:lang w:val="uk-UA"/>
              </w:rPr>
              <w:t xml:space="preserve">«Фехтування» (автори              </w:t>
            </w:r>
            <w:r w:rsidRPr="009E0B9A">
              <w:rPr>
                <w:rFonts w:ascii="Times New Roman" w:hAnsi="Times New Roman"/>
                <w:spacing w:val="-2"/>
                <w:sz w:val="24"/>
                <w:szCs w:val="24"/>
                <w:lang w:val="uk-UA"/>
              </w:rPr>
              <w:t>Азарченков П.М., Рапиця О.М., Карпинець М.В. ,Чейпеш А.П.)</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Закарпатський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Наказ МОН</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від 24.06.2014 № 750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10-11 класи. «Варіативний модуль </w:t>
            </w:r>
            <w:r w:rsidRPr="009E0B9A">
              <w:rPr>
                <w:rFonts w:ascii="Times New Roman" w:hAnsi="Times New Roman"/>
                <w:sz w:val="24"/>
                <w:szCs w:val="24"/>
                <w:lang w:val="uk-UA"/>
              </w:rPr>
              <w:t xml:space="preserve">«Атлетичне багатоборство» (автор </w:t>
            </w:r>
            <w:r w:rsidRPr="009E0B9A">
              <w:rPr>
                <w:rFonts w:ascii="Times New Roman" w:hAnsi="Times New Roman"/>
                <w:spacing w:val="-2"/>
                <w:sz w:val="24"/>
                <w:szCs w:val="24"/>
                <w:lang w:val="uk-UA"/>
              </w:rPr>
              <w:t>Подгурський С.Е.)</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lang w:val="uk-UA"/>
              </w:rPr>
              <w:t>Громадська органі-зація всеукраїнсь-ка спортивна феде-рація «Атлетичне багатоборство»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Наказ МОН</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від 24.06.2014 № 750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5-9 класи. «Варіативний модуль </w:t>
            </w:r>
            <w:r w:rsidRPr="009E0B9A">
              <w:rPr>
                <w:rFonts w:ascii="Times New Roman" w:hAnsi="Times New Roman"/>
                <w:sz w:val="24"/>
                <w:szCs w:val="24"/>
                <w:lang w:val="uk-UA"/>
              </w:rPr>
              <w:t xml:space="preserve">«Флорбол» (автори </w:t>
            </w:r>
            <w:r w:rsidRPr="009E0B9A">
              <w:rPr>
                <w:rFonts w:ascii="Times New Roman" w:hAnsi="Times New Roman"/>
                <w:spacing w:val="-2"/>
                <w:sz w:val="24"/>
                <w:szCs w:val="24"/>
                <w:lang w:val="uk-UA"/>
              </w:rPr>
              <w:t>Гончаренко В.І., Чемелюх О.В.)</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lang w:val="uk-UA"/>
              </w:rPr>
              <w:t>Сумський держав-ний педагогічний університет ім. А.С. Макаренка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Наказ МОН</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від 24.06.2014 № 750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Навчальна програма з фізичної культури для військових ліцеїв з посиленою військово-фізичною підготовкою. Варіативний модуль «Панкратіон з елементами рукопашного бою» (автори Кормілець С.В., Свідлов Ю.І.)</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 xml:space="preserve">Державний ліцей-інтернат з посиле-ною </w:t>
            </w:r>
            <w:r w:rsidRPr="009E0B9A">
              <w:rPr>
                <w:rFonts w:ascii="Times New Roman" w:hAnsi="Times New Roman"/>
                <w:bCs/>
                <w:lang w:val="uk-UA"/>
              </w:rPr>
              <w:t>військово-фі-зичною підготов-кою «Кадетський корпус» ім. І.Г. Харитонека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kern w:val="1"/>
                <w:sz w:val="24"/>
                <w:szCs w:val="24"/>
                <w:lang w:val="uk-UA"/>
              </w:rPr>
            </w:pPr>
            <w:r w:rsidRPr="009E0B9A">
              <w:rPr>
                <w:rFonts w:ascii="Times New Roman" w:hAnsi="Times New Roman"/>
                <w:kern w:val="1"/>
                <w:sz w:val="24"/>
                <w:szCs w:val="24"/>
                <w:lang w:val="uk-UA"/>
              </w:rPr>
              <w:t xml:space="preserve">Лист ІІТЗО від 19.03.2014 </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14.1/12-Г-414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5-9 класи. «Варіативний модуль </w:t>
            </w:r>
            <w:r w:rsidRPr="009E0B9A">
              <w:rPr>
                <w:rFonts w:ascii="Times New Roman" w:hAnsi="Times New Roman"/>
                <w:sz w:val="24"/>
                <w:szCs w:val="24"/>
                <w:lang w:val="uk-UA"/>
              </w:rPr>
              <w:t xml:space="preserve">«Чирлідинг» (автори </w:t>
            </w:r>
            <w:r w:rsidRPr="009E0B9A">
              <w:rPr>
                <w:rFonts w:ascii="Times New Roman" w:hAnsi="Times New Roman"/>
                <w:spacing w:val="-2"/>
                <w:sz w:val="24"/>
                <w:szCs w:val="24"/>
                <w:lang w:val="uk-UA"/>
              </w:rPr>
              <w:t>Масляк І.П., Бала Т.М..)</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lang w:val="uk-UA"/>
              </w:rPr>
              <w:t>Харківська Державна академія фізичної культури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Наказ МОН</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від 18.09.2014 № 1054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5-11 класи. «Варіативний модуль </w:t>
            </w:r>
            <w:r w:rsidRPr="009E0B9A">
              <w:rPr>
                <w:rFonts w:ascii="Times New Roman" w:hAnsi="Times New Roman"/>
                <w:sz w:val="24"/>
                <w:szCs w:val="24"/>
                <w:lang w:val="uk-UA"/>
              </w:rPr>
              <w:t xml:space="preserve">«Петанк» (автори </w:t>
            </w:r>
            <w:r w:rsidRPr="009E0B9A">
              <w:rPr>
                <w:rFonts w:ascii="Times New Roman" w:hAnsi="Times New Roman"/>
                <w:spacing w:val="-2"/>
                <w:sz w:val="24"/>
                <w:szCs w:val="24"/>
                <w:lang w:val="uk-UA"/>
              </w:rPr>
              <w:t>Лесіків В.В., Чешейко С.М., Коломоєць Г.А..)</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15"/>
              <w:jc w:val="center"/>
              <w:rPr>
                <w:rFonts w:ascii="Times New Roman" w:hAnsi="Times New Roman"/>
                <w:lang w:val="uk-UA"/>
              </w:rPr>
            </w:pPr>
            <w:r w:rsidRPr="009E0B9A">
              <w:rPr>
                <w:rFonts w:ascii="Times New Roman" w:hAnsi="Times New Roman"/>
                <w:lang w:val="uk-UA"/>
              </w:rPr>
              <w:t>ВГО «Всеукраїнська федерація петанку»</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09.06.2015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1/11-8016</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5-9 класи. «Варіативний модуль </w:t>
            </w:r>
            <w:r w:rsidRPr="009E0B9A">
              <w:rPr>
                <w:rFonts w:ascii="Times New Roman" w:hAnsi="Times New Roman"/>
                <w:sz w:val="24"/>
                <w:szCs w:val="24"/>
                <w:lang w:val="uk-UA"/>
              </w:rPr>
              <w:t xml:space="preserve">«Корфбол» (автори </w:t>
            </w:r>
            <w:r w:rsidRPr="009E0B9A">
              <w:rPr>
                <w:rFonts w:ascii="Times New Roman" w:hAnsi="Times New Roman"/>
                <w:spacing w:val="-2"/>
                <w:sz w:val="24"/>
                <w:szCs w:val="24"/>
                <w:lang w:val="uk-UA"/>
              </w:rPr>
              <w:t>Лакіза О.М., Зелінський В.В., Строкін Ю.Б.)</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Київський ОІПОПК</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09.06.2015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1/11-8017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Варіативний модуль «Веслування на байдарках і каное». 5-11 класи. (автори  </w:t>
            </w:r>
            <w:r w:rsidRPr="009E0B9A">
              <w:rPr>
                <w:rFonts w:ascii="Times New Roman" w:hAnsi="Times New Roman"/>
                <w:spacing w:val="-2"/>
                <w:sz w:val="24"/>
                <w:szCs w:val="24"/>
                <w:lang w:val="uk-UA"/>
              </w:rPr>
              <w:t>Моїсєєв С.О., Бреус І.В.</w:t>
            </w:r>
            <w:r w:rsidRPr="009E0B9A">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Херсонська ака-демія неперерв-ної освіти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22.06.2015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1/11-8631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Варіативний модуль «Сумо» (5-9 класи) (автор </w:t>
            </w:r>
            <w:r w:rsidRPr="009E0B9A">
              <w:rPr>
                <w:rFonts w:ascii="Times New Roman" w:hAnsi="Times New Roman"/>
                <w:spacing w:val="-2"/>
                <w:sz w:val="24"/>
                <w:szCs w:val="24"/>
                <w:lang w:val="uk-UA"/>
              </w:rPr>
              <w:t>Смага Н.В.</w:t>
            </w:r>
            <w:r w:rsidRPr="009E0B9A">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24.06.2015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1/11-8832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5-9 класи. Варіативний модуль «Військово-спортивні ігри». 3 роки навчання. (автори </w:t>
            </w:r>
            <w:r w:rsidRPr="009E0B9A">
              <w:rPr>
                <w:rFonts w:ascii="Times New Roman" w:hAnsi="Times New Roman"/>
                <w:spacing w:val="-2"/>
                <w:sz w:val="24"/>
                <w:szCs w:val="24"/>
                <w:lang w:val="uk-UA"/>
              </w:rPr>
              <w:t>Коломоєць Г.А., Ребрина А.А., Деревянко В.В.</w:t>
            </w:r>
            <w:r w:rsidRPr="009E0B9A">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31.07.2015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1/11-11027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10-11 класи. Варіативний модуль «Чирлідинг» (автори </w:t>
            </w:r>
            <w:r w:rsidRPr="009E0B9A">
              <w:rPr>
                <w:rFonts w:ascii="Times New Roman" w:hAnsi="Times New Roman"/>
                <w:spacing w:val="-2"/>
                <w:sz w:val="24"/>
                <w:szCs w:val="24"/>
                <w:lang w:val="uk-UA"/>
              </w:rPr>
              <w:t>Масляк І.П., Бала Т.М.</w:t>
            </w:r>
            <w:r w:rsidRPr="009E0B9A">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lang w:val="uk-UA"/>
              </w:rPr>
              <w:t>Харківська Державна академія фізичної культури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31.07.2015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1/11-11028</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57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з фізичної культури для загальноосвітніх навчальних закладів. 5-9 класи. Варіативний модуль «Рухливі ігри». 3 роки навчання. (автори </w:t>
            </w:r>
            <w:r w:rsidRPr="009E0B9A">
              <w:rPr>
                <w:rFonts w:ascii="Times New Roman" w:hAnsi="Times New Roman"/>
                <w:spacing w:val="-2"/>
                <w:sz w:val="24"/>
                <w:szCs w:val="24"/>
                <w:lang w:val="uk-UA"/>
              </w:rPr>
              <w:t>Ребрина А.А., Коломоєць Г.А., Деревянко В.В.</w:t>
            </w:r>
            <w:r w:rsidRPr="009E0B9A">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31.07.2015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1/11-11029</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b/>
                <w:sz w:val="24"/>
                <w:szCs w:val="24"/>
                <w:lang w:val="uk-UA"/>
              </w:rPr>
            </w:pPr>
            <w:r w:rsidRPr="009E0B9A">
              <w:rPr>
                <w:rFonts w:ascii="Times New Roman" w:hAnsi="Times New Roman"/>
                <w:b/>
                <w:sz w:val="24"/>
                <w:szCs w:val="24"/>
                <w:lang w:val="uk-UA"/>
              </w:rPr>
              <w:t>Навчальні програми курсів за вибором та факультативів</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спецкурсу «Історія фізичної культури» (автори Ільїна Л.М., Ільїн Б.А.)</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Київський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23.10.2012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14.1/12-Г-303</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гуртка (секції) «Атлетичне багатоборство»                                   (авт. Подгурський С.Е.)</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Громадська орга-нізація «Академія чемпіонів»</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24.05.2013</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14.1/12-Г-185</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гуртка (секції) «Плавання» (автори Деревянко В.,        Сілкова В., Перець Т.)</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19.07.2013</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14.1/12-Г-351</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kern w:val="1"/>
                <w:sz w:val="24"/>
                <w:szCs w:val="24"/>
                <w:lang w:val="uk-UA"/>
              </w:rPr>
              <w:t>Фізична культура в школі. Навчальні програми для 1-4, 5-9 класів загальноосвітніх навчальних закладів (автори Круцевич Т.Ю. та інші)</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Літера ЛТД</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Наказ МОН</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від 12.09.2011 № 1050;</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Наказ МОН</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від 06.06.2012 № 664</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позакласних занять (секції, гуртка) з хортингу                          (автор Єрьоменко Е.А.)</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1-4</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Українська феде-рація Хортингу</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11.02.2014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14.1/12-Г-102</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позакласних занять (секції, гуртка) з хортингу                         (автор Єрьоменко Е.А.)</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Українська феде-рація Хортингу</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11.02.2014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14.1/12-Г-92</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позакласних занять (секції, гуртка) з хортингу                             (автор Єрьоменко Е.А.)</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Українська феде-рація Хортингу</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10.02.2014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14.1/12-Г-93</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для гуртка (факультативу, секції) «Загальна фізична підготовка з елементами боротьби дзюдо» (автори Гонтюк Р.В., Коваленко І.М.)</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1-4</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Сумський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11.02.2014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14.1/12-Г-100</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курсу за вибором (факультативу) «Фехтування»                        (автори Азарченков П.М., Рапиця О.М., Карпинець М.В., Чейпеш А.П.)</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1-4</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Закарпатський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11.02.2014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14.1/12-Г-98</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Навчальна програма гуртка для загальноосвітніх навчальних закладів «Настільний теніс»</w:t>
            </w:r>
            <w:r w:rsidRPr="009E0B9A">
              <w:rPr>
                <w:rFonts w:ascii="Times New Roman" w:hAnsi="Times New Roman"/>
                <w:spacing w:val="-2"/>
                <w:sz w:val="24"/>
                <w:szCs w:val="24"/>
                <w:lang w:val="uk-UA"/>
              </w:rPr>
              <w:t xml:space="preserve"> (автори Ребрина А.А., Коломоєць Г.А., Деревянко В.В.)</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5-11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02.07.2014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sz w:val="24"/>
                <w:szCs w:val="24"/>
                <w:lang w:val="uk-UA"/>
              </w:rPr>
              <w:t>№ 14.1/12-Г-1039</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гуртка для загальноосвітніх навчальних закладів «Спортивне орієнтування» (автори </w:t>
            </w:r>
            <w:r w:rsidRPr="009E0B9A">
              <w:rPr>
                <w:rFonts w:ascii="Times New Roman" w:hAnsi="Times New Roman"/>
                <w:spacing w:val="-2"/>
                <w:sz w:val="24"/>
                <w:szCs w:val="24"/>
                <w:lang w:val="uk-UA"/>
              </w:rPr>
              <w:t>Ребрина А.А., Коломоєць Г.А., Косик В.М.)</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01.07.2014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14.1/12-Г-1017</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гуртка для загальноосвітніх навчальних закладів «Загальна фізична підготовка» </w:t>
            </w:r>
            <w:r w:rsidRPr="009E0B9A">
              <w:rPr>
                <w:rFonts w:ascii="Times New Roman" w:hAnsi="Times New Roman"/>
                <w:spacing w:val="-2"/>
                <w:sz w:val="24"/>
                <w:szCs w:val="24"/>
                <w:lang w:val="uk-UA"/>
              </w:rPr>
              <w:t>(автори Ребрина А.А., Коломоєць Г.А., Деревянко В.В.)</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5-11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02.07.2014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14.1/12-Г-1040</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гуртка для загальноосвітніх навчальних закладів «Професійно-прикладна фізична культура» </w:t>
            </w:r>
            <w:r w:rsidRPr="009E0B9A">
              <w:rPr>
                <w:rFonts w:ascii="Times New Roman" w:hAnsi="Times New Roman"/>
                <w:spacing w:val="-2"/>
                <w:sz w:val="24"/>
                <w:szCs w:val="24"/>
                <w:lang w:val="uk-UA"/>
              </w:rPr>
              <w:t>(автор Ребрина А.А.)</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5-11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01.07.2014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14.1/12-Г-1014</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факультативу, курсу за вибором, гуртка «Сумо». 5 років навчання (авт. </w:t>
            </w:r>
            <w:r w:rsidRPr="009E0B9A">
              <w:rPr>
                <w:rFonts w:ascii="Times New Roman" w:hAnsi="Times New Roman"/>
                <w:spacing w:val="-2"/>
                <w:sz w:val="24"/>
                <w:szCs w:val="24"/>
                <w:lang w:val="uk-UA"/>
              </w:rPr>
              <w:t>Смага Н.В.</w:t>
            </w:r>
            <w:r w:rsidRPr="009E0B9A">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5-11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13.08.2015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14.1/12-Г-1012</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гуртка «Хортинг - патріот». 4 роки навчання (авт. </w:t>
            </w:r>
            <w:r w:rsidRPr="009E0B9A">
              <w:rPr>
                <w:rFonts w:ascii="Times New Roman" w:hAnsi="Times New Roman"/>
                <w:spacing w:val="-2"/>
                <w:sz w:val="24"/>
                <w:szCs w:val="24"/>
                <w:lang w:val="uk-UA"/>
              </w:rPr>
              <w:t>Михальченко Д.Г., Ліцман А.В.</w:t>
            </w:r>
            <w:r w:rsidRPr="009E0B9A">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8-11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25.08.2015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14.1/12-Г-1037</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гуртка для загальноосвітніх навчальних закладів «Гирьовий спорт» (автори </w:t>
            </w:r>
            <w:r w:rsidRPr="009E0B9A">
              <w:rPr>
                <w:rFonts w:ascii="Times New Roman" w:hAnsi="Times New Roman"/>
                <w:spacing w:val="-2"/>
                <w:sz w:val="24"/>
                <w:szCs w:val="24"/>
                <w:lang w:val="uk-UA"/>
              </w:rPr>
              <w:t>Ребрина А.А., Щербина Ю.В., Михалінчик В.В.)</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8-11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01.07.2014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14.1/12-Г-1013</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гуртка (факультативу) для загальноосвітніх навчальних закладів «Футбол» (автори </w:t>
            </w:r>
            <w:r w:rsidRPr="009E0B9A">
              <w:rPr>
                <w:rFonts w:ascii="Times New Roman" w:hAnsi="Times New Roman"/>
                <w:spacing w:val="-2"/>
                <w:sz w:val="24"/>
                <w:szCs w:val="24"/>
                <w:lang w:val="uk-UA"/>
              </w:rPr>
              <w:t>Гончаренко В.І., Деменков Д.В..)</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5-9</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Сумський держав-ний педагогічний університет ім. А.С. Макаренка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19.12.2014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14.1/12-Г-1852</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Навчальна програма факультативу (курсу за вибором) «Петанк» (автори            Леськів В.В., Чешейко С.М., Коломоєць Г.А.)</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5-11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ВГО «Всеукра-їнська федерація петанку»</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05.06.2015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14.1/12-Г-399</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факультативу, курсу за вибором, гуртка «Спортивний пейнтбол» (автори </w:t>
            </w:r>
            <w:r w:rsidRPr="009E0B9A">
              <w:rPr>
                <w:rFonts w:ascii="Times New Roman" w:hAnsi="Times New Roman"/>
                <w:spacing w:val="-2"/>
                <w:sz w:val="24"/>
                <w:szCs w:val="24"/>
                <w:lang w:val="uk-UA"/>
              </w:rPr>
              <w:t>Андрій Ребрина, Галина Коломоєць, Анатолій Ребрина</w:t>
            </w:r>
            <w:r w:rsidRPr="009E0B9A">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5-11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24.06.2015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14.1/12-Г-539</w:t>
            </w:r>
          </w:p>
        </w:tc>
      </w:tr>
      <w:tr w:rsidR="00656186" w:rsidRPr="009E0B9A" w:rsidTr="005E4CC8">
        <w:trPr>
          <w:gridAfter w:val="4"/>
          <w:wAfter w:w="9896" w:type="dxa"/>
          <w:cantSplit/>
          <w:trHeight w:val="246"/>
        </w:trPr>
        <w:tc>
          <w:tcPr>
            <w:tcW w:w="841"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8626" w:type="dxa"/>
            <w:gridSpan w:val="11"/>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Навчальна програма факультативу, курсу за вибором, гуртка «Патріотичні військово-спортивні ігри» (автори </w:t>
            </w:r>
            <w:r w:rsidRPr="009E0B9A">
              <w:rPr>
                <w:rFonts w:ascii="Times New Roman" w:hAnsi="Times New Roman"/>
                <w:spacing w:val="-2"/>
                <w:sz w:val="24"/>
                <w:szCs w:val="24"/>
                <w:lang w:val="uk-UA"/>
              </w:rPr>
              <w:t>Коломоєць Г.А., Ребрина А.А., Деревянко В.В.</w:t>
            </w:r>
            <w:r w:rsidRPr="009E0B9A">
              <w:rPr>
                <w:rFonts w:ascii="Times New Roman" w:hAnsi="Times New Roman"/>
                <w:bCs/>
                <w:sz w:val="24"/>
                <w:szCs w:val="24"/>
                <w:lang w:val="uk-UA"/>
              </w:rPr>
              <w:t>)</w:t>
            </w:r>
          </w:p>
        </w:tc>
        <w:tc>
          <w:tcPr>
            <w:tcW w:w="1082"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pacing w:val="-2"/>
                <w:sz w:val="24"/>
                <w:szCs w:val="24"/>
                <w:lang w:val="uk-UA"/>
              </w:rPr>
            </w:pPr>
            <w:r w:rsidRPr="009E0B9A">
              <w:rPr>
                <w:rFonts w:ascii="Times New Roman" w:hAnsi="Times New Roman"/>
                <w:spacing w:val="-2"/>
                <w:sz w:val="24"/>
                <w:szCs w:val="24"/>
                <w:lang w:val="uk-UA"/>
              </w:rPr>
              <w:t>5-11</w:t>
            </w:r>
          </w:p>
        </w:tc>
        <w:tc>
          <w:tcPr>
            <w:tcW w:w="2048" w:type="dxa"/>
            <w:gridSpan w:val="1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8"/>
              <w:rPr>
                <w:rFonts w:ascii="Times New Roman" w:hAnsi="Times New Roman"/>
                <w:sz w:val="24"/>
                <w:szCs w:val="24"/>
                <w:lang w:val="uk-UA"/>
              </w:rPr>
            </w:pPr>
            <w:r w:rsidRPr="009E0B9A">
              <w:rPr>
                <w:rFonts w:ascii="Times New Roman" w:hAnsi="Times New Roman"/>
                <w:sz w:val="24"/>
                <w:szCs w:val="24"/>
                <w:lang w:val="uk-UA"/>
              </w:rPr>
              <w:t>Лист ІІТЗО від 16.07.2015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14.1/12-Г-895</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b/>
                <w:sz w:val="24"/>
                <w:szCs w:val="24"/>
                <w:lang w:val="uk-UA"/>
              </w:rPr>
              <w:t>Основні підручники та навчальні посібники</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Фізична культура (підручник)</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Ареф'єв В.Г., Качеров О.Б., Короп М.Ю.</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Просвіта</w:t>
            </w:r>
          </w:p>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13.07.2009 № 650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Фізична культура (підручник)</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Єрмолова В.М., Іванова Л.І.,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Операйло С.І.</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6</w:t>
            </w: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ВД </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«Слово»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13.07.2009 № 650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Фізична культура (підручник)</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Єрмолова В.М., Іванова Л.І.</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ВД </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«Слово»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02.02.2009 № 56</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Фізична культура (підручник)</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Ареф’єв В.Г. та ін.</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9</w:t>
            </w: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Просвіта</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02.02.2009 № 56</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b/>
                <w:sz w:val="24"/>
                <w:szCs w:val="24"/>
                <w:lang w:val="uk-UA"/>
              </w:rPr>
              <w:t>Додаткові підручники та навчальні посібники</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Спортивна абетка (робочий зошит)</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Москаленко Н.В., Лаврова Л.В., Гут Л.М., Савченко В.А., Ломако Н.М.</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w:t>
            </w: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Дніпропетровсь-кий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08"/>
              <w:jc w:val="center"/>
              <w:rPr>
                <w:rFonts w:ascii="Times New Roman" w:hAnsi="Times New Roman"/>
                <w:sz w:val="24"/>
                <w:szCs w:val="24"/>
                <w:lang w:val="uk-UA"/>
              </w:rPr>
            </w:pPr>
            <w:r w:rsidRPr="009E0B9A">
              <w:rPr>
                <w:rFonts w:ascii="Times New Roman" w:hAnsi="Times New Roman"/>
                <w:sz w:val="24"/>
                <w:szCs w:val="24"/>
                <w:lang w:val="uk-UA"/>
              </w:rPr>
              <w:t>Лист ІІТЗО від 16.05.2012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Г-101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Разом із Фізкультуркіним (робочий зошит)</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Москаленко Н.В., Лаврова Л.В.,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Гут Л.М., Савченко В.А., Ломако Н.М.</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2</w:t>
            </w: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Дніпропетровсь-кий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08"/>
              <w:jc w:val="center"/>
              <w:rPr>
                <w:rFonts w:ascii="Times New Roman" w:hAnsi="Times New Roman"/>
                <w:sz w:val="24"/>
                <w:szCs w:val="24"/>
                <w:lang w:val="uk-UA"/>
              </w:rPr>
            </w:pPr>
            <w:r w:rsidRPr="009E0B9A">
              <w:rPr>
                <w:rFonts w:ascii="Times New Roman" w:hAnsi="Times New Roman"/>
                <w:sz w:val="24"/>
                <w:szCs w:val="24"/>
                <w:lang w:val="uk-UA"/>
              </w:rPr>
              <w:t>Лист ІІТЗО від 16.05.2012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Г-101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Фізкультуркін у спортивній країні (робочий зошит)</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Москаленко Н.В., Лаврова Л.В.,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Гут Л.М., Савченко В.А., Ломако Н.М.</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3</w:t>
            </w: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Дніпропетровсь-кий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08"/>
              <w:jc w:val="center"/>
              <w:rPr>
                <w:rFonts w:ascii="Times New Roman" w:hAnsi="Times New Roman"/>
                <w:sz w:val="24"/>
                <w:szCs w:val="24"/>
                <w:lang w:val="uk-UA"/>
              </w:rPr>
            </w:pPr>
            <w:r w:rsidRPr="009E0B9A">
              <w:rPr>
                <w:rFonts w:ascii="Times New Roman" w:hAnsi="Times New Roman"/>
                <w:sz w:val="24"/>
                <w:szCs w:val="24"/>
                <w:lang w:val="uk-UA"/>
              </w:rPr>
              <w:t>Лист ІІТЗО від 16.05.2012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Г-101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Спортивний клуб Фізкультуркіна</w:t>
            </w:r>
          </w:p>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(робочий зошит)</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Москаленко Н.В., Лаврова Л.В.,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Гут Л.М., Савченко В.А., Ломако Н.М.</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4</w:t>
            </w: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Дніпропетровсь-кий ОІППО</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08"/>
              <w:jc w:val="center"/>
              <w:rPr>
                <w:rFonts w:ascii="Times New Roman" w:hAnsi="Times New Roman"/>
                <w:sz w:val="24"/>
                <w:szCs w:val="24"/>
                <w:lang w:val="uk-UA"/>
              </w:rPr>
            </w:pPr>
            <w:r w:rsidRPr="009E0B9A">
              <w:rPr>
                <w:rFonts w:ascii="Times New Roman" w:hAnsi="Times New Roman"/>
                <w:sz w:val="24"/>
                <w:szCs w:val="24"/>
                <w:lang w:val="uk-UA"/>
              </w:rPr>
              <w:t>Лист ІІТЗО від 16.05.2012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Г-101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Олімпійська освіта: теорія і практика: навчальний посібник</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Єрмолова В. М.</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hanging="108"/>
              <w:jc w:val="center"/>
              <w:rPr>
                <w:rFonts w:ascii="Times New Roman" w:hAnsi="Times New Roman"/>
                <w:lang w:val="uk-UA"/>
              </w:rPr>
            </w:pPr>
            <w:r w:rsidRPr="009E0B9A">
              <w:rPr>
                <w:rFonts w:ascii="Times New Roman" w:hAnsi="Times New Roman"/>
                <w:lang w:val="uk-UA"/>
              </w:rPr>
              <w:t>Національний олім-пійський комітет</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08"/>
              <w:jc w:val="center"/>
              <w:rPr>
                <w:rFonts w:ascii="Times New Roman" w:hAnsi="Times New Roman"/>
                <w:sz w:val="24"/>
                <w:szCs w:val="24"/>
                <w:lang w:val="uk-UA"/>
              </w:rPr>
            </w:pPr>
            <w:r w:rsidRPr="009E0B9A">
              <w:rPr>
                <w:rFonts w:ascii="Times New Roman" w:hAnsi="Times New Roman"/>
                <w:sz w:val="24"/>
                <w:szCs w:val="24"/>
                <w:lang w:val="uk-UA"/>
              </w:rPr>
              <w:t>Лист ІІТЗО від 24.11.2011</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1.4/18-Г-789</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bCs/>
                <w:sz w:val="24"/>
                <w:szCs w:val="24"/>
                <w:lang w:val="uk-UA"/>
              </w:rPr>
              <w:t>Олімпійський довідник. Зимові види спорту</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Булатова М.М., Бубка С.Н.</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Олімпійська Академія України</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08"/>
              <w:jc w:val="center"/>
              <w:rPr>
                <w:rFonts w:ascii="Times New Roman" w:hAnsi="Times New Roman"/>
                <w:sz w:val="24"/>
                <w:szCs w:val="24"/>
                <w:lang w:val="uk-UA"/>
              </w:rPr>
            </w:pPr>
            <w:r w:rsidRPr="009E0B9A">
              <w:rPr>
                <w:rFonts w:ascii="Times New Roman" w:hAnsi="Times New Roman"/>
                <w:sz w:val="24"/>
                <w:szCs w:val="24"/>
                <w:lang w:val="uk-UA"/>
              </w:rPr>
              <w:t>Лист ІІТЗО від 01.07.2014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14.1/12-Г-1015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«Петанк» для закладів освіти (навчальний посібник)</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 xml:space="preserve">Леськів В.В., Чешейко С.М., </w:t>
            </w:r>
          </w:p>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Коломоєць Г.А.</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ВГО «Всеукраїнська федерація петанку»</w:t>
            </w: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08"/>
              <w:jc w:val="center"/>
              <w:rPr>
                <w:rFonts w:ascii="Times New Roman" w:hAnsi="Times New Roman"/>
                <w:sz w:val="24"/>
                <w:szCs w:val="24"/>
                <w:lang w:val="uk-UA"/>
              </w:rPr>
            </w:pPr>
            <w:r w:rsidRPr="009E0B9A">
              <w:rPr>
                <w:rFonts w:ascii="Times New Roman" w:hAnsi="Times New Roman"/>
                <w:sz w:val="24"/>
                <w:szCs w:val="24"/>
                <w:lang w:val="uk-UA"/>
              </w:rPr>
              <w:t>Лист ІІТЗО від 05.06.2015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14.1/12-Г-398</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538"/>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sz w:val="24"/>
                <w:szCs w:val="24"/>
                <w:lang w:val="uk-UA"/>
              </w:rPr>
              <w:t xml:space="preserve">«Модуль «Теоретико-методичні знан-ня: історія фізичної культури» для закладів освіти України (навчальний посібник) </w:t>
            </w:r>
          </w:p>
        </w:tc>
        <w:tc>
          <w:tcPr>
            <w:tcW w:w="4276"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Ребрина А.А., Коломоєць Г.А., Деревянко В.В.</w:t>
            </w:r>
          </w:p>
        </w:tc>
        <w:tc>
          <w:tcPr>
            <w:tcW w:w="1080" w:type="dxa"/>
            <w:gridSpan w:val="1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1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885" w:type="dxa"/>
            <w:gridSpan w:val="5"/>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08"/>
              <w:jc w:val="center"/>
              <w:rPr>
                <w:rFonts w:ascii="Times New Roman" w:hAnsi="Times New Roman"/>
                <w:sz w:val="24"/>
                <w:szCs w:val="24"/>
                <w:lang w:val="uk-UA"/>
              </w:rPr>
            </w:pPr>
            <w:r w:rsidRPr="009E0B9A">
              <w:rPr>
                <w:rFonts w:ascii="Times New Roman" w:hAnsi="Times New Roman"/>
                <w:sz w:val="24"/>
                <w:szCs w:val="24"/>
                <w:lang w:val="uk-UA"/>
              </w:rPr>
              <w:t>Лист ІІТЗО від 24.06.2015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14.1/12-Г-536</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b/>
                <w:sz w:val="24"/>
                <w:szCs w:val="24"/>
                <w:lang w:val="uk-UA"/>
              </w:rPr>
              <w:t>Методична література</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Методика навчання футболу на уроках з фізичної культури в школі (навчальний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Васильчук А.Г., Мосейчук Ю.Ю</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1-11</w:t>
            </w: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Технодрук</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11.02.2010</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1/11-732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Фізична культура в школі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за ред. Дятленка С.М.</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5-11</w:t>
            </w: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Літера ЛТД</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21.03.2011</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1.4/18-Г-167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Настільний теніс перший рік навчання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Ребрина А.А., Адамчук В.Є., Дубенчук А.І., Деревянко В.В.,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Коломоєць Г.А.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Літера ЛТД</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29.06.2010</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1.4/18-Г-384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Настільний теніс другий рік навчання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Ребрина А.А.,  Деревянко В.В.,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Коломоєць Г.А.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5-9</w:t>
            </w: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Літера ЛТД</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29.06.2010</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1.4/18-Г-384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«І зимові юнацькі Олімпійські ігри. Інсбрук 2012» (навчальний посібник) </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Булатова М.М., Єрмолова В.М.,</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Радченко Л.О., Щербашин Я.С.</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1-11</w:t>
            </w: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НОК </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України</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21.03.2011</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1.4/18-Г-165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Твій олімпійський путівник (навчальний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Булатова М.М.</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1-11</w:t>
            </w: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НОК </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України</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21.03.2011</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1.4/18-Г-165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Фізичне виховання учнів 1-11 класів у процесі занять футболом</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Столітенко Є.В.</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1-11</w:t>
            </w: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ТОВ «Видавничий будинок «Аванпост-Прим»</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05.04.2011</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1/11-2789</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Навчаємо граючись: методичний посіб-ник для вчителів фізичної культури загальноосвітніх навчальних закладів</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Єрмолова В.М., Іванова Л.І., Деревянко В.В.</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Літера ЛТД</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21.03.2011</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1.4/18-Г-165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Орієнтовні уроки фізичної культури в початковій школі з інтерактивними методами навчання (методичний посібник для вчителів)</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Москаленко Н.В., Лаврова Л.В.,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Гут Л.М., Савченко В.А.,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Ломако Н.М.</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1-4</w:t>
            </w: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0"/>
                <w:szCs w:val="20"/>
                <w:lang w:val="uk-UA"/>
              </w:rPr>
              <w:t>Дніпропетровсь-кий</w:t>
            </w:r>
            <w:r w:rsidRPr="009E0B9A">
              <w:rPr>
                <w:rFonts w:ascii="Times New Roman" w:hAnsi="Times New Roman"/>
                <w:sz w:val="24"/>
                <w:szCs w:val="24"/>
                <w:lang w:val="uk-UA"/>
              </w:rPr>
              <w:t xml:space="preserve"> ОІППО</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16.05.2012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Г-100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Хортинг – національний вид спорту (методичний посібник для вчителів)</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kern w:val="1"/>
                <w:sz w:val="24"/>
                <w:szCs w:val="24"/>
                <w:lang w:val="uk-UA"/>
              </w:rPr>
            </w:pPr>
            <w:r w:rsidRPr="009E0B9A">
              <w:rPr>
                <w:rFonts w:ascii="Times New Roman" w:hAnsi="Times New Roman"/>
                <w:kern w:val="1"/>
                <w:sz w:val="24"/>
                <w:szCs w:val="24"/>
                <w:lang w:val="uk-UA"/>
              </w:rPr>
              <w:t>Єрьоменко Е.А.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Українська феде-рація Хортингу</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24.05.2013</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14.1/12-Г-184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Теорія і методика хортингу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kern w:val="1"/>
                <w:sz w:val="24"/>
                <w:szCs w:val="24"/>
                <w:lang w:val="uk-UA"/>
              </w:rPr>
            </w:pPr>
            <w:r w:rsidRPr="009E0B9A">
              <w:rPr>
                <w:rFonts w:ascii="Times New Roman" w:hAnsi="Times New Roman"/>
                <w:kern w:val="1"/>
                <w:sz w:val="24"/>
                <w:szCs w:val="24"/>
                <w:lang w:val="uk-UA"/>
              </w:rPr>
              <w:t>Єрьоменко Е.А.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Українська феде-рація Хортингу</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20.12.2013</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14.1/12-Г-672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«10 уроків з П’єром де Кубертеном»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kern w:val="1"/>
                <w:sz w:val="24"/>
                <w:szCs w:val="24"/>
                <w:lang w:val="uk-UA"/>
              </w:rPr>
            </w:pPr>
            <w:r w:rsidRPr="009E0B9A">
              <w:rPr>
                <w:rFonts w:ascii="Times New Roman" w:hAnsi="Times New Roman"/>
                <w:kern w:val="1"/>
                <w:sz w:val="24"/>
                <w:szCs w:val="24"/>
                <w:lang w:val="uk-UA"/>
              </w:rPr>
              <w:t>Єрмолова В.М.</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НОК </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України</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21.03.2014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14.1/12-Г-435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66"/>
              <w:jc w:val="both"/>
              <w:rPr>
                <w:rFonts w:ascii="Times New Roman" w:hAnsi="Times New Roman"/>
                <w:kern w:val="1"/>
                <w:sz w:val="24"/>
                <w:szCs w:val="24"/>
                <w:lang w:val="uk-UA"/>
              </w:rPr>
            </w:pPr>
            <w:r w:rsidRPr="009E0B9A">
              <w:rPr>
                <w:rFonts w:ascii="Times New Roman" w:hAnsi="Times New Roman"/>
                <w:kern w:val="1"/>
                <w:sz w:val="24"/>
                <w:szCs w:val="24"/>
                <w:lang w:val="uk-UA"/>
              </w:rPr>
              <w:t>«ІІ Юнацькі Олімпійські ігри. Нанкін – 2014» (навчально-методичний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kern w:val="1"/>
                <w:sz w:val="24"/>
                <w:szCs w:val="24"/>
                <w:lang w:val="uk-UA"/>
              </w:rPr>
            </w:pPr>
            <w:r w:rsidRPr="009E0B9A">
              <w:rPr>
                <w:rFonts w:ascii="Times New Roman" w:hAnsi="Times New Roman"/>
                <w:kern w:val="1"/>
                <w:sz w:val="24"/>
                <w:szCs w:val="24"/>
                <w:lang w:val="uk-UA"/>
              </w:rPr>
              <w:t>за ред. Булатової М.М.</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НОК </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України</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21.03.2014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14.1/12-Г-436</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bCs/>
                <w:sz w:val="24"/>
                <w:szCs w:val="24"/>
                <w:lang w:val="uk-UA"/>
              </w:rPr>
              <w:t xml:space="preserve"> «Легка атлетика» для закладів освіти України (навчальний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 xml:space="preserve">Квасниця О.М., Ребрина А.А., </w:t>
            </w:r>
          </w:p>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spacing w:val="-2"/>
                <w:sz w:val="24"/>
                <w:szCs w:val="24"/>
                <w:lang w:val="uk-UA"/>
              </w:rPr>
              <w:t>Коломоєць Г.А.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01.07.2014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sz w:val="24"/>
                <w:szCs w:val="24"/>
                <w:lang w:val="uk-UA"/>
              </w:rPr>
              <w:t>№ 14.1/12-Г-1011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 «Київ-1913. Перша Російська Олімпіада»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Булатова М.М., Бубка С.Н.</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Олімпійська Академія України</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01.07.2014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14.1/12-Г-1012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«Рига-1914. Друга Російська Олімпіада»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Булатова М.М., Бубка С.Н.</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Олімпійська Академія України</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01.07.2014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14.1/12-Г-1016</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Чирлідинг у фізичному вихованні школярів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Бала Т.М., Масляк І.П.</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Харківська державна академія фізичної культури</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02.07.2014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14.1/12-Г-1041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Лікувальна фізична культура в загальноосвітніх навчальних закладах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Пустолякова Л.М.</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02.07.2014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14.1/12-Г-1042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«Прикладні види спорту. Гирьовий спорт» для закладів освіти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Ребрина А.А., Щербина Ю.В., Коломоєць Г.А.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88" w:right="-133"/>
              <w:jc w:val="center"/>
              <w:rPr>
                <w:rFonts w:ascii="Times New Roman" w:hAnsi="Times New Roman"/>
                <w:lang w:val="uk-UA"/>
              </w:rPr>
            </w:pPr>
            <w:r w:rsidRPr="009E0B9A">
              <w:rPr>
                <w:rFonts w:ascii="Times New Roman" w:hAnsi="Times New Roman"/>
                <w:lang w:val="uk-UA"/>
              </w:rPr>
              <w:t>ГО «Федерація вій-ськово-спортивного хортингу»</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13.03.2015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14.1/12-Г-91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«Професійно-прикладна фізична культура»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Ребрина А.А.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33"/>
              <w:jc w:val="center"/>
              <w:rPr>
                <w:rFonts w:ascii="Times New Roman" w:hAnsi="Times New Roman"/>
                <w:lang w:val="uk-UA"/>
              </w:rPr>
            </w:pPr>
            <w:r w:rsidRPr="009E0B9A">
              <w:rPr>
                <w:rFonts w:ascii="Times New Roman" w:hAnsi="Times New Roman"/>
                <w:lang w:val="uk-UA"/>
              </w:rPr>
              <w:t>ГО «Федерація вій-ськово-спортивного хортингу»</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13.03.2015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14.1/12-Г-92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«Петанк» для закладів освіти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Леськів В.В., Чешейко С.М., Коломоєць Г.А.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33" w:hanging="88"/>
              <w:jc w:val="center"/>
              <w:rPr>
                <w:rFonts w:ascii="Times New Roman" w:hAnsi="Times New Roman"/>
                <w:lang w:val="uk-UA"/>
              </w:rPr>
            </w:pPr>
            <w:r w:rsidRPr="009E0B9A">
              <w:rPr>
                <w:rFonts w:ascii="Times New Roman" w:hAnsi="Times New Roman"/>
                <w:lang w:val="uk-UA"/>
              </w:rPr>
              <w:t>ВГО «Всеукраїнська федерація петанку»</w:t>
            </w: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ід 05.06.2015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14.1/12-Г-397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bCs/>
                <w:sz w:val="24"/>
                <w:szCs w:val="24"/>
                <w:lang w:val="uk-UA"/>
              </w:rPr>
              <w:t xml:space="preserve">«Спортивний пейнтбол» для закладів освіти України (методичний посібник) </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Андрій Ребрина, Галина Коломоєць, Анатолій Ребрина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14.1/12-Г-537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sz w:val="24"/>
                <w:szCs w:val="24"/>
                <w:lang w:val="uk-UA"/>
              </w:rPr>
              <w:t>«Корфбол у школі» для вчителів фізич-ної культури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Лакіза О.М.</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14.1/12-Г-540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«Школа м’яча «Петанк» для учнів 1-4 класів»</w:t>
            </w:r>
            <w:r w:rsidRPr="009E0B9A">
              <w:rPr>
                <w:rFonts w:ascii="Times New Roman" w:hAnsi="Times New Roman"/>
                <w:bCs/>
                <w:sz w:val="24"/>
                <w:szCs w:val="24"/>
                <w:lang w:val="uk-UA"/>
              </w:rPr>
              <w:t xml:space="preserve"> (</w:t>
            </w:r>
            <w:r w:rsidRPr="009E0B9A">
              <w:rPr>
                <w:rFonts w:ascii="Times New Roman" w:hAnsi="Times New Roman"/>
                <w:sz w:val="24"/>
                <w:szCs w:val="24"/>
                <w:lang w:val="uk-UA"/>
              </w:rPr>
              <w:t xml:space="preserve">методичний посібник) </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eastAsia="Times New Roman" w:hAnsi="Times New Roman"/>
                <w:bCs/>
                <w:spacing w:val="-2"/>
                <w:sz w:val="24"/>
                <w:szCs w:val="24"/>
                <w:lang w:val="uk-UA" w:eastAsia="ru-RU"/>
              </w:rPr>
              <w:t>Леськів В.В., Чешейко С.М., Коломоєць Г. 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16.07.2015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14.1/12-Г-893</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bCs/>
                <w:sz w:val="24"/>
                <w:szCs w:val="24"/>
                <w:lang w:val="uk-UA"/>
              </w:rPr>
              <w:t>«Військово-спортивні та рухливі ігри» для закладів освіти України (</w:t>
            </w:r>
            <w:r w:rsidRPr="009E0B9A">
              <w:rPr>
                <w:rFonts w:ascii="Times New Roman" w:hAnsi="Times New Roman"/>
                <w:sz w:val="24"/>
                <w:szCs w:val="24"/>
                <w:lang w:val="uk-UA"/>
              </w:rPr>
              <w:t xml:space="preserve">методичний посібник) </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eastAsia="Times New Roman" w:hAnsi="Times New Roman"/>
                <w:bCs/>
                <w:spacing w:val="-2"/>
                <w:sz w:val="24"/>
                <w:szCs w:val="24"/>
                <w:lang w:val="uk-UA" w:eastAsia="ru-RU"/>
              </w:rPr>
            </w:pPr>
            <w:r w:rsidRPr="009E0B9A">
              <w:rPr>
                <w:rFonts w:ascii="Times New Roman" w:hAnsi="Times New Roman"/>
                <w:spacing w:val="-2"/>
                <w:sz w:val="24"/>
                <w:szCs w:val="24"/>
                <w:lang w:val="uk-UA"/>
              </w:rPr>
              <w:t>Коломоєць Г.А., Ребрина А.А., Деревянко В.В., Базильчук В.Б.</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16.07.2015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14.1/12-Г-894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bCs/>
                <w:sz w:val="24"/>
                <w:szCs w:val="24"/>
                <w:lang w:val="uk-UA"/>
              </w:rPr>
            </w:pPr>
            <w:r w:rsidRPr="009E0B9A">
              <w:rPr>
                <w:rFonts w:ascii="Times New Roman" w:hAnsi="Times New Roman"/>
                <w:sz w:val="24"/>
                <w:szCs w:val="24"/>
                <w:lang w:val="uk-UA"/>
              </w:rPr>
              <w:t>«Рухливі ігри для учнів 1-4 класів»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упор</w:t>
            </w:r>
            <w:r w:rsidRPr="009E0B9A">
              <w:rPr>
                <w:rFonts w:ascii="Times New Roman" w:eastAsia="Times New Roman" w:hAnsi="Times New Roman"/>
                <w:bCs/>
                <w:sz w:val="24"/>
                <w:szCs w:val="24"/>
                <w:lang w:val="uk-UA" w:eastAsia="ru-RU"/>
              </w:rPr>
              <w:t>:</w:t>
            </w:r>
            <w:r w:rsidRPr="009E0B9A">
              <w:rPr>
                <w:rFonts w:ascii="Times New Roman" w:hAnsi="Times New Roman"/>
                <w:sz w:val="24"/>
                <w:szCs w:val="24"/>
                <w:lang w:val="uk-UA"/>
              </w:rPr>
              <w:t xml:space="preserve"> Кайтанюк О.Ф., </w:t>
            </w:r>
          </w:p>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z w:val="24"/>
                <w:szCs w:val="24"/>
                <w:lang w:val="uk-UA"/>
              </w:rPr>
              <w:t xml:space="preserve">Деревянко В. В., </w:t>
            </w:r>
            <w:r w:rsidRPr="009E0B9A">
              <w:rPr>
                <w:rFonts w:ascii="Times New Roman" w:eastAsia="Times New Roman" w:hAnsi="Times New Roman"/>
                <w:bCs/>
                <w:spacing w:val="-2"/>
                <w:sz w:val="24"/>
                <w:szCs w:val="24"/>
                <w:lang w:val="uk-UA" w:eastAsia="ru-RU"/>
              </w:rPr>
              <w:t>Коломоєць Г.А.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16.07.2015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14.1/12-Г-896</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«Покращення фізичного здоровя дітей та молоді засобами фізіотерапії» для закладів освіти України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Ребрина А.А.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13.08.2015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14.1/12-Г-1009</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«Хортинг – школа сили і честі юного українця» для закладів освіти України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Петрочко Ж.В., Єрьоменко Е.А.</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13.08.2015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 14.1/12-Г-1010 </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«Настільний теніс в закладах освіти України»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pacing w:val="-2"/>
                <w:sz w:val="24"/>
                <w:szCs w:val="24"/>
                <w:lang w:val="uk-UA"/>
              </w:rPr>
              <w:t>Ребрина А.А., Коломоєць Г.А., Деревянко В.В.</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13.08.2015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14.1/12-Г-1011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«Сумо» для закладів освіти України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Смага Н.В.</w:t>
            </w:r>
          </w:p>
        </w:tc>
        <w:tc>
          <w:tcPr>
            <w:tcW w:w="9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36"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50" w:type="dxa"/>
            <w:gridSpan w:val="9"/>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13.08.2015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14.1/12-Г-1013</w:t>
            </w:r>
          </w:p>
        </w:tc>
      </w:tr>
      <w:tr w:rsidR="00656186" w:rsidRPr="009E0B9A" w:rsidTr="005E4CC8">
        <w:trPr>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8"/>
                <w:szCs w:val="28"/>
                <w:lang w:val="uk-UA"/>
              </w:rPr>
            </w:pPr>
            <w:r w:rsidRPr="009E0B9A">
              <w:rPr>
                <w:rFonts w:ascii="Times New Roman" w:hAnsi="Times New Roman"/>
                <w:b/>
                <w:sz w:val="28"/>
                <w:szCs w:val="28"/>
                <w:lang w:val="uk-UA"/>
              </w:rPr>
              <w:t>Захист  Вітчизни</w:t>
            </w:r>
          </w:p>
        </w:tc>
        <w:tc>
          <w:tcPr>
            <w:tcW w:w="2474" w:type="dxa"/>
          </w:tcPr>
          <w:p w:rsidR="00656186" w:rsidRPr="009E0B9A" w:rsidRDefault="00656186" w:rsidP="00656186">
            <w:pPr>
              <w:pStyle w:val="af2"/>
              <w:jc w:val="both"/>
              <w:rPr>
                <w:rFonts w:ascii="Times New Roman" w:hAnsi="Times New Roman"/>
                <w:spacing w:val="-2"/>
                <w:sz w:val="24"/>
                <w:szCs w:val="24"/>
                <w:lang w:val="uk-UA"/>
              </w:rPr>
            </w:pPr>
            <w:r w:rsidRPr="009E0B9A">
              <w:rPr>
                <w:rFonts w:ascii="Times New Roman" w:hAnsi="Times New Roman"/>
                <w:spacing w:val="-2"/>
                <w:sz w:val="24"/>
                <w:szCs w:val="24"/>
                <w:lang w:val="uk-UA"/>
              </w:rPr>
              <w:t>Смага Н.В.</w:t>
            </w:r>
          </w:p>
        </w:tc>
        <w:tc>
          <w:tcPr>
            <w:tcW w:w="2474" w:type="dxa"/>
          </w:tcPr>
          <w:p w:rsidR="00656186" w:rsidRPr="009E0B9A" w:rsidRDefault="00656186" w:rsidP="00656186">
            <w:pPr>
              <w:pStyle w:val="af2"/>
              <w:jc w:val="center"/>
              <w:rPr>
                <w:rFonts w:ascii="Times New Roman" w:hAnsi="Times New Roman"/>
                <w:sz w:val="24"/>
                <w:szCs w:val="24"/>
                <w:lang w:val="uk-UA"/>
              </w:rPr>
            </w:pPr>
          </w:p>
        </w:tc>
        <w:tc>
          <w:tcPr>
            <w:tcW w:w="2474" w:type="dxa"/>
          </w:tcPr>
          <w:p w:rsidR="00656186" w:rsidRPr="009E0B9A" w:rsidRDefault="00656186" w:rsidP="00656186">
            <w:pPr>
              <w:pStyle w:val="af2"/>
              <w:jc w:val="center"/>
              <w:rPr>
                <w:rFonts w:ascii="Times New Roman" w:hAnsi="Times New Roman"/>
                <w:sz w:val="24"/>
                <w:szCs w:val="24"/>
                <w:lang w:val="uk-UA"/>
              </w:rPr>
            </w:pPr>
          </w:p>
        </w:tc>
        <w:tc>
          <w:tcPr>
            <w:tcW w:w="2474" w:type="dxa"/>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w:t>
            </w:r>
          </w:p>
          <w:p w:rsidR="00656186" w:rsidRPr="009E0B9A" w:rsidRDefault="00656186" w:rsidP="00656186">
            <w:pPr>
              <w:pStyle w:val="a4"/>
              <w:jc w:val="center"/>
            </w:pPr>
            <w:r w:rsidRPr="009E0B9A">
              <w:t>від 13.08.2015</w:t>
            </w:r>
          </w:p>
          <w:p w:rsidR="00656186" w:rsidRPr="009E0B9A" w:rsidRDefault="00656186" w:rsidP="00656186">
            <w:pPr>
              <w:pStyle w:val="a4"/>
              <w:jc w:val="center"/>
            </w:pPr>
            <w:r w:rsidRPr="009E0B9A">
              <w:t>№ 14.1/12-Г-1013</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Навчальна програма з предмета «Захист Вітчизни»  (автори Бахтін А.М. та інші)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 </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14.08.2009</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1/11-6881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Навчальна програма з предмета «Захист Вітчизни»  (автори Бахтін А.М. та інші)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 </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 від 30.07.2015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826</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b/>
                <w:sz w:val="24"/>
                <w:szCs w:val="24"/>
                <w:lang w:val="uk-UA"/>
              </w:rPr>
              <w:t>Навчальні програми курсів за вибором та факультативів</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Навчальна програма гуртка військово-патріотичного напряму «Школа безпеки» (автори Олексюк В.Л., Горчинський Л.В., Єпіфанцев І.В.)</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xml:space="preserve"> </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НМЦ ЦЗБЖД Житомирської обл.</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06.03.2012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14.1/12-Г-70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Програма гурткової роботи з допризовної підготовки, військово-патріотичного виховання та рятувальної справи «Юний рятувальник-захисник» (автори                  Ільїна В. М., Коломоєць Г. А.)</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Запоріжжя</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03.05.2012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14.1/12-Г-91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Програма гурткової роботи «Абетка безпеки» (автори Прибитько В.М.,         Овчар С.В., Шкуренко О.В.)</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Чернігівський ОІППО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03.05.2012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14.1/12-Г-90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гуртка козацько-лицарського виховання «Джура»                       (автор Бондарчук О.С.)</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14.06.2012</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14.1/12-Г-119</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спеціального курсу «Історія українського війська» для ліцеїв з посиленою військово-фізичною підготовкою (автор Панов В.Г.)</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kern w:val="1"/>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2" w:right="-114"/>
              <w:jc w:val="center"/>
              <w:rPr>
                <w:rFonts w:ascii="Times New Roman" w:hAnsi="Times New Roman"/>
                <w:kern w:val="1"/>
                <w:sz w:val="24"/>
                <w:szCs w:val="24"/>
                <w:lang w:val="uk-UA"/>
              </w:rPr>
            </w:pPr>
            <w:r w:rsidRPr="009E0B9A">
              <w:rPr>
                <w:rFonts w:ascii="Times New Roman" w:hAnsi="Times New Roman"/>
                <w:kern w:val="1"/>
                <w:lang w:val="uk-UA"/>
              </w:rPr>
              <w:t xml:space="preserve">Кам’янець-Поділь-ський ліцей </w:t>
            </w:r>
            <w:r w:rsidRPr="009E0B9A">
              <w:rPr>
                <w:rFonts w:ascii="Times New Roman" w:hAnsi="Times New Roman"/>
                <w:lang w:val="uk-UA"/>
              </w:rPr>
              <w:t>з посиле-ною військово-фізичною підготовкою</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20.12.2013</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14.1/12-Г-671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факультативу (гуртка) з патріотичного виховання для ЗНЗ «Козацькі джури». 3 роки навчання (автор Коломоєць Г.А.)</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kern w:val="1"/>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21.03.2014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14.1/12-Г-434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спеціального курсу «Історія і традиції кадетства»                        (автор Головіхіна Н.М.)</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5-6</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14"/>
              <w:jc w:val="center"/>
              <w:rPr>
                <w:rFonts w:ascii="Times New Roman" w:hAnsi="Times New Roman"/>
                <w:kern w:val="1"/>
                <w:lang w:val="uk-UA"/>
              </w:rPr>
            </w:pPr>
            <w:r w:rsidRPr="009E0B9A">
              <w:rPr>
                <w:rFonts w:ascii="Times New Roman" w:hAnsi="Times New Roman"/>
                <w:kern w:val="1"/>
                <w:lang w:val="uk-UA"/>
              </w:rPr>
              <w:t xml:space="preserve">Ліцей-інтернат «Ка-детський корпус» </w:t>
            </w:r>
          </w:p>
          <w:p w:rsidR="00656186" w:rsidRPr="009E0B9A" w:rsidRDefault="00656186" w:rsidP="00656186">
            <w:pPr>
              <w:pStyle w:val="af2"/>
              <w:ind w:right="-114"/>
              <w:jc w:val="center"/>
              <w:rPr>
                <w:rFonts w:ascii="Times New Roman" w:hAnsi="Times New Roman"/>
                <w:kern w:val="1"/>
                <w:lang w:val="uk-UA"/>
              </w:rPr>
            </w:pPr>
            <w:r w:rsidRPr="009E0B9A">
              <w:rPr>
                <w:rFonts w:ascii="Times New Roman" w:hAnsi="Times New Roman"/>
                <w:kern w:val="1"/>
                <w:lang w:val="uk-UA"/>
              </w:rPr>
              <w:t xml:space="preserve">№ </w:t>
            </w:r>
            <w:smartTag w:uri="urn:schemas-microsoft-com:office:smarttags" w:element="metricconverter">
              <w:smartTagPr>
                <w:attr w:name="ProductID" w:val="23 м"/>
              </w:smartTagPr>
              <w:r w:rsidRPr="009E0B9A">
                <w:rPr>
                  <w:rFonts w:ascii="Times New Roman" w:hAnsi="Times New Roman"/>
                  <w:kern w:val="1"/>
                  <w:lang w:val="uk-UA"/>
                </w:rPr>
                <w:t>23 м</w:t>
              </w:r>
            </w:smartTag>
            <w:r w:rsidRPr="009E0B9A">
              <w:rPr>
                <w:rFonts w:ascii="Times New Roman" w:hAnsi="Times New Roman"/>
                <w:kern w:val="1"/>
                <w:lang w:val="uk-UA"/>
              </w:rPr>
              <w:t>. Києва</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14.06.2012</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14.1/12-Г-123</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гуртка військово-патріотичного напряму «Юний стрілець» (автор Пінкевич Г.П.)</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5-9</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Волинський ОІППО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19.07.2013</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14.1/12-Г-354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гуртка військово-патріотичного напряму «Козачок-стройовичок» (автор Пінкевич Г.П.)</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5-9</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Волинський ОІППО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19.07.2013</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14.1/12-Г-355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спеціального курсу «Основи військової підготовки»                    (автор Коваль М.А.)</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5-11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2" w:right="-114"/>
              <w:jc w:val="center"/>
              <w:rPr>
                <w:rFonts w:ascii="Times New Roman" w:hAnsi="Times New Roman"/>
                <w:kern w:val="1"/>
                <w:lang w:val="uk-UA"/>
              </w:rPr>
            </w:pPr>
            <w:r w:rsidRPr="009E0B9A">
              <w:rPr>
                <w:rFonts w:ascii="Times New Roman" w:hAnsi="Times New Roman"/>
                <w:kern w:val="1"/>
                <w:lang w:val="uk-UA"/>
              </w:rPr>
              <w:t xml:space="preserve">Ліцей-інтернат «Кадетський корпус» № </w:t>
            </w:r>
            <w:smartTag w:uri="urn:schemas-microsoft-com:office:smarttags" w:element="metricconverter">
              <w:smartTagPr>
                <w:attr w:name="ProductID" w:val="23 м"/>
              </w:smartTagPr>
              <w:r w:rsidRPr="009E0B9A">
                <w:rPr>
                  <w:rFonts w:ascii="Times New Roman" w:hAnsi="Times New Roman"/>
                  <w:kern w:val="1"/>
                  <w:lang w:val="uk-UA"/>
                </w:rPr>
                <w:t>23 м</w:t>
              </w:r>
            </w:smartTag>
            <w:r w:rsidRPr="009E0B9A">
              <w:rPr>
                <w:rFonts w:ascii="Times New Roman" w:hAnsi="Times New Roman"/>
                <w:kern w:val="1"/>
                <w:lang w:val="uk-UA"/>
              </w:rPr>
              <w:t>. Києва</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14.06.2012</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14.1/12-Г-121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спеціального курсу «Історія українського війська»                      (автор Коваль М.А.)</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8-9</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2" w:right="-114"/>
              <w:jc w:val="center"/>
              <w:rPr>
                <w:rFonts w:ascii="Times New Roman" w:hAnsi="Times New Roman"/>
                <w:kern w:val="1"/>
                <w:lang w:val="uk-UA"/>
              </w:rPr>
            </w:pPr>
            <w:r w:rsidRPr="009E0B9A">
              <w:rPr>
                <w:rFonts w:ascii="Times New Roman" w:hAnsi="Times New Roman"/>
                <w:kern w:val="1"/>
                <w:lang w:val="uk-UA"/>
              </w:rPr>
              <w:t xml:space="preserve">Ліцей-інтернат «Кадетський корпус» № </w:t>
            </w:r>
            <w:smartTag w:uri="urn:schemas-microsoft-com:office:smarttags" w:element="metricconverter">
              <w:smartTagPr>
                <w:attr w:name="ProductID" w:val="23 м"/>
              </w:smartTagPr>
              <w:r w:rsidRPr="009E0B9A">
                <w:rPr>
                  <w:rFonts w:ascii="Times New Roman" w:hAnsi="Times New Roman"/>
                  <w:kern w:val="1"/>
                  <w:lang w:val="uk-UA"/>
                </w:rPr>
                <w:t>23 м</w:t>
              </w:r>
            </w:smartTag>
            <w:r w:rsidRPr="009E0B9A">
              <w:rPr>
                <w:rFonts w:ascii="Times New Roman" w:hAnsi="Times New Roman"/>
                <w:kern w:val="1"/>
                <w:lang w:val="uk-UA"/>
              </w:rPr>
              <w:t>. Києва</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14.06.2012</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14.1/12-Г-124</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«Захист Вітчизни» для військово-спортивного ліцею                     (автори Мартинюк М.Л., Грубальський Р.Б.)</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8-9</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0"/>
                <w:szCs w:val="20"/>
                <w:lang w:val="uk-UA"/>
              </w:rPr>
            </w:pPr>
            <w:r w:rsidRPr="009E0B9A">
              <w:rPr>
                <w:rFonts w:ascii="Times New Roman" w:hAnsi="Times New Roman"/>
                <w:kern w:val="1"/>
                <w:sz w:val="20"/>
                <w:szCs w:val="20"/>
                <w:lang w:val="uk-UA"/>
              </w:rPr>
              <w:t xml:space="preserve">Прикарпатський </w:t>
            </w:r>
            <w:r w:rsidRPr="009E0B9A">
              <w:rPr>
                <w:rFonts w:ascii="Times New Roman" w:hAnsi="Times New Roman"/>
                <w:sz w:val="20"/>
                <w:szCs w:val="20"/>
                <w:lang w:val="uk-UA"/>
              </w:rPr>
              <w:t>вій-ськово-спортивний ліцей-інтернат</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21.03.2014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14.1/12-Г-437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курсу за вибором «Основи захисту Вітчизни» (автори Гусєв В.Г., Гоменюк В.О.)</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8-9</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0"/>
                <w:szCs w:val="20"/>
                <w:lang w:val="uk-UA"/>
              </w:rPr>
            </w:pPr>
            <w:r w:rsidRPr="009E0B9A">
              <w:rPr>
                <w:rFonts w:ascii="Times New Roman" w:hAnsi="Times New Roman"/>
                <w:kern w:val="1"/>
                <w:sz w:val="20"/>
                <w:szCs w:val="20"/>
                <w:lang w:val="uk-UA"/>
              </w:rPr>
              <w:t>Вінницький ОІПОПП</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02.12.2014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14.1/12-Г-1831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курсу за вибором «Основи захисту Вітчизни» (автори Гусєв В.Г., Гоменюк В.О.)</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8-9</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Вінницький ОІПОПП</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02.12.2014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14.1/12-Г-1831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«Початкова військова підготовка» для Кадетських корпусів і військових ліцеїв з дворічним терміном навчання (автори           Сидоренко А.А. та ін., за заг. ред.. Свідлова Ю.І.)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8-9</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Суми</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19.12.2014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14.1/12-Г-1851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курсу за вибором «Початкова військова підготовка» (автори Фука М.М., Бондар В.І.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8 (9)</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Тернопільський ОІППО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05.06.2015</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14.1/12-Г-401</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«Початкова військова підготовка» для Кадетських корпусів і військових ліцеїв з чотирирічним терміном навчання (автори  Сидоренко А.А. та ін., за заг. ред.. Свідлова Ю.І.)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8-11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lang w:val="uk-UA"/>
              </w:rPr>
            </w:pPr>
            <w:r w:rsidRPr="009E0B9A">
              <w:rPr>
                <w:rFonts w:ascii="Times New Roman" w:hAnsi="Times New Roman"/>
                <w:kern w:val="1"/>
                <w:lang w:val="uk-UA"/>
              </w:rPr>
              <w:t>Суми</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19.12.2014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14.1/12-Г-1853</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спеціального курсу «Основи військової етики і психології» (автор Коваль М.А.)</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left="-102" w:right="-114"/>
              <w:jc w:val="center"/>
              <w:rPr>
                <w:rFonts w:ascii="Times New Roman" w:hAnsi="Times New Roman"/>
                <w:kern w:val="1"/>
                <w:lang w:val="uk-UA"/>
              </w:rPr>
            </w:pPr>
            <w:r w:rsidRPr="009E0B9A">
              <w:rPr>
                <w:rFonts w:ascii="Times New Roman" w:hAnsi="Times New Roman"/>
                <w:kern w:val="1"/>
                <w:lang w:val="uk-UA"/>
              </w:rPr>
              <w:t xml:space="preserve">Ліцей-інтернат «Кадетський корпус» № </w:t>
            </w:r>
            <w:smartTag w:uri="urn:schemas-microsoft-com:office:smarttags" w:element="metricconverter">
              <w:smartTagPr>
                <w:attr w:name="ProductID" w:val="23 м"/>
              </w:smartTagPr>
              <w:r w:rsidRPr="009E0B9A">
                <w:rPr>
                  <w:rFonts w:ascii="Times New Roman" w:hAnsi="Times New Roman"/>
                  <w:kern w:val="1"/>
                  <w:lang w:val="uk-UA"/>
                </w:rPr>
                <w:t>23 м</w:t>
              </w:r>
            </w:smartTag>
            <w:r w:rsidRPr="009E0B9A">
              <w:rPr>
                <w:rFonts w:ascii="Times New Roman" w:hAnsi="Times New Roman"/>
                <w:kern w:val="1"/>
                <w:lang w:val="uk-UA"/>
              </w:rPr>
              <w:t>. Києва</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14.06.2012</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14.1/12-Г-122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Навчальна програма гуртка «Юний Миротворець» (автор Барановський В.І.)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«Мережа шкіл миру» в Україні</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14.06.2012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kern w:val="1"/>
                <w:sz w:val="24"/>
                <w:szCs w:val="24"/>
                <w:lang w:val="uk-UA"/>
              </w:rPr>
              <w:t>№ 14.1/12-Г-116</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гуртка з військово-патріотичного виховання «Підготовка юнаків до служби в Збройних Силах України» (автор Гуков М.О.)</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Сумський ОІППО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14.06.2012</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14.1/12-Г-120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курсу за вибором «Військово-морська підготовка»                     (укладачі Бабенко С.К., Почка Г.П., Себова Л.Г., Семушкін Г.І.)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Одеський ОІППО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19.04.2013</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kern w:val="1"/>
                <w:sz w:val="24"/>
                <w:szCs w:val="24"/>
                <w:lang w:val="uk-UA"/>
              </w:rPr>
              <w:t>№ 14.1/12-Г-135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гуртка військово-патріотичного напряму «Влучний стрілець» (автор Пінкевич Г.П.)</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10-11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Волинський ОІППО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19.07.2013</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14.1/12-Г-357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kern w:val="1"/>
                <w:sz w:val="24"/>
                <w:szCs w:val="24"/>
                <w:lang w:val="uk-UA"/>
              </w:rPr>
            </w:pPr>
            <w:r w:rsidRPr="009E0B9A">
              <w:rPr>
                <w:rFonts w:ascii="Times New Roman" w:hAnsi="Times New Roman"/>
                <w:kern w:val="1"/>
                <w:sz w:val="24"/>
                <w:szCs w:val="24"/>
                <w:lang w:val="uk-UA"/>
              </w:rPr>
              <w:t>Навчальна програма гуртка військово-патріотичного напряму «Стройова досконалість» (автор Пінкевич Г.П.)</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10-11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Волинський ОІППО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19.07.2013</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14.1/12-Г-358</w:t>
            </w:r>
          </w:p>
        </w:tc>
      </w:tr>
      <w:tr w:rsidR="00656186" w:rsidRPr="009E0B9A" w:rsidTr="005E4CC8">
        <w:trPr>
          <w:gridAfter w:val="4"/>
          <w:wAfter w:w="9896" w:type="dxa"/>
          <w:cantSplit/>
          <w:trHeight w:val="71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8453" w:type="dxa"/>
            <w:gridSpan w:val="7"/>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Навчальна програма факультативного курсу «Історія розвитку військової техніки та озброєння у ХХ – на початку ХХІ століття» для ліцеїв з посиленою військово-фізичною підготовкою загальної середньої освіти (автори             Фещук М.О., Панов В.Г.)</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14" w:hanging="102"/>
              <w:jc w:val="center"/>
              <w:rPr>
                <w:rFonts w:ascii="Times New Roman" w:hAnsi="Times New Roman"/>
                <w:kern w:val="1"/>
                <w:lang w:val="uk-UA"/>
              </w:rPr>
            </w:pPr>
            <w:r w:rsidRPr="009E0B9A">
              <w:rPr>
                <w:rFonts w:ascii="Times New Roman" w:hAnsi="Times New Roman"/>
                <w:kern w:val="1"/>
                <w:lang w:val="uk-UA"/>
              </w:rPr>
              <w:t xml:space="preserve">Кам’янець-Поділь-ський ліцей </w:t>
            </w:r>
            <w:r w:rsidRPr="009E0B9A">
              <w:rPr>
                <w:rFonts w:ascii="Times New Roman" w:hAnsi="Times New Roman"/>
                <w:lang w:val="uk-UA"/>
              </w:rPr>
              <w:t>з поси-леною військово-фізичною підготовкою</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Лист ІІТЗО від 15.05.2014</w:t>
            </w:r>
          </w:p>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kern w:val="1"/>
                <w:sz w:val="24"/>
                <w:szCs w:val="24"/>
                <w:lang w:val="uk-UA"/>
              </w:rPr>
              <w:t>№ 14.1/12-Г-699</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kern w:val="1"/>
                <w:sz w:val="24"/>
                <w:szCs w:val="24"/>
                <w:lang w:val="uk-UA"/>
              </w:rPr>
            </w:pPr>
            <w:r w:rsidRPr="009E0B9A">
              <w:rPr>
                <w:rFonts w:ascii="Times New Roman" w:hAnsi="Times New Roman"/>
                <w:b/>
                <w:sz w:val="24"/>
                <w:szCs w:val="24"/>
                <w:lang w:val="uk-UA"/>
              </w:rPr>
              <w:t>Основні підручники та навчальні посібники</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Захист Вітчизни (рівень стандарту)</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Пашко К.О., Герасимів І.М.,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Щирба Ю.П., Фука М.М.</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Астон</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03.03.2010 № 177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Захист Вітчизни (рівень стандарту, «Основи медичних знань») (підручник)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Пашко К.О., Герасимів І.М.,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Щирба Ю.П., Фука М.М.</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Астон</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02.08.2010</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1/11-7102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Захист Вітчизни (рівень стандарту, академічний, профільний, для хлопців) (підручник)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Пашко К.О., Герасимів І.М.,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Щирба Ю.П., Фука М.М.</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Астон</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МОНмолодьспорту</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16.03.2011 № 235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Захист Вітчизни (рівень стандарту, академічний, профільний, для дівчат – «Основи медичних знань») (підручник)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Гудима А.А., Пашко К.О.,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Герасимів І.М., Фука М..М.</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Астон</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Наказ МОНмолодьспорту</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16.03.2011 № 235</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Захист Вітчизни (рівень стандарту, профільний, для юнаків) (підручник)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Мусієнко І.І., Кучерина С.Є.,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Крамаренко О.Б.</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Оберіг</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07.12.2010</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1/11-11089</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Захист Вітчизни (для юнаків) (підручник)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Мусієнко І.І., Кучерина С.Є.,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Крамаренко О.Б.</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Оберіг</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 від 09.08.2011</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1/11-7433</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Захист Вітчизни (підручник)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Бахтін А. М. та інші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Ліра-К</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МОНмолодьспорту</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06.04.2012 № 1/11-4662</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jc w:val="center"/>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Захист Вітчизни (підручник)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Бахтін А. М. та інші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Ліра-К</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МОНмолодьспорту</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06.04.2012 № 1/11-4664</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b/>
                <w:sz w:val="24"/>
                <w:szCs w:val="24"/>
                <w:lang w:val="uk-UA"/>
              </w:rPr>
              <w:t xml:space="preserve">Методична література </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«Шляхи підвищення ефективності фізичної підготовки ліцеїстів».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Жевага С. 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lang w:val="uk-UA"/>
              </w:rPr>
            </w:pPr>
            <w:r w:rsidRPr="009E0B9A">
              <w:rPr>
                <w:rFonts w:ascii="Times New Roman" w:hAnsi="Times New Roman"/>
                <w:lang w:val="uk-UA"/>
              </w:rPr>
              <w:t>Хмельницький державний центр науки, інновацій та інформатизації</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МОНмолодьспорту</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від 27.04.2012</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1/11-5897</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Всеукраїнська військово-патріотична гра «Зірниця»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Коломоєць Г.А., Ребрина А.А., Тимченко В.В., Ткачук М.А.</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19.04.2013</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14.1/12-Г-136</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Всеукраїнська дитячо-юнацька військово-патріотична гра «Сокіл» («Джура»)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Коломоєць Г.А., Бондарчук О.С.,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 xml:space="preserve">Грива А.М., Ребрина А.А., </w:t>
            </w:r>
          </w:p>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Тимофєєв В.Я., Бігус М.Б.</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19.07.2013</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14.1/12-Г-356</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Поурочні тести з предмета «Захист Вітчизни»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Куришко К.А.</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10-11</w:t>
            </w: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Рівненський ОІППО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29.10.2013</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14.1/12-Г-630</w:t>
            </w:r>
          </w:p>
        </w:tc>
      </w:tr>
      <w:tr w:rsidR="00656186" w:rsidRPr="009E0B9A" w:rsidTr="005E4CC8">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«Патріотичне виховання учнів загальноосвітніх навчальних закладів»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Алєксєєв О.О. та ін., за заг. ред. Коломоєць Г.А., Деревянко В.В.</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28.03.2014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14.1/12-Г-477</w:t>
            </w:r>
          </w:p>
        </w:tc>
      </w:tr>
      <w:tr w:rsidR="00656186" w:rsidRPr="009E0B9A" w:rsidTr="005E4CC8">
        <w:trPr>
          <w:gridAfter w:val="4"/>
          <w:wAfter w:w="9896" w:type="dxa"/>
          <w:cantSplit/>
          <w:trHeight w:val="643"/>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«Організація та методика викладання уроків предмету «Захист Вітчизни» (навчально-методичний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rPr>
                <w:rFonts w:ascii="Times New Roman" w:hAnsi="Times New Roman"/>
                <w:sz w:val="24"/>
                <w:szCs w:val="24"/>
                <w:lang w:val="uk-UA"/>
              </w:rPr>
            </w:pPr>
            <w:r w:rsidRPr="009E0B9A">
              <w:rPr>
                <w:rFonts w:ascii="Times New Roman" w:hAnsi="Times New Roman"/>
                <w:sz w:val="24"/>
                <w:szCs w:val="24"/>
                <w:lang w:val="uk-UA"/>
              </w:rPr>
              <w:t>Бахтін А.М., Василенко С.М. та інші</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ind w:right="-114" w:hanging="102"/>
              <w:jc w:val="center"/>
              <w:rPr>
                <w:rFonts w:ascii="Times New Roman" w:hAnsi="Times New Roman"/>
                <w:lang w:val="uk-UA"/>
              </w:rPr>
            </w:pPr>
            <w:r w:rsidRPr="009E0B9A">
              <w:rPr>
                <w:rFonts w:ascii="Times New Roman" w:hAnsi="Times New Roman"/>
                <w:lang w:val="uk-UA"/>
              </w:rPr>
              <w:t>Миколаївський наці-ональний універси-тет імені В.О. Сухомлинського</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15.05.2014</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14.1/12-Г-700</w:t>
            </w:r>
          </w:p>
        </w:tc>
      </w:tr>
      <w:tr w:rsidR="00656186" w:rsidRPr="009E0B9A" w:rsidTr="005E4CC8">
        <w:trPr>
          <w:gridAfter w:val="4"/>
          <w:wAfter w:w="9896" w:type="dxa"/>
          <w:cantSplit/>
          <w:trHeight w:val="522"/>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«Патріотичні освітні проекти для загальноосвітніх навчальних закладів України» (методичний посібник)</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упор. Коломоєць Г.А., Косик В.М., Деревянко В.В., Машир Н.М., </w:t>
            </w:r>
          </w:p>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Лесів А.Я.</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24.06.2015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14.1/12-Г-538</w:t>
            </w:r>
          </w:p>
        </w:tc>
      </w:tr>
      <w:tr w:rsidR="00656186" w:rsidRPr="009E0B9A" w:rsidTr="005E4CC8">
        <w:trPr>
          <w:gridAfter w:val="4"/>
          <w:wAfter w:w="9896" w:type="dxa"/>
          <w:cantSplit/>
          <w:trHeight w:val="522"/>
        </w:trPr>
        <w:tc>
          <w:tcPr>
            <w:tcW w:w="893"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numPr>
                <w:ilvl w:val="0"/>
                <w:numId w:val="17"/>
              </w:numPr>
              <w:ind w:hanging="612"/>
              <w:rPr>
                <w:rFonts w:ascii="Times New Roman" w:hAnsi="Times New Roman"/>
                <w:sz w:val="24"/>
                <w:szCs w:val="24"/>
                <w:lang w:val="uk-UA"/>
              </w:rPr>
            </w:pPr>
          </w:p>
        </w:tc>
        <w:tc>
          <w:tcPr>
            <w:tcW w:w="4307" w:type="dxa"/>
            <w:gridSpan w:val="4"/>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Комплект плакатів для викладання навчального предмета «Захист Вітчизни»</w:t>
            </w:r>
          </w:p>
        </w:tc>
        <w:tc>
          <w:tcPr>
            <w:tcW w:w="4146" w:type="dxa"/>
            <w:gridSpan w:val="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 xml:space="preserve">Крилов С.А., Гурак С.П., </w:t>
            </w:r>
          </w:p>
          <w:p w:rsidR="00656186" w:rsidRPr="009E0B9A" w:rsidRDefault="00656186" w:rsidP="00656186">
            <w:pPr>
              <w:pStyle w:val="af2"/>
              <w:jc w:val="both"/>
              <w:rPr>
                <w:rFonts w:ascii="Times New Roman" w:hAnsi="Times New Roman"/>
                <w:sz w:val="24"/>
                <w:szCs w:val="24"/>
                <w:lang w:val="uk-UA"/>
              </w:rPr>
            </w:pPr>
            <w:r w:rsidRPr="009E0B9A">
              <w:rPr>
                <w:rFonts w:ascii="Times New Roman" w:hAnsi="Times New Roman"/>
                <w:sz w:val="24"/>
                <w:szCs w:val="24"/>
                <w:lang w:val="uk-UA"/>
              </w:rPr>
              <w:t>Дорошенко Є.Р.</w:t>
            </w:r>
          </w:p>
        </w:tc>
        <w:tc>
          <w:tcPr>
            <w:tcW w:w="964" w:type="dxa"/>
            <w:gridSpan w:val="10"/>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p>
        </w:tc>
        <w:tc>
          <w:tcPr>
            <w:tcW w:w="2041" w:type="dxa"/>
            <w:gridSpan w:val="23"/>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Центр воєнної політики та політики безпеки</w:t>
            </w:r>
          </w:p>
        </w:tc>
        <w:tc>
          <w:tcPr>
            <w:tcW w:w="3131" w:type="dxa"/>
            <w:gridSpan w:val="8"/>
            <w:tcBorders>
              <w:top w:val="single" w:sz="6" w:space="0" w:color="000000"/>
              <w:left w:val="single" w:sz="6" w:space="0" w:color="000000"/>
              <w:bottom w:val="single" w:sz="6" w:space="0" w:color="000000"/>
              <w:right w:val="single" w:sz="6" w:space="0" w:color="000000"/>
            </w:tcBorders>
            <w:shd w:val="clear" w:color="auto" w:fill="auto"/>
          </w:tcPr>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Лист ІІТЗО від 20.08.2015</w:t>
            </w:r>
          </w:p>
          <w:p w:rsidR="00656186" w:rsidRPr="009E0B9A" w:rsidRDefault="00656186" w:rsidP="00656186">
            <w:pPr>
              <w:pStyle w:val="af2"/>
              <w:jc w:val="center"/>
              <w:rPr>
                <w:rFonts w:ascii="Times New Roman" w:hAnsi="Times New Roman"/>
                <w:sz w:val="24"/>
                <w:szCs w:val="24"/>
                <w:lang w:val="uk-UA"/>
              </w:rPr>
            </w:pPr>
            <w:r w:rsidRPr="009E0B9A">
              <w:rPr>
                <w:rFonts w:ascii="Times New Roman" w:hAnsi="Times New Roman"/>
                <w:sz w:val="24"/>
                <w:szCs w:val="24"/>
                <w:lang w:val="uk-UA"/>
              </w:rPr>
              <w:t>№ 14.1/12-Г-1036</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b/>
                <w:sz w:val="28"/>
                <w:szCs w:val="28"/>
              </w:rPr>
            </w:pPr>
            <w:r w:rsidRPr="009E0B9A">
              <w:rPr>
                <w:b/>
                <w:sz w:val="28"/>
                <w:szCs w:val="28"/>
              </w:rPr>
              <w:t>Албанська мова</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785"/>
                <w:tab w:val="num" w:pos="927"/>
              </w:tabs>
              <w:ind w:right="34"/>
              <w:jc w:val="center"/>
            </w:pPr>
          </w:p>
        </w:tc>
        <w:tc>
          <w:tcPr>
            <w:tcW w:w="8514"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інтегрованого факультативного курсу для загальноосвітніх навчальних закладів з навчанням українською (російською) мовою «Албанська мова. Історія, культура та традиції албанського народу» (автори: Бучацька Т. Г.,          Кірчева Н. Г.)</w:t>
            </w:r>
          </w:p>
        </w:tc>
        <w:tc>
          <w:tcPr>
            <w:tcW w:w="96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5-10</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left="-107"/>
              <w:jc w:val="center"/>
              <w:rPr>
                <w:rFonts w:cs="Times New Roman"/>
                <w:sz w:val="24"/>
                <w:szCs w:val="24"/>
              </w:rPr>
            </w:pPr>
            <w:r w:rsidRPr="009E0B9A">
              <w:rPr>
                <w:rFonts w:cs="Times New Roman"/>
                <w:sz w:val="24"/>
                <w:szCs w:val="24"/>
              </w:rPr>
              <w:t>албан.</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color w:val="000000"/>
                <w:szCs w:val="24"/>
              </w:rPr>
            </w:pPr>
            <w:r w:rsidRPr="009E0B9A">
              <w:rPr>
                <w:rFonts w:ascii="Times New Roman" w:hAnsi="Times New Roman" w:cs="Times New Roman"/>
                <w:b w:val="0"/>
                <w:color w:val="000000"/>
                <w:szCs w:val="24"/>
              </w:rPr>
              <w:t>сайт Одеського ОІУВ</w:t>
            </w:r>
          </w:p>
        </w:tc>
        <w:tc>
          <w:tcPr>
            <w:tcW w:w="2771"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Лист ІІТЗО </w:t>
            </w:r>
          </w:p>
          <w:p w:rsidR="00656186" w:rsidRPr="009E0B9A" w:rsidRDefault="00656186" w:rsidP="00656186">
            <w:pPr>
              <w:jc w:val="center"/>
            </w:pPr>
            <w:r w:rsidRPr="009E0B9A">
              <w:t xml:space="preserve">від 30.07.2015 </w:t>
            </w:r>
          </w:p>
          <w:p w:rsidR="00656186" w:rsidRPr="009E0B9A" w:rsidRDefault="00656186" w:rsidP="00656186">
            <w:pPr>
              <w:jc w:val="center"/>
            </w:pPr>
            <w:r w:rsidRPr="009E0B9A">
              <w:t xml:space="preserve">№ 14.1/12-Г-1000 </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sz w:val="28"/>
                <w:szCs w:val="28"/>
              </w:rPr>
            </w:pPr>
            <w:r w:rsidRPr="009E0B9A">
              <w:rPr>
                <w:b/>
                <w:bCs/>
                <w:sz w:val="28"/>
                <w:szCs w:val="28"/>
              </w:rPr>
              <w:t>Болгарська мова</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34"/>
                <w:tab w:val="num" w:pos="785"/>
                <w:tab w:val="num" w:pos="927"/>
              </w:tabs>
              <w:ind w:right="34"/>
              <w:jc w:val="center"/>
            </w:pPr>
          </w:p>
        </w:tc>
        <w:tc>
          <w:tcPr>
            <w:tcW w:w="8514"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для загальноосвітніх навчальних закладів з навчанням українською мовою «Болгарська мова. 5-9 класи» (укладачі: Бузіян Н. С.,        Арнаутова Н. А., Віолєтка Д. П., Кара Н. В., Колесник В. О.)</w:t>
            </w:r>
          </w:p>
        </w:tc>
        <w:tc>
          <w:tcPr>
            <w:tcW w:w="96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rPr>
              <w:t>5-7</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bCs/>
                <w:szCs w:val="24"/>
              </w:rPr>
            </w:pPr>
            <w:r w:rsidRPr="009E0B9A">
              <w:rPr>
                <w:rFonts w:ascii="Times New Roman" w:hAnsi="Times New Roman" w:cs="Times New Roman"/>
                <w:b w:val="0"/>
                <w:bCs/>
                <w:szCs w:val="24"/>
              </w:rPr>
              <w:t>болг.</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сайт МОН</w:t>
            </w:r>
          </w:p>
        </w:tc>
        <w:tc>
          <w:tcPr>
            <w:tcW w:w="2771"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rPr>
              <w:t>від 29.05.2015 № 585</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34"/>
                <w:tab w:val="num" w:pos="927"/>
              </w:tabs>
              <w:jc w:val="center"/>
            </w:pPr>
          </w:p>
        </w:tc>
        <w:tc>
          <w:tcPr>
            <w:tcW w:w="8514"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 xml:space="preserve">Навчальна програма для старшої профільної 11-річної школи «Болгарська мова. 10-11 класи (рівень стандарту)»  </w:t>
            </w:r>
          </w:p>
        </w:tc>
        <w:tc>
          <w:tcPr>
            <w:tcW w:w="96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10-11</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болг.</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sz w:val="24"/>
                <w:szCs w:val="24"/>
              </w:rPr>
              <w:t>сайт МОН</w:t>
            </w:r>
          </w:p>
        </w:tc>
        <w:tc>
          <w:tcPr>
            <w:tcW w:w="2771"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right="-108"/>
              <w:jc w:val="center"/>
              <w:rPr>
                <w:rFonts w:cs="Times New Roman"/>
                <w:sz w:val="24"/>
                <w:szCs w:val="24"/>
              </w:rPr>
            </w:pPr>
            <w:r w:rsidRPr="009E0B9A">
              <w:rPr>
                <w:rFonts w:cs="Times New Roman"/>
                <w:sz w:val="24"/>
                <w:szCs w:val="24"/>
              </w:rPr>
              <w:t>Наказ МОНмолодьспорту</w:t>
            </w:r>
          </w:p>
          <w:p w:rsidR="00656186" w:rsidRPr="009E0B9A" w:rsidRDefault="00656186" w:rsidP="00656186">
            <w:pPr>
              <w:pStyle w:val="Iauiue"/>
              <w:jc w:val="center"/>
              <w:rPr>
                <w:rFonts w:cs="Times New Roman"/>
                <w:sz w:val="24"/>
                <w:szCs w:val="24"/>
              </w:rPr>
            </w:pPr>
            <w:r w:rsidRPr="009E0B9A">
              <w:rPr>
                <w:rFonts w:cs="Times New Roman"/>
                <w:sz w:val="24"/>
                <w:szCs w:val="24"/>
              </w:rPr>
              <w:t>від 28.10.2010 № 1021</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34"/>
                <w:tab w:val="num" w:pos="927"/>
              </w:tabs>
              <w:jc w:val="center"/>
            </w:pPr>
          </w:p>
        </w:tc>
        <w:tc>
          <w:tcPr>
            <w:tcW w:w="8514"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«Болгарська література» (факультативний курс) (автори:         Бузіян Н. С., Кари Н. В., Пєєва В. Д.)</w:t>
            </w:r>
          </w:p>
        </w:tc>
        <w:tc>
          <w:tcPr>
            <w:tcW w:w="96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left="-249" w:right="-108"/>
              <w:jc w:val="center"/>
              <w:rPr>
                <w:rFonts w:cs="Times New Roman"/>
                <w:sz w:val="24"/>
                <w:szCs w:val="24"/>
              </w:rPr>
            </w:pPr>
            <w:r w:rsidRPr="009E0B9A">
              <w:rPr>
                <w:rFonts w:cs="Times New Roman"/>
                <w:sz w:val="24"/>
                <w:szCs w:val="24"/>
              </w:rPr>
              <w:t>10-11</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left="-108" w:right="-108"/>
              <w:jc w:val="center"/>
              <w:rPr>
                <w:rFonts w:cs="Times New Roman"/>
                <w:sz w:val="24"/>
                <w:szCs w:val="24"/>
              </w:rPr>
            </w:pPr>
            <w:r w:rsidRPr="009E0B9A">
              <w:rPr>
                <w:rFonts w:cs="Times New Roman"/>
                <w:sz w:val="24"/>
                <w:szCs w:val="24"/>
              </w:rPr>
              <w:t>болг.</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sz w:val="24"/>
                <w:szCs w:val="24"/>
              </w:rPr>
              <w:t>сайт МОН</w:t>
            </w:r>
          </w:p>
        </w:tc>
        <w:tc>
          <w:tcPr>
            <w:tcW w:w="2771"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МОН України</w:t>
            </w:r>
          </w:p>
          <w:p w:rsidR="00656186" w:rsidRPr="009E0B9A" w:rsidRDefault="00656186" w:rsidP="00656186">
            <w:pPr>
              <w:pStyle w:val="Iauiue"/>
              <w:jc w:val="center"/>
              <w:rPr>
                <w:rFonts w:cs="Times New Roman"/>
                <w:sz w:val="24"/>
                <w:szCs w:val="24"/>
              </w:rPr>
            </w:pPr>
            <w:r w:rsidRPr="009E0B9A">
              <w:rPr>
                <w:rFonts w:cs="Times New Roman"/>
                <w:sz w:val="24"/>
                <w:szCs w:val="24"/>
              </w:rPr>
              <w:t>від 30.07.2015</w:t>
            </w:r>
          </w:p>
          <w:p w:rsidR="00656186" w:rsidRPr="009E0B9A" w:rsidRDefault="00656186" w:rsidP="00656186">
            <w:pPr>
              <w:pStyle w:val="Iauiue"/>
              <w:jc w:val="center"/>
              <w:rPr>
                <w:rFonts w:cs="Times New Roman"/>
                <w:sz w:val="24"/>
                <w:szCs w:val="24"/>
              </w:rPr>
            </w:pPr>
            <w:r w:rsidRPr="009E0B9A">
              <w:rPr>
                <w:rFonts w:cs="Times New Roman"/>
                <w:sz w:val="24"/>
                <w:szCs w:val="24"/>
              </w:rPr>
              <w:t>№ 1/11-10980</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b/>
                <w:sz w:val="28"/>
                <w:szCs w:val="28"/>
                <w:shd w:val="clear" w:color="auto" w:fill="FF0000"/>
              </w:rPr>
            </w:pPr>
            <w:r w:rsidRPr="009E0B9A">
              <w:rPr>
                <w:b/>
                <w:sz w:val="28"/>
                <w:szCs w:val="28"/>
              </w:rPr>
              <w:t>Гагаузька мова</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clear" w:pos="612"/>
                <w:tab w:val="num" w:pos="14"/>
                <w:tab w:val="num" w:pos="927"/>
              </w:tabs>
              <w:ind w:left="134" w:hanging="2"/>
              <w:jc w:val="center"/>
            </w:pPr>
          </w:p>
        </w:tc>
        <w:tc>
          <w:tcPr>
            <w:tcW w:w="852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 xml:space="preserve"> Навчальна  програма  «Гагаузька мова для 5–9 класів загальноосвітніх навчальних закладів з  навчанням українською мовою» (укладачі: Бучацька Т. Г., Мілков А. М., Арнаут Ф. І.,  Кіор І. Ф., Чебанова М.Ф.)</w:t>
            </w:r>
          </w:p>
        </w:tc>
        <w:tc>
          <w:tcPr>
            <w:tcW w:w="96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5-7 </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гагауз.</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сайт МОН</w:t>
            </w:r>
          </w:p>
        </w:tc>
        <w:tc>
          <w:tcPr>
            <w:tcW w:w="2765"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right="-108" w:hanging="105"/>
              <w:jc w:val="center"/>
            </w:pPr>
            <w:r w:rsidRPr="009E0B9A">
              <w:t>Наказ МОНмолодьспорту</w:t>
            </w:r>
          </w:p>
          <w:p w:rsidR="00656186" w:rsidRPr="009E0B9A" w:rsidRDefault="00656186" w:rsidP="00656186">
            <w:pPr>
              <w:pStyle w:val="caaieiaie2"/>
              <w:ind w:left="-87"/>
              <w:rPr>
                <w:rFonts w:ascii="Times New Roman" w:hAnsi="Times New Roman" w:cs="Times New Roman"/>
                <w:b w:val="0"/>
                <w:szCs w:val="24"/>
              </w:rPr>
            </w:pPr>
            <w:r w:rsidRPr="009E0B9A">
              <w:rPr>
                <w:rFonts w:ascii="Times New Roman" w:hAnsi="Times New Roman" w:cs="Times New Roman"/>
                <w:b w:val="0"/>
                <w:szCs w:val="24"/>
              </w:rPr>
              <w:t>від 06.06.2012 № 664</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clear" w:pos="612"/>
                <w:tab w:val="num" w:pos="14"/>
                <w:tab w:val="num" w:pos="927"/>
              </w:tabs>
              <w:ind w:left="134" w:hanging="2"/>
              <w:jc w:val="center"/>
            </w:pPr>
          </w:p>
        </w:tc>
        <w:tc>
          <w:tcPr>
            <w:tcW w:w="852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 xml:space="preserve">Навчальна програма для загальноосвітніх навчальних закладів з навчанням українською мовою  «Гагаузька мова.  5-12 класи» </w:t>
            </w:r>
          </w:p>
        </w:tc>
        <w:tc>
          <w:tcPr>
            <w:tcW w:w="96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8-9 </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гагауз.</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МПП «ВД «Букрек»</w:t>
            </w:r>
          </w:p>
        </w:tc>
        <w:tc>
          <w:tcPr>
            <w:tcW w:w="2765"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right="-108"/>
              <w:jc w:val="center"/>
              <w:rPr>
                <w:rFonts w:cs="Times New Roman"/>
                <w:sz w:val="24"/>
                <w:szCs w:val="24"/>
              </w:rPr>
            </w:pPr>
            <w:r w:rsidRPr="009E0B9A">
              <w:rPr>
                <w:rFonts w:cs="Times New Roman"/>
                <w:sz w:val="24"/>
                <w:szCs w:val="24"/>
              </w:rPr>
              <w:t>Лист МОН від 23.12.2004</w:t>
            </w:r>
          </w:p>
          <w:p w:rsidR="00656186" w:rsidRPr="009E0B9A" w:rsidRDefault="00656186" w:rsidP="00656186">
            <w:pPr>
              <w:pStyle w:val="Iauiue"/>
              <w:jc w:val="center"/>
              <w:rPr>
                <w:rFonts w:cs="Times New Roman"/>
                <w:sz w:val="24"/>
                <w:szCs w:val="24"/>
              </w:rPr>
            </w:pPr>
            <w:r w:rsidRPr="009E0B9A">
              <w:rPr>
                <w:rFonts w:cs="Times New Roman"/>
                <w:sz w:val="24"/>
                <w:szCs w:val="24"/>
              </w:rPr>
              <w:t>№ 1/11-6611</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clear" w:pos="612"/>
                <w:tab w:val="num" w:pos="14"/>
                <w:tab w:val="num" w:pos="927"/>
              </w:tabs>
              <w:ind w:left="134" w:hanging="2"/>
              <w:jc w:val="center"/>
            </w:pPr>
          </w:p>
        </w:tc>
        <w:tc>
          <w:tcPr>
            <w:tcW w:w="852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для старшої профільної 11-річної школи «Гагаузька мова (рівень стандарту)»</w:t>
            </w:r>
          </w:p>
        </w:tc>
        <w:tc>
          <w:tcPr>
            <w:tcW w:w="96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10-11</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гагауз.</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сайт МОН</w:t>
            </w:r>
          </w:p>
        </w:tc>
        <w:tc>
          <w:tcPr>
            <w:tcW w:w="2765"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right="-108"/>
              <w:jc w:val="center"/>
              <w:rPr>
                <w:rFonts w:cs="Times New Roman"/>
                <w:sz w:val="24"/>
                <w:szCs w:val="24"/>
              </w:rPr>
            </w:pPr>
            <w:r w:rsidRPr="009E0B9A">
              <w:rPr>
                <w:rFonts w:cs="Times New Roman"/>
                <w:sz w:val="24"/>
                <w:szCs w:val="24"/>
              </w:rPr>
              <w:t>Наказ МОНмолодьспорту</w:t>
            </w:r>
          </w:p>
          <w:p w:rsidR="00656186" w:rsidRPr="009E0B9A" w:rsidRDefault="00656186" w:rsidP="00656186">
            <w:pPr>
              <w:pStyle w:val="Iauiue"/>
              <w:ind w:left="-87"/>
              <w:jc w:val="center"/>
              <w:rPr>
                <w:rFonts w:cs="Times New Roman"/>
                <w:sz w:val="24"/>
                <w:szCs w:val="24"/>
              </w:rPr>
            </w:pPr>
            <w:r w:rsidRPr="009E0B9A">
              <w:rPr>
                <w:rFonts w:cs="Times New Roman"/>
                <w:sz w:val="24"/>
                <w:szCs w:val="24"/>
              </w:rPr>
              <w:t>від 28.10.2010 № 1021</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b/>
                <w:sz w:val="28"/>
                <w:szCs w:val="28"/>
              </w:rPr>
            </w:pPr>
            <w:r w:rsidRPr="009E0B9A">
              <w:rPr>
                <w:b/>
                <w:sz w:val="28"/>
                <w:szCs w:val="28"/>
              </w:rPr>
              <w:t>Мова іврит</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clear" w:pos="612"/>
                <w:tab w:val="num" w:pos="0"/>
                <w:tab w:val="num" w:pos="927"/>
              </w:tabs>
              <w:ind w:left="134" w:hanging="2"/>
              <w:jc w:val="center"/>
            </w:pPr>
          </w:p>
        </w:tc>
        <w:tc>
          <w:tcPr>
            <w:tcW w:w="853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right="-108"/>
              <w:jc w:val="both"/>
            </w:pPr>
            <w:r w:rsidRPr="009E0B9A">
              <w:t>Навчальна програма «Мова іврит для 5–9 класів загальноосвітніх навчальних закладів з навчанням українською мовою» (укладачі: Бакуліна Н.В., Сапіро В.Л.)</w:t>
            </w:r>
          </w:p>
        </w:tc>
        <w:tc>
          <w:tcPr>
            <w:tcW w:w="96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іврит</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759"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jc w:val="center"/>
            </w:pPr>
            <w:r w:rsidRPr="009E0B9A">
              <w:t>від 29.05.2015 № 585</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clear" w:pos="612"/>
                <w:tab w:val="num" w:pos="0"/>
                <w:tab w:val="num" w:pos="927"/>
              </w:tabs>
              <w:ind w:left="134" w:hanging="2"/>
              <w:jc w:val="center"/>
            </w:pPr>
          </w:p>
        </w:tc>
        <w:tc>
          <w:tcPr>
            <w:tcW w:w="853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rPr>
                <w:bCs/>
              </w:rPr>
              <w:t xml:space="preserve">Навчальна програма з мови іврит для спеціалізованих шкіл із поглибленим вивченням іноземних мов. 5-9 класи (укладачі: </w:t>
            </w:r>
            <w:r w:rsidRPr="009E0B9A">
              <w:rPr>
                <w:bCs/>
                <w:iCs/>
              </w:rPr>
              <w:t>Журавицькі С. М., Лернер Т. Г., Яковлева О. М.</w:t>
            </w:r>
            <w:r w:rsidRPr="009E0B9A">
              <w:rPr>
                <w:bCs/>
              </w:rPr>
              <w:t>)</w:t>
            </w:r>
            <w:r w:rsidRPr="009E0B9A">
              <w:rPr>
                <w:b/>
                <w:bCs/>
                <w:i/>
                <w:iCs/>
              </w:rPr>
              <w:t>.</w:t>
            </w:r>
          </w:p>
        </w:tc>
        <w:tc>
          <w:tcPr>
            <w:tcW w:w="96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іврит</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759"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jc w:val="center"/>
            </w:pPr>
            <w:r w:rsidRPr="009E0B9A">
              <w:t>від 24.06.2014 № 750</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clear" w:pos="612"/>
                <w:tab w:val="num" w:pos="0"/>
                <w:tab w:val="num" w:pos="927"/>
              </w:tabs>
              <w:ind w:left="134" w:hanging="2"/>
              <w:jc w:val="center"/>
            </w:pPr>
          </w:p>
        </w:tc>
        <w:tc>
          <w:tcPr>
            <w:tcW w:w="853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rPr>
                <w:bCs/>
              </w:rPr>
            </w:pPr>
            <w:r w:rsidRPr="009E0B9A">
              <w:rPr>
                <w:bCs/>
                <w:iCs/>
              </w:rPr>
              <w:t>Навчальна програма з мови іврит для 5-9 класів (друга іноземна мова)</w:t>
            </w:r>
            <w:r w:rsidRPr="009E0B9A">
              <w:rPr>
                <w:bCs/>
              </w:rPr>
              <w:t xml:space="preserve"> (укладачі: </w:t>
            </w:r>
            <w:r w:rsidRPr="009E0B9A">
              <w:rPr>
                <w:bCs/>
                <w:iCs/>
              </w:rPr>
              <w:t>Журавицькі С. М., Лернер Т. Г., Яковлева О. М.</w:t>
            </w:r>
            <w:r w:rsidRPr="009E0B9A">
              <w:rPr>
                <w:bCs/>
              </w:rPr>
              <w:t>)</w:t>
            </w:r>
            <w:r w:rsidRPr="009E0B9A">
              <w:rPr>
                <w:b/>
                <w:bCs/>
                <w:i/>
                <w:iCs/>
              </w:rPr>
              <w:t>.</w:t>
            </w:r>
          </w:p>
        </w:tc>
        <w:tc>
          <w:tcPr>
            <w:tcW w:w="96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іврит</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759"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w:t>
            </w:r>
          </w:p>
          <w:p w:rsidR="00656186" w:rsidRPr="009E0B9A" w:rsidRDefault="00656186" w:rsidP="00656186">
            <w:pPr>
              <w:ind w:left="-87"/>
              <w:jc w:val="center"/>
            </w:pPr>
            <w:r w:rsidRPr="009E0B9A">
              <w:t>від 24.06.2014 № 750</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clear" w:pos="612"/>
                <w:tab w:val="num" w:pos="0"/>
                <w:tab w:val="num" w:pos="927"/>
              </w:tabs>
              <w:ind w:left="134" w:hanging="2"/>
              <w:jc w:val="center"/>
            </w:pPr>
          </w:p>
        </w:tc>
        <w:tc>
          <w:tcPr>
            <w:tcW w:w="853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для загальноосвітніх навчальних закладів з навчанням українською мовою «Мова іврит». 5-12 класи</w:t>
            </w:r>
          </w:p>
        </w:tc>
        <w:tc>
          <w:tcPr>
            <w:tcW w:w="96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8-9 </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іврит</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759"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right="-108"/>
              <w:jc w:val="center"/>
              <w:rPr>
                <w:rFonts w:cs="Times New Roman"/>
                <w:sz w:val="24"/>
                <w:szCs w:val="24"/>
              </w:rPr>
            </w:pPr>
            <w:r w:rsidRPr="009E0B9A">
              <w:rPr>
                <w:rFonts w:cs="Times New Roman"/>
                <w:sz w:val="24"/>
                <w:szCs w:val="24"/>
              </w:rPr>
              <w:t>Лист МОН від 23.12.2004</w:t>
            </w:r>
          </w:p>
          <w:p w:rsidR="00656186" w:rsidRPr="009E0B9A" w:rsidRDefault="00656186" w:rsidP="00656186">
            <w:pPr>
              <w:jc w:val="center"/>
            </w:pPr>
            <w:r w:rsidRPr="009E0B9A">
              <w:t>№ 1/11-6611</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clear" w:pos="612"/>
                <w:tab w:val="num" w:pos="0"/>
                <w:tab w:val="num" w:pos="927"/>
              </w:tabs>
              <w:ind w:left="134" w:hanging="2"/>
              <w:jc w:val="center"/>
            </w:pPr>
          </w:p>
        </w:tc>
        <w:tc>
          <w:tcPr>
            <w:tcW w:w="853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sz w:val="24"/>
                <w:szCs w:val="24"/>
              </w:rPr>
            </w:pPr>
            <w:r w:rsidRPr="009E0B9A">
              <w:rPr>
                <w:sz w:val="24"/>
                <w:szCs w:val="24"/>
              </w:rPr>
              <w:t>Навчально-методичний комплект (навчальна програма спецкурсу та навчальні посібники) «Єврейська література» (автори Андрющенко Н. І., Двухбабна А. О.)</w:t>
            </w:r>
          </w:p>
        </w:tc>
        <w:tc>
          <w:tcPr>
            <w:tcW w:w="96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sz w:val="24"/>
                <w:szCs w:val="24"/>
              </w:rPr>
            </w:pPr>
            <w:r w:rsidRPr="009E0B9A">
              <w:rPr>
                <w:sz w:val="24"/>
                <w:szCs w:val="24"/>
              </w:rPr>
              <w:t>8-11</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sz w:val="24"/>
                <w:szCs w:val="24"/>
              </w:rPr>
            </w:pPr>
            <w:r w:rsidRPr="009E0B9A">
              <w:rPr>
                <w:sz w:val="24"/>
                <w:szCs w:val="24"/>
              </w:rPr>
              <w:t>рос.</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sz w:val="24"/>
                <w:szCs w:val="24"/>
              </w:rPr>
            </w:pPr>
            <w:r w:rsidRPr="009E0B9A">
              <w:rPr>
                <w:sz w:val="24"/>
                <w:szCs w:val="24"/>
              </w:rPr>
              <w:t>сайт МОН</w:t>
            </w:r>
          </w:p>
        </w:tc>
        <w:tc>
          <w:tcPr>
            <w:tcW w:w="2759"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hanging="108"/>
              <w:jc w:val="center"/>
              <w:rPr>
                <w:sz w:val="24"/>
                <w:szCs w:val="24"/>
              </w:rPr>
            </w:pPr>
            <w:r w:rsidRPr="009E0B9A">
              <w:rPr>
                <w:sz w:val="24"/>
                <w:szCs w:val="24"/>
              </w:rPr>
              <w:t>Лист МОН від 23.06.2015</w:t>
            </w:r>
          </w:p>
          <w:p w:rsidR="00656186" w:rsidRPr="009E0B9A" w:rsidRDefault="00656186" w:rsidP="00656186">
            <w:pPr>
              <w:pStyle w:val="Iauiue"/>
              <w:jc w:val="center"/>
              <w:rPr>
                <w:sz w:val="24"/>
                <w:szCs w:val="24"/>
              </w:rPr>
            </w:pPr>
            <w:r w:rsidRPr="009E0B9A">
              <w:rPr>
                <w:sz w:val="24"/>
                <w:szCs w:val="24"/>
              </w:rPr>
              <w:t>№ 1/11-8708</w:t>
            </w:r>
          </w:p>
        </w:tc>
      </w:tr>
      <w:tr w:rsidR="00656186" w:rsidRPr="009E0B9A" w:rsidTr="005E4CC8">
        <w:trPr>
          <w:gridAfter w:val="4"/>
          <w:wAfter w:w="9896" w:type="dxa"/>
          <w:cantSplit/>
          <w:trHeight w:val="246"/>
        </w:trPr>
        <w:tc>
          <w:tcPr>
            <w:tcW w:w="832"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clear" w:pos="612"/>
                <w:tab w:val="num" w:pos="0"/>
                <w:tab w:val="num" w:pos="927"/>
              </w:tabs>
              <w:ind w:left="134" w:hanging="2"/>
              <w:jc w:val="center"/>
            </w:pPr>
          </w:p>
        </w:tc>
        <w:tc>
          <w:tcPr>
            <w:tcW w:w="853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для старшої профільної 11-річної школи «Мова іврит (рівень стандарту)»</w:t>
            </w:r>
          </w:p>
        </w:tc>
        <w:tc>
          <w:tcPr>
            <w:tcW w:w="96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10-11</w:t>
            </w:r>
          </w:p>
        </w:tc>
        <w:tc>
          <w:tcPr>
            <w:tcW w:w="96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іврит</w:t>
            </w:r>
          </w:p>
        </w:tc>
        <w:tc>
          <w:tcPr>
            <w:tcW w:w="1441"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759" w:type="dxa"/>
            <w:gridSpan w:val="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right="-108" w:hanging="108"/>
              <w:jc w:val="center"/>
              <w:rPr>
                <w:rFonts w:cs="Times New Roman"/>
                <w:sz w:val="24"/>
                <w:szCs w:val="24"/>
              </w:rPr>
            </w:pPr>
            <w:r w:rsidRPr="009E0B9A">
              <w:rPr>
                <w:rFonts w:cs="Times New Roman"/>
                <w:sz w:val="24"/>
                <w:szCs w:val="24"/>
              </w:rPr>
              <w:t>Наказ МОН від 28.10.2010</w:t>
            </w:r>
          </w:p>
          <w:p w:rsidR="00656186" w:rsidRPr="009E0B9A" w:rsidRDefault="00656186" w:rsidP="00656186">
            <w:pPr>
              <w:pStyle w:val="Iauiue"/>
              <w:ind w:left="-87"/>
              <w:jc w:val="center"/>
              <w:rPr>
                <w:rFonts w:cs="Times New Roman"/>
                <w:sz w:val="24"/>
                <w:szCs w:val="24"/>
              </w:rPr>
            </w:pPr>
            <w:r w:rsidRPr="009E0B9A">
              <w:rPr>
                <w:rFonts w:cs="Times New Roman"/>
                <w:sz w:val="24"/>
                <w:szCs w:val="24"/>
              </w:rPr>
              <w:t>№ 1021</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Cs/>
                <w:sz w:val="28"/>
                <w:szCs w:val="28"/>
              </w:rPr>
            </w:pPr>
            <w:r w:rsidRPr="009E0B9A">
              <w:rPr>
                <w:rFonts w:ascii="Times New Roman" w:hAnsi="Times New Roman" w:cs="Times New Roman"/>
                <w:sz w:val="28"/>
                <w:szCs w:val="28"/>
              </w:rPr>
              <w:t>Кримськотатарська мова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«Кримськотатарська мова для 5-9 класів загальноосвітніх навчальних закладів з навчанням українською (російською) мовою» (укладачі: Алідінова М. І., Аблякімова З. З., Люманова Ш. Я., Селяметова Д. У.)</w:t>
            </w:r>
          </w:p>
        </w:tc>
        <w:tc>
          <w:tcPr>
            <w:tcW w:w="104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крим.- татар.</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pStyle w:val="Iauiue"/>
              <w:ind w:left="-87"/>
              <w:rPr>
                <w:rFonts w:cs="Times New Roman"/>
                <w:sz w:val="24"/>
                <w:szCs w:val="24"/>
              </w:rPr>
            </w:pPr>
            <w:r w:rsidRPr="009E0B9A">
              <w:rPr>
                <w:rFonts w:cs="Times New Roman"/>
                <w:sz w:val="24"/>
                <w:szCs w:val="24"/>
              </w:rPr>
              <w:t>від 06.06.2012 № 664</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sz w:val="28"/>
                <w:szCs w:val="28"/>
              </w:rPr>
            </w:pPr>
            <w:r w:rsidRPr="009E0B9A">
              <w:rPr>
                <w:b/>
                <w:sz w:val="28"/>
                <w:szCs w:val="28"/>
              </w:rPr>
              <w:t>Новогрецька мова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p w:rsidR="00656186" w:rsidRPr="009E0B9A" w:rsidRDefault="00656186" w:rsidP="00656186">
            <w:pPr>
              <w:tabs>
                <w:tab w:val="left" w:pos="0"/>
              </w:tabs>
              <w:ind w:hanging="612"/>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з новогрецької мови для 5-9 класів спеціалізованих навчальних закладів з поглибленим вивченням новогрецької мови (укладачі: Сагірова Л. Л., Кіор Т. М., Никишова В. В.)</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 w:val="22"/>
                <w:szCs w:val="22"/>
              </w:rPr>
            </w:pPr>
            <w:r w:rsidRPr="009E0B9A">
              <w:rPr>
                <w:rFonts w:ascii="Times New Roman" w:hAnsi="Times New Roman" w:cs="Times New Roman"/>
                <w:b w:val="0"/>
                <w:sz w:val="22"/>
                <w:szCs w:val="22"/>
              </w:rPr>
              <w:t>сайт Феде-рації грецьких товариств України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 Наказ МОН </w:t>
            </w:r>
          </w:p>
          <w:p w:rsidR="00656186" w:rsidRPr="009E0B9A" w:rsidRDefault="00656186" w:rsidP="00656186">
            <w:pPr>
              <w:ind w:left="-87"/>
            </w:pPr>
            <w:r w:rsidRPr="009E0B9A">
              <w:t>від 24.06.2014 № 750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 xml:space="preserve">Навчальна програма з новогрецької мова для 5-9 класів загальноосвітніх навчальних закладів (друга іноземна мова) (укладач: Добра О. М.) </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 w:val="22"/>
                <w:szCs w:val="22"/>
              </w:rPr>
            </w:pPr>
            <w:r w:rsidRPr="009E0B9A">
              <w:rPr>
                <w:rFonts w:ascii="Times New Roman" w:hAnsi="Times New Roman" w:cs="Times New Roman"/>
                <w:b w:val="0"/>
                <w:sz w:val="22"/>
                <w:szCs w:val="22"/>
              </w:rPr>
              <w:t>сайт Феде-рації грецьких товариств України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від 09.11.2012 </w:t>
            </w:r>
          </w:p>
          <w:p w:rsidR="00656186" w:rsidRPr="009E0B9A" w:rsidRDefault="00656186" w:rsidP="00656186">
            <w:pPr>
              <w:jc w:val="center"/>
            </w:pPr>
            <w:r w:rsidRPr="009E0B9A">
              <w:t xml:space="preserve">№ 14.1/12-Г-351 </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з новогрецької мови для 5-9 класів загальноосвітніх навчальних закладів з поглибленим вивченням іноземних мов (укладачі: Сагірова Л. Л., Кіор Т. М., Никишова В. В.)</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 w:val="22"/>
                <w:szCs w:val="22"/>
              </w:rPr>
            </w:pPr>
            <w:r w:rsidRPr="009E0B9A">
              <w:rPr>
                <w:rFonts w:ascii="Times New Roman" w:hAnsi="Times New Roman" w:cs="Times New Roman"/>
                <w:b w:val="0"/>
                <w:sz w:val="22"/>
                <w:szCs w:val="22"/>
              </w:rPr>
              <w:t>сайт Феде-рації грецьких товариств України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від 09.11.2012 </w:t>
            </w:r>
          </w:p>
          <w:p w:rsidR="00656186" w:rsidRPr="009E0B9A" w:rsidRDefault="00656186" w:rsidP="00656186">
            <w:pPr>
              <w:jc w:val="center"/>
            </w:pPr>
            <w:r w:rsidRPr="009E0B9A">
              <w:t>№ 14.1/12-Г-352</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для загальноосвітніх навчальних закладів з навчанням російською або українською мовами «Новогрецька мова. 5-9 класи»</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5-9</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 w:val="22"/>
                <w:szCs w:val="22"/>
              </w:rPr>
            </w:pPr>
            <w:r w:rsidRPr="009E0B9A">
              <w:rPr>
                <w:rFonts w:ascii="Times New Roman" w:hAnsi="Times New Roman" w:cs="Times New Roman"/>
                <w:b w:val="0"/>
                <w:sz w:val="22"/>
                <w:szCs w:val="22"/>
              </w:rPr>
              <w:t>сайт Феде-рації грецьких товариств України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 Наказ МОН </w:t>
            </w:r>
          </w:p>
          <w:p w:rsidR="00656186" w:rsidRPr="009E0B9A" w:rsidRDefault="00656186" w:rsidP="00656186">
            <w:pPr>
              <w:ind w:left="-87"/>
            </w:pPr>
            <w:r w:rsidRPr="009E0B9A">
              <w:t>від 24.06.2014 № 750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«Література Греції» для 10-11 класів загальноосвітніх навчальних закладів з поглибленим вивченням іноземних мов (укладач: Константинов Б. О.)</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10-11</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 w:val="22"/>
                <w:szCs w:val="22"/>
              </w:rPr>
            </w:pPr>
            <w:r w:rsidRPr="009E0B9A">
              <w:rPr>
                <w:rFonts w:ascii="Times New Roman" w:hAnsi="Times New Roman" w:cs="Times New Roman"/>
                <w:b w:val="0"/>
                <w:sz w:val="22"/>
                <w:szCs w:val="22"/>
              </w:rPr>
              <w:t>сайт Феде-рації грецьких товариств України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від 15.08.2012 </w:t>
            </w:r>
          </w:p>
          <w:p w:rsidR="00656186" w:rsidRPr="009E0B9A" w:rsidRDefault="00656186" w:rsidP="00656186">
            <w:pPr>
              <w:jc w:val="center"/>
            </w:pPr>
            <w:r w:rsidRPr="009E0B9A">
              <w:t>№ 14.1/12-Г-225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спецкурсу для 10-11 класів спеціалізованих загальноосвітніх навчальних закладів з поглибленим вивченням новогрецької мови</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10-11</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 w:val="22"/>
                <w:szCs w:val="22"/>
              </w:rPr>
            </w:pPr>
            <w:r w:rsidRPr="009E0B9A">
              <w:rPr>
                <w:rFonts w:ascii="Times New Roman" w:hAnsi="Times New Roman" w:cs="Times New Roman"/>
                <w:b w:val="0"/>
                <w:sz w:val="22"/>
                <w:szCs w:val="22"/>
              </w:rPr>
              <w:t>сайт Феде-рації грецьких товариств України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від 15.08.2012 </w:t>
            </w:r>
          </w:p>
          <w:p w:rsidR="00656186" w:rsidRPr="009E0B9A" w:rsidRDefault="00656186" w:rsidP="00656186">
            <w:pPr>
              <w:jc w:val="center"/>
            </w:pPr>
            <w:r w:rsidRPr="009E0B9A">
              <w:t>№ 14.1/12-Г-224</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rPr>
                <w:b/>
              </w:rPr>
              <w:t>Основні підручники та навчальні посібники</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926"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 xml:space="preserve">Навчально-методичний комплект (підручник та зошит для практичних робіт) з новогрецької мови для учнів 5 класу загальноосвітніх навчальних закладів </w:t>
            </w:r>
          </w:p>
        </w:tc>
        <w:tc>
          <w:tcPr>
            <w:tcW w:w="3850"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Добра О., Лаго Н., Чайка Л., Редька М</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ТОВ «Новий світ»</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від 29. 08.2013 </w:t>
            </w:r>
          </w:p>
          <w:p w:rsidR="00656186" w:rsidRPr="009E0B9A" w:rsidRDefault="00656186" w:rsidP="00656186">
            <w:pPr>
              <w:jc w:val="center"/>
            </w:pPr>
            <w:r w:rsidRPr="009E0B9A">
              <w:t>№ 1/11-13403</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926"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 xml:space="preserve">Навчально-методичний комплект (підручник та зошит для практичних робіт) з новогрецької мови для учнів 6 класу загальноосвітніх навчальних закладів </w:t>
            </w:r>
          </w:p>
        </w:tc>
        <w:tc>
          <w:tcPr>
            <w:tcW w:w="3850"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Добра О., Лаго Н., Чайка Л., Редька М</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6</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ТОВ «Новий світ»</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pPr>
            <w:r w:rsidRPr="009E0B9A">
              <w:t xml:space="preserve">від 24.06.2014 № 750 </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926"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Новогрецька мова для загальноосвітніх навчальних закладів з навчанням українською мовою»( підручник)</w:t>
            </w:r>
          </w:p>
        </w:tc>
        <w:tc>
          <w:tcPr>
            <w:tcW w:w="3850"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Добра О. М., Кіор Т. М.,          Никишова В.В., Сагірова Л.Л., Бачинська О.А.</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7</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 w:val="22"/>
                <w:szCs w:val="22"/>
              </w:rPr>
            </w:pPr>
            <w:r w:rsidRPr="009E0B9A">
              <w:rPr>
                <w:rFonts w:ascii="Times New Roman" w:hAnsi="Times New Roman" w:cs="Times New Roman"/>
                <w:b w:val="0"/>
                <w:sz w:val="22"/>
                <w:szCs w:val="22"/>
              </w:rPr>
              <w:t>Федерація грецьких товариств України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left="-155" w:right="-108"/>
              <w:jc w:val="center"/>
              <w:rPr>
                <w:sz w:val="24"/>
                <w:szCs w:val="24"/>
              </w:rPr>
            </w:pPr>
            <w:r w:rsidRPr="009E0B9A">
              <w:rPr>
                <w:sz w:val="24"/>
                <w:szCs w:val="24"/>
              </w:rPr>
              <w:t xml:space="preserve">Наказ МОН </w:t>
            </w:r>
          </w:p>
          <w:p w:rsidR="00656186" w:rsidRPr="009E0B9A" w:rsidRDefault="00656186" w:rsidP="00656186">
            <w:pPr>
              <w:pStyle w:val="Iauiue"/>
              <w:ind w:left="-87" w:right="-61"/>
              <w:jc w:val="center"/>
              <w:rPr>
                <w:sz w:val="24"/>
                <w:szCs w:val="24"/>
              </w:rPr>
            </w:pPr>
            <w:r w:rsidRPr="009E0B9A">
              <w:rPr>
                <w:sz w:val="24"/>
                <w:szCs w:val="24"/>
              </w:rPr>
              <w:t>від 20.07.2015 № 777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926"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Робочий зошит для практичних робіт з новогрецької мови для учнів 7 класу загальноосвітніх навчальних закладів</w:t>
            </w:r>
          </w:p>
        </w:tc>
        <w:tc>
          <w:tcPr>
            <w:tcW w:w="3850"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Добра О. М., Кіор Т. М.,          Никишова В.В., Сагірова Л.Л., Бачинська О.А.</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7</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 w:val="22"/>
                <w:szCs w:val="22"/>
              </w:rPr>
            </w:pPr>
            <w:r w:rsidRPr="009E0B9A">
              <w:rPr>
                <w:rFonts w:ascii="Times New Roman" w:hAnsi="Times New Roman" w:cs="Times New Roman"/>
                <w:b w:val="0"/>
                <w:sz w:val="22"/>
                <w:szCs w:val="22"/>
              </w:rPr>
              <w:t>Федерація грецьких товариств України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sz w:val="24"/>
                <w:szCs w:val="24"/>
              </w:rPr>
            </w:pPr>
            <w:r w:rsidRPr="009E0B9A">
              <w:rPr>
                <w:sz w:val="24"/>
                <w:szCs w:val="24"/>
              </w:rPr>
              <w:t>Лист ІІТЗО</w:t>
            </w:r>
          </w:p>
          <w:p w:rsidR="00656186" w:rsidRPr="009E0B9A" w:rsidRDefault="00656186" w:rsidP="00656186">
            <w:pPr>
              <w:pStyle w:val="Iauiue"/>
              <w:jc w:val="center"/>
              <w:rPr>
                <w:sz w:val="24"/>
                <w:szCs w:val="24"/>
              </w:rPr>
            </w:pPr>
            <w:r w:rsidRPr="009E0B9A">
              <w:rPr>
                <w:sz w:val="24"/>
                <w:szCs w:val="24"/>
              </w:rPr>
              <w:t>від 30.03.2015</w:t>
            </w:r>
          </w:p>
          <w:p w:rsidR="00656186" w:rsidRPr="009E0B9A" w:rsidRDefault="00656186" w:rsidP="00656186">
            <w:pPr>
              <w:pStyle w:val="Iauiue"/>
              <w:jc w:val="center"/>
              <w:rPr>
                <w:sz w:val="24"/>
                <w:szCs w:val="24"/>
              </w:rPr>
            </w:pPr>
            <w:r w:rsidRPr="009E0B9A">
              <w:rPr>
                <w:sz w:val="24"/>
                <w:szCs w:val="24"/>
              </w:rPr>
              <w:t xml:space="preserve"> № 14.1/12-Г-175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926"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Навчальний комплект «Підручники з новогрецької мови»</w:t>
            </w:r>
          </w:p>
        </w:tc>
        <w:tc>
          <w:tcPr>
            <w:tcW w:w="3850"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5-9</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Республіка Греція</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від 22.10.2012 </w:t>
            </w:r>
          </w:p>
          <w:p w:rsidR="00656186" w:rsidRPr="009E0B9A" w:rsidRDefault="00656186" w:rsidP="00656186">
            <w:pPr>
              <w:jc w:val="center"/>
            </w:pPr>
            <w:r w:rsidRPr="009E0B9A">
              <w:t>№ 14.1/10-2888</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926"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Навчальний комплект «Підручники з новогрецької мови»</w:t>
            </w:r>
          </w:p>
        </w:tc>
        <w:tc>
          <w:tcPr>
            <w:tcW w:w="3850"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10-11</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ново-грецька</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Республіка Греція</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від 22.10.2012 </w:t>
            </w:r>
          </w:p>
          <w:p w:rsidR="00656186" w:rsidRPr="009E0B9A" w:rsidRDefault="00656186" w:rsidP="00656186">
            <w:pPr>
              <w:jc w:val="center"/>
            </w:pPr>
            <w:r w:rsidRPr="009E0B9A">
              <w:t>№ 14.1/10-2888</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sz w:val="28"/>
                <w:szCs w:val="28"/>
              </w:rPr>
            </w:pPr>
            <w:r w:rsidRPr="009E0B9A">
              <w:rPr>
                <w:b/>
                <w:sz w:val="28"/>
                <w:szCs w:val="28"/>
              </w:rPr>
              <w:t>Молдовська мова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для загальноосвітніх навчальних закладів з навчанням українською мовою  «Молдовська мова. 5-9 класи» (укладачі: Фєтєску Л. І.,                Кьося В. В., Страт Л. П.)</w:t>
            </w:r>
          </w:p>
        </w:tc>
        <w:tc>
          <w:tcPr>
            <w:tcW w:w="1023"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107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молд.</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ind w:left="-87"/>
            </w:pPr>
            <w:r w:rsidRPr="009E0B9A">
              <w:t>від 06.06.2012 № 664</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b/>
                <w:sz w:val="28"/>
                <w:szCs w:val="28"/>
              </w:rPr>
            </w:pPr>
            <w:r w:rsidRPr="009E0B9A">
              <w:rPr>
                <w:b/>
                <w:sz w:val="28"/>
                <w:szCs w:val="28"/>
              </w:rPr>
              <w:t>Польська мова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«Польська мова для 5–9 класів загальноосвітніх навчальних закладів з навчанням українською мовою» (укладачі: Бучацька Т. Г.,                Войцева О. А.)</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110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пол.</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jc w:val="center"/>
            </w:pPr>
            <w:r w:rsidRPr="009E0B9A">
              <w:t>від 29.05.2015 № 585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программа «Польська мова для 5-9 класів (вивчення з 5 класу) загальноосвітніх навчальних закладів з навчанням українською мовою» (автори: Мацькович М. Р., Бурега Л. Д., Пришляк Л. А.)</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110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пол.</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Лист МОН </w:t>
            </w:r>
          </w:p>
          <w:p w:rsidR="00656186" w:rsidRPr="009E0B9A" w:rsidRDefault="00656186" w:rsidP="00656186">
            <w:pPr>
              <w:jc w:val="center"/>
            </w:pPr>
            <w:r w:rsidRPr="009E0B9A">
              <w:t>від 28.08.2013</w:t>
            </w:r>
          </w:p>
          <w:p w:rsidR="00656186" w:rsidRPr="009E0B9A" w:rsidRDefault="00656186" w:rsidP="00656186">
            <w:pPr>
              <w:jc w:val="center"/>
            </w:pPr>
            <w:r w:rsidRPr="009E0B9A">
              <w:t>№1/11-13380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факультативного курсу «Польська мова для 1-11 класів загальноосвітніх навчальних закладів з навчанням українською мовою (автори:     Щерба Л. М., Зелінська М. З.)</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5-11</w:t>
            </w:r>
          </w:p>
        </w:tc>
        <w:tc>
          <w:tcPr>
            <w:tcW w:w="110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пол.</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left="-58" w:right="-147"/>
              <w:jc w:val="center"/>
              <w:rPr>
                <w:rFonts w:cs="Times New Roman"/>
                <w:sz w:val="24"/>
                <w:szCs w:val="24"/>
              </w:rPr>
            </w:pPr>
            <w:r w:rsidRPr="009E0B9A">
              <w:rPr>
                <w:rFonts w:cs="Times New Roman"/>
                <w:color w:val="000000"/>
                <w:sz w:val="24"/>
                <w:szCs w:val="24"/>
              </w:rPr>
              <w:t>сайт Дрогобицької філії ІІТЗО</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11.06.2014</w:t>
            </w:r>
          </w:p>
          <w:p w:rsidR="00656186" w:rsidRPr="009E0B9A" w:rsidRDefault="00656186" w:rsidP="00656186">
            <w:pPr>
              <w:pStyle w:val="Iauiue"/>
              <w:jc w:val="center"/>
              <w:rPr>
                <w:rFonts w:cs="Times New Roman"/>
                <w:sz w:val="24"/>
                <w:szCs w:val="24"/>
              </w:rPr>
            </w:pPr>
            <w:r w:rsidRPr="009E0B9A">
              <w:rPr>
                <w:rFonts w:cs="Times New Roman"/>
                <w:sz w:val="24"/>
                <w:szCs w:val="24"/>
              </w:rPr>
              <w:t>№14.1/12-Г-872</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76" w:type="dxa"/>
            <w:gridSpan w:val="16"/>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программа факультативного курсу «Польська мова для 5-11 класів загальноосвітніх навчальних закладів з навчанням українською мовою» (автори: Зелінська М.З., Щерба Л.М.</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5-11</w:t>
            </w:r>
          </w:p>
        </w:tc>
        <w:tc>
          <w:tcPr>
            <w:tcW w:w="1100"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пол.</w:t>
            </w:r>
          </w:p>
        </w:tc>
        <w:tc>
          <w:tcPr>
            <w:tcW w:w="157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Посвіт</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left="-75"/>
              <w:jc w:val="center"/>
            </w:pPr>
            <w:r w:rsidRPr="009E0B9A">
              <w:t>Лист МОНмолодьспорту</w:t>
            </w:r>
          </w:p>
          <w:p w:rsidR="00656186" w:rsidRPr="009E0B9A" w:rsidRDefault="00656186" w:rsidP="00656186">
            <w:pPr>
              <w:jc w:val="center"/>
            </w:pPr>
            <w:r w:rsidRPr="009E0B9A">
              <w:t>від 14.08.2012</w:t>
            </w:r>
          </w:p>
          <w:p w:rsidR="00656186" w:rsidRPr="009E0B9A" w:rsidRDefault="00656186" w:rsidP="00656186">
            <w:pPr>
              <w:jc w:val="center"/>
            </w:pPr>
            <w:r w:rsidRPr="009E0B9A">
              <w:t>№ 1/11-13239</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left="-75"/>
              <w:jc w:val="center"/>
            </w:pPr>
            <w:r w:rsidRPr="009E0B9A">
              <w:rPr>
                <w:b/>
              </w:rPr>
              <w:t>Основні підручники та навчальні посібники</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484"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Польська мова (1-й рік навчання) для загальноосвітніх навчальних закладів з навчанням українською мовою</w:t>
            </w:r>
          </w:p>
        </w:tc>
        <w:tc>
          <w:tcPr>
            <w:tcW w:w="4292"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t xml:space="preserve">Біленька-Свистович Л. В., </w:t>
            </w:r>
          </w:p>
          <w:p w:rsidR="00656186" w:rsidRPr="009E0B9A" w:rsidRDefault="00656186" w:rsidP="00656186">
            <w:r w:rsidRPr="009E0B9A">
              <w:t>Ковалевський Є., Ярмолюк М. О.</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пол.</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МПП «ВД «Букрек»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МОНмолодьспорту </w:t>
            </w:r>
          </w:p>
          <w:p w:rsidR="00656186" w:rsidRPr="009E0B9A" w:rsidRDefault="00656186" w:rsidP="00656186">
            <w:pPr>
              <w:jc w:val="center"/>
            </w:pPr>
            <w:r w:rsidRPr="009E0B9A">
              <w:t>від 04.01.2013 № 10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484"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Польська мова (2-й рік навчання) для загальноосвітніх навчальних закладів з навчанням українською мовою</w:t>
            </w:r>
          </w:p>
        </w:tc>
        <w:tc>
          <w:tcPr>
            <w:tcW w:w="4292"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t xml:space="preserve">Біленька-Свистович Л. В., </w:t>
            </w:r>
          </w:p>
          <w:p w:rsidR="00656186" w:rsidRPr="009E0B9A" w:rsidRDefault="00656186" w:rsidP="00656186">
            <w:r w:rsidRPr="009E0B9A">
              <w:t>Ковалевський Є., Ярмолюк М. О.</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пол.</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МПП «ВД «Букрек»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w:t>
            </w:r>
          </w:p>
          <w:p w:rsidR="00656186" w:rsidRPr="009E0B9A" w:rsidRDefault="00656186" w:rsidP="00656186">
            <w:pPr>
              <w:ind w:left="-87"/>
              <w:jc w:val="center"/>
            </w:pPr>
            <w:r w:rsidRPr="009E0B9A">
              <w:t xml:space="preserve"> від 07.02.2014№ 123</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484"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Польська мова (5-й рік навчання) для загальноосвітніх навчальних закладів з навчанням українською мовою</w:t>
            </w:r>
          </w:p>
        </w:tc>
        <w:tc>
          <w:tcPr>
            <w:tcW w:w="4292"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t>Войцева О. А., Бучацька Т. Г.</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пол.</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МПП «ВД «Букрек»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МОНмолодьспорту </w:t>
            </w:r>
          </w:p>
          <w:p w:rsidR="00656186" w:rsidRPr="009E0B9A" w:rsidRDefault="00656186" w:rsidP="00656186">
            <w:pPr>
              <w:jc w:val="center"/>
            </w:pPr>
            <w:r w:rsidRPr="009E0B9A">
              <w:t>від 04.01.2013 № 10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484"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Польська мова (6-й рік навчання) для загальноосвітніх навчальних закладів з навчанням українською мовою</w:t>
            </w:r>
          </w:p>
        </w:tc>
        <w:tc>
          <w:tcPr>
            <w:tcW w:w="4292"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t>Войцева О. А., Бучацька Т. Г.</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пол.</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МПП «ВД «Букрек»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pPr>
            <w:r w:rsidRPr="009E0B9A">
              <w:t>від 07.02.2014 № 123</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484"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«Польська мова (3-й рік навчання) для загальноосвітніх навчальних закладів з навчанням українською мовою</w:t>
            </w:r>
          </w:p>
        </w:tc>
        <w:tc>
          <w:tcPr>
            <w:tcW w:w="4292"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t>Біленька-Свистович Л.В., Ковалевський Є., Ярмолюк М.О.</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пол.</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МПП «ВД «Букрек»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pStyle w:val="Iauiue"/>
              <w:ind w:left="-87"/>
              <w:rPr>
                <w:sz w:val="24"/>
              </w:rPr>
            </w:pPr>
            <w:r w:rsidRPr="009E0B9A">
              <w:rPr>
                <w:sz w:val="24"/>
              </w:rPr>
              <w:t>від 20.07.2015 № 777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612"/>
              <w:jc w:val="center"/>
            </w:pPr>
          </w:p>
        </w:tc>
        <w:tc>
          <w:tcPr>
            <w:tcW w:w="4484"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Польська мова (7-й рік навчання) для загальноосвітніх навчальних закладів з навчанням українською мовою</w:t>
            </w:r>
          </w:p>
        </w:tc>
        <w:tc>
          <w:tcPr>
            <w:tcW w:w="4292"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t>Войцева О. А., Бучацька Т. Г.</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пол.</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МПП «ВД «Букрек»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pStyle w:val="Iauiue"/>
              <w:ind w:left="-87"/>
              <w:rPr>
                <w:sz w:val="24"/>
              </w:rPr>
            </w:pPr>
            <w:r w:rsidRPr="009E0B9A">
              <w:rPr>
                <w:sz w:val="24"/>
              </w:rPr>
              <w:t>від 20.07.2015 № 777</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b/>
              </w:rPr>
            </w:pPr>
            <w:r w:rsidRPr="009E0B9A">
              <w:rPr>
                <w:b/>
              </w:rPr>
              <w:t>Додаткові посібники</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484" w:type="dxa"/>
            <w:gridSpan w:val="7"/>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Контрольні завдання з польської мови для загальноосвітніх навчальних закладів з навчанням української мовою</w:t>
            </w:r>
          </w:p>
        </w:tc>
        <w:tc>
          <w:tcPr>
            <w:tcW w:w="4292"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t>Строжук І. В.</w:t>
            </w:r>
          </w:p>
        </w:tc>
        <w:tc>
          <w:tcPr>
            <w:tcW w:w="1000"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5-9</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пол.</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left="-108" w:right="-108" w:firstLine="108"/>
              <w:jc w:val="center"/>
            </w:pPr>
            <w:r w:rsidRPr="009E0B9A">
              <w:rPr>
                <w:color w:val="000000"/>
              </w:rPr>
              <w:t>сайт Дрогобицької філії ІІТЗО</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від 18.02.2014</w:t>
            </w:r>
          </w:p>
          <w:p w:rsidR="00656186" w:rsidRPr="009E0B9A" w:rsidRDefault="00656186" w:rsidP="00656186">
            <w:pPr>
              <w:jc w:val="center"/>
            </w:pPr>
            <w:r w:rsidRPr="009E0B9A">
              <w:t xml:space="preserve">№14.1/12-Г-139 </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B050"/>
                <w:sz w:val="28"/>
                <w:szCs w:val="28"/>
              </w:rPr>
            </w:pPr>
            <w:r w:rsidRPr="009E0B9A">
              <w:rPr>
                <w:b/>
                <w:sz w:val="28"/>
                <w:szCs w:val="28"/>
              </w:rPr>
              <w:t>Ромська мова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«Ромська мова для 5-9 класів загальноосвітніх навчальних закладів з навчанням українською мовою (укладачі: Бучацька Т. Г.,                    Єрмошкін С. М., Семенова О. С., Мисик І. Г. )</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right="-48" w:hanging="158"/>
              <w:jc w:val="center"/>
              <w:rPr>
                <w:rFonts w:cs="Times New Roman"/>
                <w:sz w:val="24"/>
                <w:szCs w:val="24"/>
              </w:rPr>
            </w:pPr>
            <w:r w:rsidRPr="009E0B9A">
              <w:rPr>
                <w:rFonts w:cs="Times New Roman"/>
                <w:sz w:val="24"/>
                <w:szCs w:val="24"/>
              </w:rPr>
              <w:t>ромськ.</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від 06.06.2012№ 664</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 xml:space="preserve">Навчальна програма для загальноосвітніх навчальних закладів з навчанням українською мовою «Ромська мова та література. 5-12 класи» (укладачі:           Єрмошкін С. М., Мисик І. Г. та ін.) </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8-9 </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right="-48" w:hanging="158"/>
              <w:jc w:val="center"/>
              <w:rPr>
                <w:rFonts w:cs="Times New Roman"/>
                <w:sz w:val="24"/>
                <w:szCs w:val="24"/>
              </w:rPr>
            </w:pPr>
            <w:r w:rsidRPr="009E0B9A">
              <w:rPr>
                <w:rFonts w:cs="Times New Roman"/>
                <w:sz w:val="24"/>
                <w:szCs w:val="24"/>
              </w:rPr>
              <w:t>ромськ.</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МПП «ВД «Букрек»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МОН України</w:t>
            </w:r>
          </w:p>
          <w:p w:rsidR="00656186" w:rsidRPr="009E0B9A" w:rsidRDefault="00656186" w:rsidP="00656186">
            <w:pPr>
              <w:pStyle w:val="Iauiue"/>
              <w:jc w:val="center"/>
              <w:rPr>
                <w:rFonts w:cs="Times New Roman"/>
                <w:sz w:val="24"/>
                <w:szCs w:val="24"/>
              </w:rPr>
            </w:pPr>
            <w:r w:rsidRPr="009E0B9A">
              <w:rPr>
                <w:rFonts w:cs="Times New Roman"/>
                <w:sz w:val="24"/>
                <w:szCs w:val="24"/>
              </w:rPr>
              <w:t>від 23.12.2004</w:t>
            </w:r>
          </w:p>
          <w:p w:rsidR="00656186" w:rsidRPr="009E0B9A" w:rsidRDefault="00656186" w:rsidP="00656186">
            <w:pPr>
              <w:pStyle w:val="Iauiue"/>
              <w:jc w:val="center"/>
              <w:rPr>
                <w:rFonts w:cs="Times New Roman"/>
                <w:sz w:val="24"/>
                <w:szCs w:val="24"/>
              </w:rPr>
            </w:pPr>
            <w:r w:rsidRPr="009E0B9A">
              <w:rPr>
                <w:rFonts w:cs="Times New Roman"/>
                <w:sz w:val="24"/>
                <w:szCs w:val="24"/>
              </w:rPr>
              <w:t>№ 1/11-6611</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для старшої профільної 11-річної школи «Ромська мова (рівень стандарту)»</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10-11</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ind w:right="-48" w:hanging="158"/>
              <w:jc w:val="center"/>
              <w:rPr>
                <w:rFonts w:cs="Times New Roman"/>
                <w:sz w:val="24"/>
                <w:szCs w:val="24"/>
              </w:rPr>
            </w:pPr>
            <w:r w:rsidRPr="009E0B9A">
              <w:rPr>
                <w:rFonts w:cs="Times New Roman"/>
                <w:sz w:val="24"/>
                <w:szCs w:val="24"/>
              </w:rPr>
              <w:t>ромськ.</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сайт МОН </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Наказ МОН України </w:t>
            </w:r>
          </w:p>
          <w:p w:rsidR="00656186" w:rsidRPr="009E0B9A" w:rsidRDefault="00656186" w:rsidP="00656186">
            <w:pPr>
              <w:pStyle w:val="Iauiue"/>
              <w:ind w:left="-69" w:right="-108" w:firstLine="69"/>
              <w:jc w:val="center"/>
              <w:rPr>
                <w:rFonts w:cs="Times New Roman"/>
                <w:sz w:val="24"/>
                <w:szCs w:val="24"/>
              </w:rPr>
            </w:pPr>
            <w:r w:rsidRPr="009E0B9A">
              <w:rPr>
                <w:rFonts w:cs="Times New Roman"/>
                <w:sz w:val="24"/>
                <w:szCs w:val="24"/>
              </w:rPr>
              <w:t xml:space="preserve">від 28.10.2010 </w:t>
            </w:r>
          </w:p>
          <w:p w:rsidR="00656186" w:rsidRPr="009E0B9A" w:rsidRDefault="00656186" w:rsidP="00656186">
            <w:pPr>
              <w:pStyle w:val="Iauiue"/>
              <w:ind w:left="-69" w:right="-108" w:firstLine="69"/>
              <w:jc w:val="center"/>
              <w:rPr>
                <w:rFonts w:cs="Times New Roman"/>
                <w:sz w:val="24"/>
                <w:szCs w:val="24"/>
              </w:rPr>
            </w:pPr>
            <w:r w:rsidRPr="009E0B9A">
              <w:rPr>
                <w:rFonts w:cs="Times New Roman"/>
                <w:sz w:val="24"/>
                <w:szCs w:val="24"/>
              </w:rPr>
              <w:t>№ 1021</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b/>
                <w:sz w:val="24"/>
                <w:szCs w:val="24"/>
              </w:rPr>
            </w:pPr>
            <w:r w:rsidRPr="009E0B9A">
              <w:rPr>
                <w:rFonts w:cs="Times New Roman"/>
                <w:b/>
                <w:sz w:val="24"/>
                <w:szCs w:val="24"/>
              </w:rPr>
              <w:t>Російська мова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для загальноосвітніх навчальних закладів з навчанням українською мовою «Російська мова. 5-9 класи» (укладачі: Баландіна Н. Ф.,         Синиця І. А., Фролова Т. Я., Бойченко Л. А., Кошкіна Ж.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pPr>
            <w:r w:rsidRPr="009E0B9A">
              <w:t>від 29.05.2015 № 585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 xml:space="preserve">Навчальна програма для загальноосвітніх навчальних закладів з  навчанням українською мовою (початок вивчення з 5 класу)  «Російська мова. 5-9 класи» (укладачі  Курач Л. І.,  Корсаков В. О., Фідкевич О. Л., Кошкіна Ж. О.,             Ґудзик І. П. ) </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pPr>
            <w:r w:rsidRPr="009E0B9A">
              <w:t>від 29.05.2015 № 585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для загальноосвітніх навчальних закладів з навчанням українською мовою «Російська мова. Факультативний курс. 5-9 класи» (автор Крюченкова О. Ю.)</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5-9</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Лист МОН </w:t>
            </w:r>
          </w:p>
          <w:p w:rsidR="00656186" w:rsidRPr="009E0B9A" w:rsidRDefault="00656186" w:rsidP="00656186">
            <w:pPr>
              <w:jc w:val="center"/>
            </w:pPr>
            <w:r w:rsidRPr="009E0B9A">
              <w:t>від 15.07.2013</w:t>
            </w:r>
          </w:p>
          <w:p w:rsidR="00656186" w:rsidRPr="009E0B9A" w:rsidRDefault="00656186" w:rsidP="00656186">
            <w:pPr>
              <w:jc w:val="center"/>
            </w:pPr>
            <w:r w:rsidRPr="009E0B9A">
              <w:t>№ 1/11-11508</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для загальноосвітніх навчальних закладів з навчанням українською мовою «Російська мова. 5-11 класи» (укладачі Баландіна Н. Ф., Дегтярьова К. В., Лебеденко С.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8-11 </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МПП «ВД «Букрек»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Лист МОН </w:t>
            </w:r>
          </w:p>
          <w:p w:rsidR="00656186" w:rsidRPr="009E0B9A" w:rsidRDefault="00656186" w:rsidP="00656186">
            <w:pPr>
              <w:jc w:val="center"/>
            </w:pPr>
            <w:r w:rsidRPr="009E0B9A">
              <w:t>від 23.12.2004</w:t>
            </w:r>
          </w:p>
          <w:p w:rsidR="00656186" w:rsidRPr="009E0B9A" w:rsidRDefault="00656186" w:rsidP="00656186">
            <w:pPr>
              <w:jc w:val="center"/>
            </w:pPr>
            <w:r w:rsidRPr="009E0B9A">
              <w:t>№ 1/11- 6611</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для загальноосвітніх навчальних закладів з українською мовою навчання (початок вивчення з 5 класу) «Російська мова. 5-11 класи» (укладачі Гудзик І. П., Корсаков В.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8-11 </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МПП «ВД «Букрек»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Лист МОН </w:t>
            </w:r>
          </w:p>
          <w:p w:rsidR="00656186" w:rsidRPr="009E0B9A" w:rsidRDefault="00656186" w:rsidP="00656186">
            <w:pPr>
              <w:jc w:val="center"/>
            </w:pPr>
            <w:r w:rsidRPr="009E0B9A">
              <w:t>від 23.12.2004</w:t>
            </w:r>
          </w:p>
          <w:p w:rsidR="00656186" w:rsidRPr="009E0B9A" w:rsidRDefault="00656186" w:rsidP="00656186">
            <w:pPr>
              <w:jc w:val="center"/>
            </w:pPr>
            <w:r w:rsidRPr="009E0B9A">
              <w:t>№ 1/11-6612</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15"/>
              <w:spacing w:after="0" w:line="240" w:lineRule="auto"/>
              <w:ind w:left="0"/>
              <w:rPr>
                <w:rFonts w:cs="Times New Roman"/>
                <w:sz w:val="24"/>
                <w:szCs w:val="24"/>
                <w:lang w:val="uk-UA"/>
              </w:rPr>
            </w:pPr>
            <w:r w:rsidRPr="009E0B9A">
              <w:rPr>
                <w:rFonts w:cs="Times New Roman"/>
                <w:sz w:val="24"/>
                <w:szCs w:val="24"/>
                <w:lang w:val="uk-UA"/>
              </w:rPr>
              <w:t>Навчальна програма для загальноосвітніх навчальних закладів з навчанням українською мовою «Російська мова (курс за вибором)» (автор: Фролова Т. Я.)</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8-11</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рос. </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МОН від 06.08.2010</w:t>
            </w:r>
          </w:p>
          <w:p w:rsidR="00656186" w:rsidRPr="009E0B9A" w:rsidRDefault="00656186" w:rsidP="00656186">
            <w:pPr>
              <w:jc w:val="center"/>
            </w:pPr>
            <w:r w:rsidRPr="009E0B9A">
              <w:t>№ 1/11-7504</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15"/>
              <w:spacing w:after="0" w:line="240" w:lineRule="auto"/>
              <w:ind w:left="0"/>
              <w:rPr>
                <w:rFonts w:cs="Times New Roman"/>
                <w:sz w:val="24"/>
                <w:szCs w:val="24"/>
                <w:lang w:val="uk-UA"/>
              </w:rPr>
            </w:pPr>
            <w:r w:rsidRPr="009E0B9A">
              <w:rPr>
                <w:rFonts w:cs="Times New Roman"/>
                <w:sz w:val="24"/>
                <w:szCs w:val="24"/>
                <w:lang w:val="uk-UA"/>
              </w:rPr>
              <w:t>Навчальна програма для загальноосвітніх навчальних закладів з навчанням українською мовою «Російська мова. Факультативний курс. 5-11 класи»  (автор Давидюк Л.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8-11</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firstLine="110"/>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sz w:val="22"/>
                <w:szCs w:val="22"/>
              </w:rPr>
            </w:pPr>
            <w:r w:rsidRPr="009E0B9A">
              <w:rPr>
                <w:sz w:val="22"/>
                <w:szCs w:val="22"/>
              </w:rPr>
              <w:t xml:space="preserve">Ж-л «Всесвітня література в середніх навчальних закладах України», 2012, № 6; </w:t>
            </w:r>
          </w:p>
          <w:p w:rsidR="00656186" w:rsidRPr="009E0B9A" w:rsidRDefault="00656186" w:rsidP="00656186">
            <w:pPr>
              <w:jc w:val="center"/>
              <w:rPr>
                <w:sz w:val="22"/>
                <w:szCs w:val="22"/>
              </w:rPr>
            </w:pPr>
            <w:r w:rsidRPr="009E0B9A">
              <w:rPr>
                <w:sz w:val="22"/>
                <w:szCs w:val="22"/>
              </w:rPr>
              <w:t>сайт УАПРЯЛ</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Лист ІІТЗО </w:t>
            </w:r>
          </w:p>
          <w:p w:rsidR="00656186" w:rsidRPr="009E0B9A" w:rsidRDefault="00656186" w:rsidP="00656186">
            <w:pPr>
              <w:jc w:val="center"/>
            </w:pPr>
            <w:r w:rsidRPr="009E0B9A">
              <w:t xml:space="preserve">від 08.11.2012 </w:t>
            </w:r>
          </w:p>
          <w:p w:rsidR="00656186" w:rsidRPr="009E0B9A" w:rsidRDefault="00656186" w:rsidP="00656186">
            <w:pPr>
              <w:jc w:val="center"/>
            </w:pPr>
            <w:r w:rsidRPr="009E0B9A">
              <w:t xml:space="preserve">№ 1.4/18-4254 </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15"/>
              <w:spacing w:after="0" w:line="240" w:lineRule="auto"/>
              <w:ind w:left="0"/>
              <w:rPr>
                <w:rFonts w:cs="Times New Roman"/>
                <w:sz w:val="24"/>
                <w:szCs w:val="24"/>
                <w:lang w:val="uk-UA"/>
              </w:rPr>
            </w:pPr>
            <w:r w:rsidRPr="009E0B9A">
              <w:rPr>
                <w:rFonts w:cs="Times New Roman"/>
                <w:sz w:val="24"/>
                <w:szCs w:val="24"/>
                <w:lang w:val="uk-UA"/>
              </w:rPr>
              <w:t>Навчальна програма факультативного курсу «Лексика і фразеологія російської мови» (автор Бойко С. 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5-6</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firstLine="110"/>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sz w:val="22"/>
                <w:szCs w:val="22"/>
              </w:rPr>
            </w:pPr>
            <w:r w:rsidRPr="009E0B9A">
              <w:rPr>
                <w:sz w:val="22"/>
                <w:szCs w:val="22"/>
              </w:rPr>
              <w:t>Ж-л «Всесвітня література в середніх навчальних закладах України»</w:t>
            </w:r>
          </w:p>
          <w:p w:rsidR="00656186" w:rsidRPr="009E0B9A" w:rsidRDefault="00656186" w:rsidP="00656186">
            <w:pPr>
              <w:jc w:val="center"/>
              <w:rPr>
                <w:color w:val="00B050"/>
                <w:sz w:val="22"/>
                <w:szCs w:val="22"/>
              </w:rPr>
            </w:pPr>
            <w:r w:rsidRPr="009E0B9A">
              <w:rPr>
                <w:sz w:val="22"/>
                <w:szCs w:val="22"/>
              </w:rPr>
              <w:t>№ РІК???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Лист ІІТЗО </w:t>
            </w:r>
          </w:p>
          <w:p w:rsidR="00656186" w:rsidRPr="009E0B9A" w:rsidRDefault="00656186" w:rsidP="00656186">
            <w:pPr>
              <w:jc w:val="center"/>
            </w:pPr>
            <w:r w:rsidRPr="009E0B9A">
              <w:t xml:space="preserve">від 17.02.2014 </w:t>
            </w:r>
          </w:p>
          <w:p w:rsidR="00656186" w:rsidRPr="009E0B9A" w:rsidRDefault="00656186" w:rsidP="00656186">
            <w:pPr>
              <w:jc w:val="center"/>
            </w:pPr>
            <w:r w:rsidRPr="009E0B9A">
              <w:t>№ 14.1/12-Г-136</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b/>
                <w:sz w:val="24"/>
                <w:szCs w:val="24"/>
              </w:rPr>
              <w:t>Основні підручники та навчальні посібники</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 xml:space="preserve">Російська мова (5-й рік навчання) для загальноосвітніх навчальних закладів з навчанням українською мовою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Рудяков О. М., Фролова Т. Я., Маркіна-Гурджі М. Г.</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Грамота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jc w:val="center"/>
            </w:pPr>
            <w:r w:rsidRPr="009E0B9A">
              <w:t>від 04.01.2013 № 10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 xml:space="preserve">Російська мова (5-й рік навчання) для загальноосвітніх навчальних закладів з навчанням українською мовою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Давидюк Л.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Світоч</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jc w:val="center"/>
            </w:pPr>
            <w:r w:rsidRPr="009E0B9A">
              <w:t>від 04.01.2013 № 10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(1-й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Корсаков В.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Освіта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w:t>
            </w:r>
          </w:p>
          <w:p w:rsidR="00656186" w:rsidRPr="009E0B9A" w:rsidRDefault="00656186" w:rsidP="00656186">
            <w:pPr>
              <w:jc w:val="center"/>
            </w:pPr>
            <w:r w:rsidRPr="009E0B9A">
              <w:t>МОНмолодьспорт</w:t>
            </w:r>
          </w:p>
          <w:p w:rsidR="00656186" w:rsidRPr="009E0B9A" w:rsidRDefault="00656186" w:rsidP="00656186">
            <w:pPr>
              <w:jc w:val="center"/>
            </w:pPr>
            <w:r w:rsidRPr="009E0B9A">
              <w:t>від 04.01.2013 № 10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spacing w:before="40"/>
              <w:jc w:val="both"/>
            </w:pPr>
            <w:r w:rsidRPr="009E0B9A">
              <w:t>Російська мова (1-й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Полякова Т.М., Самонова О.І.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jc w:val="center"/>
            </w:pPr>
            <w:r w:rsidRPr="009E0B9A">
              <w:t>від 04.01.2013 № 10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(6-й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Рудяков О. М., Флорова Т. Я.,</w:t>
            </w:r>
          </w:p>
          <w:p w:rsidR="00656186" w:rsidRPr="009E0B9A" w:rsidRDefault="00656186" w:rsidP="00656186">
            <w:pPr>
              <w:jc w:val="both"/>
            </w:pPr>
            <w:r w:rsidRPr="009E0B9A">
              <w:t>Маркіна-Гурджі М. Г.</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Грамота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pPr>
            <w:r w:rsidRPr="009E0B9A">
              <w:t>від 07.02.2014 № 123</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(6-й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Давидюк Л.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Світоч</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pPr>
            <w:r w:rsidRPr="009E0B9A">
              <w:t>від 07.02.2014 № 123</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(2-й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Корсаков В. О., Сакович О. К.</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ДСВ «Освіта»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pPr>
            <w:r w:rsidRPr="009E0B9A">
              <w:t>від 07.02.2014 № 123</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(2-й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 xml:space="preserve">Полякова Т. М., Самонова О. І., </w:t>
            </w:r>
          </w:p>
          <w:p w:rsidR="00656186" w:rsidRPr="009E0B9A" w:rsidRDefault="00656186" w:rsidP="00656186">
            <w:pPr>
              <w:jc w:val="both"/>
            </w:pPr>
            <w:r w:rsidRPr="009E0B9A">
              <w:t>Приймак А. М.</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pPr>
            <w:r w:rsidRPr="009E0B9A">
              <w:t>від 07.02.2014 № 123</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(7-й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Давидюк Л. В., Статівка В. 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Світоч</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pStyle w:val="Iauiue"/>
              <w:ind w:left="-87"/>
              <w:jc w:val="center"/>
              <w:rPr>
                <w:sz w:val="24"/>
                <w:szCs w:val="24"/>
              </w:rPr>
            </w:pPr>
            <w:r w:rsidRPr="009E0B9A">
              <w:rPr>
                <w:sz w:val="24"/>
                <w:szCs w:val="24"/>
              </w:rPr>
              <w:t>від 20.07.2015 № 777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(7-й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Баландіна Н. Ф., Дегтярьова К. В., Лебеденко С.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Час майстрів</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w:t>
            </w:r>
          </w:p>
          <w:p w:rsidR="00656186" w:rsidRPr="009E0B9A" w:rsidRDefault="00656186" w:rsidP="00656186">
            <w:pPr>
              <w:pStyle w:val="Iauiue"/>
              <w:ind w:left="-87"/>
              <w:jc w:val="center"/>
              <w:rPr>
                <w:sz w:val="24"/>
                <w:szCs w:val="24"/>
              </w:rPr>
            </w:pPr>
            <w:r w:rsidRPr="009E0B9A">
              <w:rPr>
                <w:sz w:val="24"/>
                <w:szCs w:val="24"/>
              </w:rPr>
              <w:t>від 20.07.2015 № 777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(7-й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Коновалова М.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ВГ</w:t>
            </w:r>
          </w:p>
          <w:p w:rsidR="00656186" w:rsidRPr="009E0B9A" w:rsidRDefault="00656186" w:rsidP="00656186">
            <w:pPr>
              <w:jc w:val="center"/>
            </w:pPr>
            <w:r w:rsidRPr="009E0B9A">
              <w:t>«Основа»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w:t>
            </w:r>
          </w:p>
          <w:p w:rsidR="00656186" w:rsidRPr="009E0B9A" w:rsidRDefault="00656186" w:rsidP="00656186">
            <w:pPr>
              <w:pStyle w:val="Iauiue"/>
              <w:ind w:left="-87"/>
              <w:jc w:val="center"/>
              <w:rPr>
                <w:sz w:val="24"/>
                <w:szCs w:val="24"/>
              </w:rPr>
            </w:pPr>
            <w:r w:rsidRPr="009E0B9A">
              <w:rPr>
                <w:sz w:val="24"/>
                <w:szCs w:val="24"/>
              </w:rPr>
              <w:t>від 20.07.2015 № 777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(7-й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Самонова О. І., Полякова Т. М.</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w:t>
            </w:r>
          </w:p>
          <w:p w:rsidR="00656186" w:rsidRPr="009E0B9A" w:rsidRDefault="00656186" w:rsidP="00656186">
            <w:pPr>
              <w:pStyle w:val="Iauiue"/>
              <w:ind w:left="-87"/>
              <w:jc w:val="center"/>
              <w:rPr>
                <w:sz w:val="24"/>
                <w:szCs w:val="24"/>
              </w:rPr>
            </w:pPr>
            <w:r w:rsidRPr="009E0B9A">
              <w:rPr>
                <w:sz w:val="24"/>
                <w:szCs w:val="24"/>
              </w:rPr>
              <w:t>від 20.07.2015 № 777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(3-й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Корсаков В. О., Сакович О. К.</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ДСВ «Освіта»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w:t>
            </w:r>
          </w:p>
          <w:p w:rsidR="00656186" w:rsidRPr="009E0B9A" w:rsidRDefault="00656186" w:rsidP="00656186">
            <w:pPr>
              <w:pStyle w:val="Iauiue"/>
              <w:ind w:left="-87"/>
              <w:jc w:val="center"/>
              <w:rPr>
                <w:sz w:val="24"/>
                <w:szCs w:val="24"/>
              </w:rPr>
            </w:pPr>
            <w:r w:rsidRPr="009E0B9A">
              <w:rPr>
                <w:sz w:val="24"/>
                <w:szCs w:val="24"/>
              </w:rPr>
              <w:t>від 20.07.2015 № 777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(3-й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 xml:space="preserve">Полякова Т. М., Самонова О. І., </w:t>
            </w:r>
          </w:p>
          <w:p w:rsidR="00656186" w:rsidRPr="009E0B9A" w:rsidRDefault="00656186" w:rsidP="00656186">
            <w:pPr>
              <w:jc w:val="both"/>
            </w:pPr>
            <w:r w:rsidRPr="009E0B9A">
              <w:t>Приймак А. М.</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w:t>
            </w:r>
          </w:p>
          <w:p w:rsidR="00656186" w:rsidRPr="009E0B9A" w:rsidRDefault="00656186" w:rsidP="00656186">
            <w:pPr>
              <w:pStyle w:val="Iauiue"/>
              <w:ind w:left="-87"/>
              <w:jc w:val="center"/>
              <w:rPr>
                <w:sz w:val="24"/>
                <w:szCs w:val="24"/>
              </w:rPr>
            </w:pPr>
            <w:r w:rsidRPr="009E0B9A">
              <w:rPr>
                <w:sz w:val="24"/>
                <w:szCs w:val="24"/>
              </w:rPr>
              <w:t>від 20.07.2015 № 777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jc w:val="both"/>
            </w:pPr>
            <w:r w:rsidRPr="009E0B9A">
              <w:t>Російська мова (3-й рік навчання)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Коновалова М.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ВГ «Основа»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w:t>
            </w:r>
          </w:p>
          <w:p w:rsidR="00656186" w:rsidRPr="009E0B9A" w:rsidRDefault="00656186" w:rsidP="00656186">
            <w:pPr>
              <w:pStyle w:val="Iauiue"/>
              <w:ind w:left="-87"/>
              <w:jc w:val="center"/>
              <w:rPr>
                <w:sz w:val="24"/>
                <w:szCs w:val="24"/>
              </w:rPr>
            </w:pPr>
            <w:r w:rsidRPr="009E0B9A">
              <w:rPr>
                <w:sz w:val="24"/>
                <w:szCs w:val="24"/>
              </w:rPr>
              <w:t>від 20.07.2015 № 777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pPr>
            <w:r w:rsidRPr="009E0B9A">
              <w:t>Російська мова (4-й рік навчання)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 xml:space="preserve">Гудзик І. П., Корсаков В. О., </w:t>
            </w:r>
          </w:p>
          <w:p w:rsidR="00656186" w:rsidRPr="009E0B9A" w:rsidRDefault="00656186" w:rsidP="00656186">
            <w:pPr>
              <w:jc w:val="both"/>
            </w:pPr>
            <w:r w:rsidRPr="009E0B9A">
              <w:t>Сакович О. К.</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8</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Освіта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ind w:left="-87"/>
            </w:pPr>
            <w:r w:rsidRPr="009E0B9A">
              <w:t>від 26.04.2011 № 375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pPr>
            <w:r w:rsidRPr="009E0B9A">
              <w:t xml:space="preserve">Російська мова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Давидюк Л. В., Статівка В. 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8</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Прем‘єр</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ind w:left="-87"/>
            </w:pPr>
            <w:r w:rsidRPr="009E0B9A">
              <w:t>від 26.04.2011 № 375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pPr>
            <w:r w:rsidRPr="009E0B9A">
              <w:t xml:space="preserve">Російська мова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Рудяков О. М., Фролова Т. Я.</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8</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Грамота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МОНмолодьспорту </w:t>
            </w:r>
          </w:p>
          <w:p w:rsidR="00656186" w:rsidRPr="009E0B9A" w:rsidRDefault="00656186" w:rsidP="00656186">
            <w:pPr>
              <w:ind w:left="-87"/>
            </w:pPr>
            <w:r w:rsidRPr="009E0B9A">
              <w:t>від 26.04.2011 № 375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pPr>
            <w:r w:rsidRPr="009E0B9A">
              <w:t xml:space="preserve">Російська мова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 xml:space="preserve">Пашківська Н .А., Распопова С. О., </w:t>
            </w:r>
          </w:p>
          <w:p w:rsidR="00656186" w:rsidRPr="009E0B9A" w:rsidRDefault="00656186" w:rsidP="00656186">
            <w:pPr>
              <w:jc w:val="both"/>
            </w:pPr>
            <w:r w:rsidRPr="009E0B9A">
              <w:t>Михайловська Г.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8</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Освіта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ind w:left="-87"/>
            </w:pPr>
            <w:r w:rsidRPr="009E0B9A">
              <w:t>від 26.04.2011 № 375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widowControl w:val="0"/>
            </w:pPr>
            <w:r w:rsidRPr="009E0B9A">
              <w:t>Російська мова (4-й рік навчання)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pPr>
            <w:r w:rsidRPr="009E0B9A">
              <w:t xml:space="preserve">Полякова Т. М., </w:t>
            </w:r>
          </w:p>
          <w:p w:rsidR="00656186" w:rsidRPr="009E0B9A" w:rsidRDefault="00656186" w:rsidP="00656186">
            <w:pPr>
              <w:jc w:val="both"/>
            </w:pPr>
            <w:r w:rsidRPr="009E0B9A">
              <w:t>Самонова О. І. та ін.</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8</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МОНмолодьспорту </w:t>
            </w:r>
          </w:p>
          <w:p w:rsidR="00656186" w:rsidRPr="009E0B9A" w:rsidRDefault="00656186" w:rsidP="00656186">
            <w:pPr>
              <w:ind w:left="-87"/>
            </w:pPr>
            <w:r w:rsidRPr="009E0B9A">
              <w:t>від 26.04.2011 № 375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rPr>
                <w:color w:val="0D0D0D"/>
              </w:rPr>
            </w:pPr>
            <w:r w:rsidRPr="009E0B9A">
              <w:rPr>
                <w:color w:val="0D0D0D"/>
              </w:rPr>
              <w:t xml:space="preserve">Російська мова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ind w:right="-108"/>
              <w:jc w:val="both"/>
              <w:rPr>
                <w:color w:val="0D0D0D"/>
              </w:rPr>
            </w:pPr>
            <w:r w:rsidRPr="009E0B9A">
              <w:rPr>
                <w:color w:val="0D0D0D"/>
              </w:rPr>
              <w:t>Пашківська Н. А., Михайловська Г. О, Распопова С.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9</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Освіта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 xml:space="preserve">Наказ МОН </w:t>
            </w:r>
          </w:p>
          <w:p w:rsidR="00656186" w:rsidRPr="009E0B9A" w:rsidRDefault="00656186" w:rsidP="00656186">
            <w:pPr>
              <w:pStyle w:val="caaieiaie2"/>
              <w:rPr>
                <w:rFonts w:cs="Times New Roman"/>
                <w:b w:val="0"/>
                <w:color w:val="0D0D0D"/>
                <w:szCs w:val="24"/>
              </w:rPr>
            </w:pPr>
            <w:r w:rsidRPr="009E0B9A">
              <w:rPr>
                <w:rFonts w:ascii="Times New Roman" w:hAnsi="Times New Roman"/>
                <w:b w:val="0"/>
                <w:color w:val="0D0D0D"/>
                <w:szCs w:val="24"/>
              </w:rPr>
              <w:t>від 02.02.2009 № 56</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rPr>
                <w:color w:val="0D0D0D"/>
              </w:rPr>
            </w:pPr>
            <w:r w:rsidRPr="009E0B9A">
              <w:rPr>
                <w:color w:val="0D0D0D"/>
              </w:rPr>
              <w:t xml:space="preserve">Російська мова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rPr>
                <w:color w:val="0D0D0D"/>
              </w:rPr>
            </w:pPr>
            <w:r w:rsidRPr="009E0B9A">
              <w:rPr>
                <w:color w:val="0D0D0D"/>
              </w:rPr>
              <w:t>Рудяков О. М., Фролова Т. Я.</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9</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Грамота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jc w:val="center"/>
            </w:pPr>
            <w:r w:rsidRPr="009E0B9A">
              <w:t>від 02.02.2009 № 56</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rPr>
                <w:color w:val="0D0D0D"/>
              </w:rPr>
            </w:pPr>
            <w:r w:rsidRPr="009E0B9A">
              <w:rPr>
                <w:color w:val="0D0D0D"/>
              </w:rPr>
              <w:t>Російська мова (5-й рік навчання)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rPr>
                <w:color w:val="0D0D0D"/>
              </w:rPr>
            </w:pPr>
            <w:r w:rsidRPr="009E0B9A">
              <w:rPr>
                <w:color w:val="0D0D0D"/>
              </w:rPr>
              <w:t xml:space="preserve">Полякова Т. М., Самонова О. І., </w:t>
            </w:r>
          </w:p>
          <w:p w:rsidR="00656186" w:rsidRPr="009E0B9A" w:rsidRDefault="00656186" w:rsidP="00656186">
            <w:pPr>
              <w:jc w:val="both"/>
              <w:rPr>
                <w:color w:val="0D0D0D"/>
              </w:rPr>
            </w:pPr>
            <w:r w:rsidRPr="009E0B9A">
              <w:rPr>
                <w:color w:val="0D0D0D"/>
              </w:rPr>
              <w:t>Приймак А. М.</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9</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jc w:val="center"/>
            </w:pPr>
            <w:r w:rsidRPr="009E0B9A">
              <w:t>від 02.02.2009 № 56</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rPr>
                <w:color w:val="0D0D0D"/>
              </w:rPr>
            </w:pPr>
            <w:r w:rsidRPr="009E0B9A">
              <w:rPr>
                <w:color w:val="0D0D0D"/>
              </w:rPr>
              <w:t>Російська мова (5-й рік навчання)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rPr>
                <w:color w:val="0D0D0D"/>
              </w:rPr>
            </w:pPr>
            <w:r w:rsidRPr="009E0B9A">
              <w:rPr>
                <w:color w:val="0D0D0D"/>
              </w:rPr>
              <w:t xml:space="preserve">Гудзик І. П., Корсаков В. О., </w:t>
            </w:r>
          </w:p>
          <w:p w:rsidR="00656186" w:rsidRPr="009E0B9A" w:rsidRDefault="00656186" w:rsidP="00656186">
            <w:pPr>
              <w:jc w:val="both"/>
              <w:rPr>
                <w:color w:val="0D0D0D"/>
              </w:rPr>
            </w:pPr>
            <w:r w:rsidRPr="009E0B9A">
              <w:rPr>
                <w:color w:val="0D0D0D"/>
              </w:rPr>
              <w:t>Сакович О. К.</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9</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Освіта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 xml:space="preserve">Наказ МОН </w:t>
            </w:r>
          </w:p>
          <w:p w:rsidR="00656186" w:rsidRPr="009E0B9A" w:rsidRDefault="00656186" w:rsidP="00656186">
            <w:pPr>
              <w:jc w:val="center"/>
              <w:rPr>
                <w:color w:val="0D0D0D"/>
              </w:rPr>
            </w:pPr>
            <w:r w:rsidRPr="009E0B9A">
              <w:rPr>
                <w:color w:val="0D0D0D"/>
              </w:rPr>
              <w:t xml:space="preserve">від 02.02.2009 № 56 </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vAlign w:val="center"/>
          </w:tcPr>
          <w:p w:rsidR="00656186" w:rsidRPr="009E0B9A" w:rsidRDefault="00656186" w:rsidP="00656186">
            <w:pPr>
              <w:jc w:val="both"/>
              <w:rPr>
                <w:color w:val="0D0D0D"/>
              </w:rPr>
            </w:pPr>
            <w:r w:rsidRPr="009E0B9A">
              <w:rPr>
                <w:color w:val="0D0D0D"/>
              </w:rPr>
              <w:t>Російська мова (6-й рік навчання, рівень стандарта)</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jc w:val="both"/>
              <w:rPr>
                <w:color w:val="0D0D0D"/>
              </w:rPr>
            </w:pPr>
            <w:r w:rsidRPr="009E0B9A">
              <w:rPr>
                <w:color w:val="0D0D0D"/>
              </w:rPr>
              <w:t>Полякова Т. М., Самонова О. 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10</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color w:val="0D0D0D"/>
                <w:sz w:val="24"/>
                <w:szCs w:val="24"/>
              </w:rPr>
            </w:pPr>
            <w:r w:rsidRPr="009E0B9A">
              <w:rPr>
                <w:rFonts w:cs="Times New Roman"/>
                <w:color w:val="0D0D0D"/>
                <w:sz w:val="24"/>
                <w:szCs w:val="24"/>
              </w:rPr>
              <w:t xml:space="preserve">Наказ МОН </w:t>
            </w:r>
          </w:p>
          <w:p w:rsidR="00656186" w:rsidRPr="009E0B9A" w:rsidRDefault="00656186" w:rsidP="00656186">
            <w:pPr>
              <w:pStyle w:val="Iauiue"/>
              <w:ind w:left="-87"/>
              <w:rPr>
                <w:rFonts w:cs="Times New Roman"/>
                <w:color w:val="0D0D0D"/>
                <w:sz w:val="24"/>
                <w:szCs w:val="24"/>
              </w:rPr>
            </w:pPr>
            <w:r w:rsidRPr="009E0B9A">
              <w:rPr>
                <w:rFonts w:cs="Times New Roman"/>
                <w:color w:val="0D0D0D"/>
                <w:sz w:val="24"/>
                <w:szCs w:val="24"/>
              </w:rPr>
              <w:t>від 03.03.2010 № 177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vAlign w:val="center"/>
          </w:tcPr>
          <w:p w:rsidR="00656186" w:rsidRPr="009E0B9A" w:rsidRDefault="00656186" w:rsidP="00656186">
            <w:pPr>
              <w:rPr>
                <w:color w:val="0D0D0D"/>
              </w:rPr>
            </w:pPr>
            <w:r w:rsidRPr="009E0B9A">
              <w:rPr>
                <w:color w:val="0D0D0D"/>
              </w:rPr>
              <w:t xml:space="preserve">Російська мова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rPr>
                <w:color w:val="0D0D0D"/>
              </w:rPr>
            </w:pPr>
            <w:r w:rsidRPr="009E0B9A">
              <w:rPr>
                <w:color w:val="0D0D0D"/>
              </w:rPr>
              <w:t>Баландіна Н. Ф., Дегтярьова К.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10</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Грамота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color w:val="0D0D0D"/>
                <w:sz w:val="24"/>
                <w:szCs w:val="24"/>
              </w:rPr>
            </w:pPr>
            <w:r w:rsidRPr="009E0B9A">
              <w:rPr>
                <w:rFonts w:cs="Times New Roman"/>
                <w:color w:val="0D0D0D"/>
                <w:sz w:val="24"/>
                <w:szCs w:val="24"/>
              </w:rPr>
              <w:t xml:space="preserve">Наказ МОН </w:t>
            </w:r>
          </w:p>
          <w:p w:rsidR="00656186" w:rsidRPr="009E0B9A" w:rsidRDefault="00656186" w:rsidP="00656186">
            <w:pPr>
              <w:pStyle w:val="Iauiue"/>
              <w:ind w:left="-87"/>
              <w:rPr>
                <w:rFonts w:cs="Times New Roman"/>
                <w:color w:val="0D0D0D"/>
                <w:sz w:val="24"/>
                <w:szCs w:val="24"/>
              </w:rPr>
            </w:pPr>
            <w:r w:rsidRPr="009E0B9A">
              <w:rPr>
                <w:rFonts w:cs="Times New Roman"/>
                <w:color w:val="0D0D0D"/>
                <w:sz w:val="24"/>
                <w:szCs w:val="24"/>
              </w:rPr>
              <w:t xml:space="preserve">від 03.03.2010 № 177 </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rPr>
                <w:color w:val="0D0D0D"/>
              </w:rPr>
            </w:pPr>
            <w:r w:rsidRPr="009E0B9A">
              <w:rPr>
                <w:color w:val="0D0D0D"/>
              </w:rPr>
              <w:t>Російська мова (10-й рік навчання, рівень стандарта)</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ind w:left="-108" w:right="-108" w:firstLine="108"/>
              <w:jc w:val="both"/>
              <w:rPr>
                <w:color w:val="0D0D0D"/>
              </w:rPr>
            </w:pPr>
            <w:r w:rsidRPr="009E0B9A">
              <w:rPr>
                <w:color w:val="0D0D0D"/>
              </w:rPr>
              <w:t>Пашківська Н.А., Михайловська Г. О, Распопова С.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10</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D0D0D"/>
              </w:rPr>
            </w:pPr>
            <w:r w:rsidRPr="009E0B9A">
              <w:rPr>
                <w:color w:val="0D0D0D"/>
              </w:rPr>
              <w:t>Освіта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color w:val="0D0D0D"/>
                <w:sz w:val="24"/>
                <w:szCs w:val="24"/>
              </w:rPr>
            </w:pPr>
            <w:r w:rsidRPr="009E0B9A">
              <w:rPr>
                <w:rFonts w:cs="Times New Roman"/>
                <w:color w:val="0D0D0D"/>
                <w:sz w:val="24"/>
                <w:szCs w:val="24"/>
              </w:rPr>
              <w:t xml:space="preserve">Наказ МОН </w:t>
            </w:r>
          </w:p>
          <w:p w:rsidR="00656186" w:rsidRPr="009E0B9A" w:rsidRDefault="00656186" w:rsidP="00656186">
            <w:pPr>
              <w:ind w:left="-87"/>
              <w:rPr>
                <w:color w:val="0D0D0D"/>
              </w:rPr>
            </w:pPr>
            <w:r w:rsidRPr="009E0B9A">
              <w:rPr>
                <w:color w:val="0D0D0D"/>
              </w:rPr>
              <w:t>від 08.06.2010 № 544</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(11-й рік навчання, рівень стандарта)</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Давидюк Л.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11</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СИЦИЯ</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Наказ МОНмолодьспорту </w:t>
            </w:r>
          </w:p>
          <w:p w:rsidR="00656186" w:rsidRPr="009E0B9A" w:rsidRDefault="00656186" w:rsidP="00656186">
            <w:pPr>
              <w:pStyle w:val="Iauiue"/>
              <w:ind w:left="-87"/>
              <w:rPr>
                <w:rFonts w:cs="Times New Roman"/>
                <w:sz w:val="24"/>
                <w:szCs w:val="24"/>
              </w:rPr>
            </w:pPr>
            <w:r w:rsidRPr="009E0B9A">
              <w:rPr>
                <w:rFonts w:cs="Times New Roman"/>
                <w:sz w:val="24"/>
                <w:szCs w:val="24"/>
              </w:rPr>
              <w:t>від 16.03.2011 № 235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(11-й рік навчання, рівень стандарта)</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 xml:space="preserve">Рудяков О.М., Фролова Т.Я., </w:t>
            </w:r>
          </w:p>
          <w:p w:rsidR="00656186" w:rsidRPr="009E0B9A" w:rsidRDefault="00656186" w:rsidP="00656186">
            <w:r w:rsidRPr="009E0B9A">
              <w:t>Маркіна М.Г.</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11</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Грамота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Наказ МОНмолодьспорту </w:t>
            </w:r>
          </w:p>
          <w:p w:rsidR="00656186" w:rsidRPr="009E0B9A" w:rsidRDefault="00656186" w:rsidP="00656186">
            <w:pPr>
              <w:pStyle w:val="Iauiue"/>
              <w:ind w:left="-87"/>
              <w:jc w:val="center"/>
              <w:rPr>
                <w:rFonts w:cs="Times New Roman"/>
                <w:sz w:val="24"/>
                <w:szCs w:val="24"/>
              </w:rPr>
            </w:pPr>
            <w:r w:rsidRPr="009E0B9A">
              <w:rPr>
                <w:rFonts w:cs="Times New Roman"/>
                <w:sz w:val="24"/>
                <w:szCs w:val="24"/>
              </w:rPr>
              <w:t>від 16.03.2011 № 235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(7-й рік навчання, рівень стандарта)</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Полякова Т.М., Самонова О.І.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11</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Наказ МОНмолодьспорту </w:t>
            </w:r>
          </w:p>
          <w:p w:rsidR="00656186" w:rsidRPr="009E0B9A" w:rsidRDefault="00656186" w:rsidP="00656186">
            <w:pPr>
              <w:pStyle w:val="caaieiaie2"/>
              <w:ind w:left="-87"/>
              <w:rPr>
                <w:rFonts w:ascii="Times New Roman" w:hAnsi="Times New Roman" w:cs="Times New Roman"/>
                <w:b w:val="0"/>
                <w:szCs w:val="24"/>
              </w:rPr>
            </w:pPr>
            <w:r w:rsidRPr="009E0B9A">
              <w:rPr>
                <w:rFonts w:ascii="Times New Roman" w:hAnsi="Times New Roman" w:cs="Times New Roman"/>
                <w:b w:val="0"/>
                <w:szCs w:val="24"/>
              </w:rPr>
              <w:t>від 16.03.2011 № 235</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b/>
                <w:sz w:val="24"/>
                <w:szCs w:val="24"/>
              </w:rPr>
              <w:t>Додаткова література</w:t>
            </w:r>
          </w:p>
        </w:tc>
      </w:tr>
      <w:tr w:rsidR="00656186" w:rsidRPr="009E0B9A" w:rsidTr="005E4CC8">
        <w:trPr>
          <w:gridAfter w:val="4"/>
          <w:wAfter w:w="9896" w:type="dxa"/>
          <w:cantSplit/>
          <w:trHeight w:val="113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rPr>
                <w:color w:val="000000"/>
              </w:rPr>
            </w:pPr>
            <w:r w:rsidRPr="009E0B9A">
              <w:t>Російська мова (5-й рік навчання) для загальноосвітніх навчальних закладів з навчанням українською мовою. 5 клас (підручник)</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 xml:space="preserve">Баландіна Н. Ф., Дягтярьова К. В. , </w:t>
            </w:r>
          </w:p>
          <w:p w:rsidR="00656186" w:rsidRPr="009E0B9A" w:rsidRDefault="00656186" w:rsidP="00656186">
            <w:pPr>
              <w:rPr>
                <w:color w:val="000000"/>
              </w:rPr>
            </w:pPr>
            <w:r w:rsidRPr="009E0B9A">
              <w:t>Лебеденко С.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Час майстрів</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color w:val="000000"/>
                <w:sz w:val="24"/>
                <w:szCs w:val="24"/>
              </w:rPr>
            </w:pPr>
            <w:r w:rsidRPr="009E0B9A">
              <w:rPr>
                <w:rFonts w:cs="Times New Roman"/>
                <w:color w:val="000000"/>
                <w:sz w:val="24"/>
                <w:szCs w:val="24"/>
              </w:rPr>
              <w:t xml:space="preserve">Наказ МОН </w:t>
            </w:r>
          </w:p>
          <w:p w:rsidR="00656186" w:rsidRPr="009E0B9A" w:rsidRDefault="00656186" w:rsidP="00656186">
            <w:pPr>
              <w:pStyle w:val="Iauiue"/>
              <w:ind w:left="-87"/>
              <w:jc w:val="center"/>
              <w:rPr>
                <w:rFonts w:cs="Times New Roman"/>
                <w:sz w:val="24"/>
                <w:szCs w:val="24"/>
              </w:rPr>
            </w:pPr>
            <w:r w:rsidRPr="009E0B9A">
              <w:rPr>
                <w:rFonts w:cs="Times New Roman"/>
                <w:color w:val="000000"/>
                <w:sz w:val="24"/>
                <w:szCs w:val="24"/>
              </w:rPr>
              <w:t>від 24.06.2014 № 750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r w:rsidRPr="009E0B9A">
              <w:t>Зошит для контрольних робіт з російської мови. 5 клас</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Давидюк Л. В., Фідкевич О. Л.</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Світоч</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22.07.2013</w:t>
            </w:r>
          </w:p>
          <w:p w:rsidR="00656186" w:rsidRPr="009E0B9A" w:rsidRDefault="00656186" w:rsidP="00656186">
            <w:pPr>
              <w:pStyle w:val="Iauiue"/>
              <w:jc w:val="center"/>
              <w:rPr>
                <w:rFonts w:cs="Times New Roman"/>
                <w:sz w:val="24"/>
                <w:szCs w:val="24"/>
              </w:rPr>
            </w:pPr>
            <w:r w:rsidRPr="009E0B9A">
              <w:rPr>
                <w:rFonts w:cs="Times New Roman"/>
                <w:sz w:val="24"/>
                <w:szCs w:val="24"/>
              </w:rPr>
              <w:t>№ 14.1/12-Г-364</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5 клас. Зошит для контрольних робіт</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Самонова О. 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 від 12.07.2013</w:t>
            </w:r>
          </w:p>
          <w:p w:rsidR="00656186" w:rsidRPr="009E0B9A" w:rsidRDefault="00656186" w:rsidP="00656186">
            <w:pPr>
              <w:jc w:val="center"/>
            </w:pPr>
            <w:r w:rsidRPr="009E0B9A">
              <w:t>№ 14.1/12-Г-306</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Робочий зошит з російської мови для учнів 5 класу загальноосвітніх навчальних закладів з навчанням українською мовою (5-й рік навчання)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 xml:space="preserve">Фролова Т.Я., </w:t>
            </w:r>
          </w:p>
          <w:p w:rsidR="00656186" w:rsidRPr="009E0B9A" w:rsidRDefault="00656186" w:rsidP="00656186">
            <w:r w:rsidRPr="009E0B9A">
              <w:t>Маркіна-Гурджі М.Г.</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Грамота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 від 23.07.2013</w:t>
            </w:r>
          </w:p>
          <w:p w:rsidR="00656186" w:rsidRPr="009E0B9A" w:rsidRDefault="00656186" w:rsidP="00656186">
            <w:pPr>
              <w:jc w:val="center"/>
            </w:pPr>
            <w:r w:rsidRPr="009E0B9A">
              <w:t>№ 14.1/12-Г-372</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Зошит для конрольного оцінювання знань з російської мови</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Рудяков О. М., Гоняк О.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Грамота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 від 23.07.2013</w:t>
            </w:r>
          </w:p>
          <w:p w:rsidR="00656186" w:rsidRPr="009E0B9A" w:rsidRDefault="00656186" w:rsidP="00656186">
            <w:pPr>
              <w:jc w:val="center"/>
            </w:pPr>
            <w:r w:rsidRPr="009E0B9A">
              <w:t>№ 14.1/12-Г-375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pStyle w:val="4"/>
              <w:keepNext w:val="0"/>
              <w:jc w:val="both"/>
              <w:rPr>
                <w:b w:val="0"/>
                <w:sz w:val="24"/>
                <w:szCs w:val="24"/>
                <w:lang w:val="uk-UA"/>
              </w:rPr>
            </w:pPr>
            <w:r w:rsidRPr="009E0B9A">
              <w:rPr>
                <w:b w:val="0"/>
                <w:sz w:val="24"/>
                <w:szCs w:val="24"/>
                <w:lang w:val="uk-UA"/>
              </w:rPr>
              <w:t>Тренінг з мови та мовлення. Робочий зошит</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Давидюк Л. В., Самонова О. 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Світоч</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від 30.12.2013 </w:t>
            </w:r>
          </w:p>
          <w:p w:rsidR="00656186" w:rsidRPr="009E0B9A" w:rsidRDefault="00656186" w:rsidP="00656186">
            <w:pPr>
              <w:jc w:val="center"/>
            </w:pPr>
            <w:r w:rsidRPr="009E0B9A">
              <w:t>№ 14.1/12-Г-687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pStyle w:val="4"/>
              <w:keepNext w:val="0"/>
              <w:jc w:val="both"/>
              <w:rPr>
                <w:b w:val="0"/>
                <w:sz w:val="24"/>
                <w:szCs w:val="24"/>
                <w:lang w:val="uk-UA"/>
              </w:rPr>
            </w:pPr>
            <w:r w:rsidRPr="009E0B9A">
              <w:rPr>
                <w:b w:val="0"/>
                <w:color w:val="000000"/>
                <w:sz w:val="24"/>
                <w:szCs w:val="24"/>
                <w:lang w:val="uk-UA"/>
              </w:rPr>
              <w:t>Російська мова. Універсальний комплект. Контроль навчальних досягнень (для загальноосвітніх навчальних закладів з навчанням українською мовою)</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Зима О. В., Копитіна І.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від 25.04.2014</w:t>
            </w:r>
          </w:p>
          <w:p w:rsidR="00656186" w:rsidRPr="009E0B9A" w:rsidRDefault="00656186" w:rsidP="00656186">
            <w:pPr>
              <w:jc w:val="center"/>
            </w:pPr>
            <w:r w:rsidRPr="009E0B9A">
              <w:t>№ 14.1/12- 572</w:t>
            </w:r>
          </w:p>
        </w:tc>
      </w:tr>
      <w:tr w:rsidR="00656186" w:rsidRPr="009E0B9A" w:rsidTr="005E4CC8">
        <w:trPr>
          <w:gridAfter w:val="4"/>
          <w:wAfter w:w="9896" w:type="dxa"/>
          <w:cantSplit/>
          <w:trHeight w:val="880"/>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 xml:space="preserve">Російська мова. Зошит для успішного оволодіння орфографічними і пунктуаційними навичками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Воскресенська К.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26.06.2015</w:t>
            </w:r>
          </w:p>
          <w:p w:rsidR="00656186" w:rsidRPr="009E0B9A" w:rsidRDefault="00656186" w:rsidP="00656186">
            <w:pPr>
              <w:pStyle w:val="Iauiue"/>
              <w:jc w:val="center"/>
              <w:rPr>
                <w:rFonts w:cs="Times New Roman"/>
                <w:sz w:val="24"/>
                <w:szCs w:val="24"/>
              </w:rPr>
            </w:pPr>
            <w:r w:rsidRPr="009E0B9A">
              <w:rPr>
                <w:rFonts w:cs="Times New Roman"/>
                <w:sz w:val="24"/>
                <w:szCs w:val="24"/>
              </w:rPr>
              <w:t>№14.1/12-Г-754</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Зошит для контрольних робіт з російської мови</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Давидюк Л.В., Фідкевич О.Л.</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Світоч</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11.06.2014</w:t>
            </w:r>
          </w:p>
          <w:p w:rsidR="00656186" w:rsidRPr="009E0B9A" w:rsidRDefault="00656186" w:rsidP="00656186">
            <w:pPr>
              <w:pStyle w:val="Iauiue"/>
              <w:jc w:val="center"/>
              <w:rPr>
                <w:rFonts w:cs="Times New Roman"/>
                <w:sz w:val="24"/>
                <w:szCs w:val="24"/>
              </w:rPr>
            </w:pPr>
            <w:r w:rsidRPr="009E0B9A">
              <w:rPr>
                <w:rFonts w:cs="Times New Roman"/>
                <w:sz w:val="24"/>
                <w:szCs w:val="24"/>
              </w:rPr>
              <w:t>№ 14.1/12-Г-870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Зошит для контрольних робіт</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Самонова О.І.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 від 05.06.2014</w:t>
            </w:r>
          </w:p>
          <w:p w:rsidR="00656186" w:rsidRPr="009E0B9A" w:rsidRDefault="00656186" w:rsidP="00656186">
            <w:pPr>
              <w:jc w:val="center"/>
            </w:pPr>
            <w:r w:rsidRPr="009E0B9A">
              <w:t>№14.1/12-Г-832</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pStyle w:val="4"/>
              <w:keepNext w:val="0"/>
              <w:jc w:val="both"/>
              <w:rPr>
                <w:b w:val="0"/>
                <w:sz w:val="24"/>
                <w:szCs w:val="24"/>
                <w:lang w:val="uk-UA"/>
              </w:rPr>
            </w:pPr>
            <w:r w:rsidRPr="009E0B9A">
              <w:rPr>
                <w:b w:val="0"/>
                <w:sz w:val="24"/>
                <w:szCs w:val="24"/>
                <w:lang w:val="uk-UA"/>
              </w:rPr>
              <w:t>Російська мова. Універсальний комплект. Контроль навчальних досягнень.</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Зима О. В., Копитіна І.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 від 17.06. 2014</w:t>
            </w:r>
          </w:p>
          <w:p w:rsidR="00656186" w:rsidRPr="009E0B9A" w:rsidRDefault="00656186" w:rsidP="00656186">
            <w:pPr>
              <w:jc w:val="center"/>
            </w:pPr>
            <w:r w:rsidRPr="009E0B9A">
              <w:t>№14.1/12-Г-886</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 xml:space="preserve">Російська мова. Зошит для успішного оволодіння орфографічними і пунктуаційними навичками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Воскресенська К.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26.06.2015</w:t>
            </w:r>
          </w:p>
          <w:p w:rsidR="00656186" w:rsidRPr="009E0B9A" w:rsidRDefault="00656186" w:rsidP="00656186">
            <w:pPr>
              <w:pStyle w:val="Iauiue"/>
              <w:jc w:val="center"/>
              <w:rPr>
                <w:rFonts w:cs="Times New Roman"/>
                <w:sz w:val="24"/>
                <w:szCs w:val="24"/>
              </w:rPr>
            </w:pPr>
            <w:r w:rsidRPr="009E0B9A">
              <w:rPr>
                <w:rFonts w:cs="Times New Roman"/>
                <w:sz w:val="24"/>
                <w:szCs w:val="24"/>
              </w:rPr>
              <w:t>№14.1/12-Г-753</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pStyle w:val="4"/>
              <w:keepNext w:val="0"/>
              <w:jc w:val="both"/>
              <w:rPr>
                <w:b w:val="0"/>
                <w:color w:val="000000"/>
                <w:sz w:val="24"/>
                <w:szCs w:val="24"/>
                <w:lang w:val="uk-UA"/>
              </w:rPr>
            </w:pPr>
            <w:r w:rsidRPr="009E0B9A">
              <w:rPr>
                <w:b w:val="0"/>
                <w:color w:val="000000"/>
                <w:sz w:val="24"/>
                <w:szCs w:val="24"/>
                <w:lang w:val="uk-UA"/>
              </w:rPr>
              <w:t>Російська мова. Зошит для контрольних робіт</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rPr>
                <w:color w:val="000000"/>
              </w:rPr>
            </w:pPr>
            <w:r w:rsidRPr="009E0B9A">
              <w:rPr>
                <w:color w:val="000000"/>
              </w:rPr>
              <w:t>Самонова О. І.</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 xml:space="preserve">Лист ІІТЗО </w:t>
            </w:r>
          </w:p>
          <w:p w:rsidR="00656186" w:rsidRPr="009E0B9A" w:rsidRDefault="00656186" w:rsidP="00656186">
            <w:pPr>
              <w:jc w:val="center"/>
              <w:rPr>
                <w:color w:val="000000"/>
              </w:rPr>
            </w:pPr>
            <w:r w:rsidRPr="009E0B9A">
              <w:rPr>
                <w:color w:val="000000"/>
              </w:rPr>
              <w:t xml:space="preserve"> від 30.07.2015</w:t>
            </w:r>
          </w:p>
          <w:p w:rsidR="00656186" w:rsidRPr="009E0B9A" w:rsidRDefault="00656186" w:rsidP="00656186">
            <w:pPr>
              <w:jc w:val="center"/>
              <w:rPr>
                <w:color w:val="000000"/>
              </w:rPr>
            </w:pPr>
            <w:r w:rsidRPr="009E0B9A">
              <w:rPr>
                <w:color w:val="000000"/>
              </w:rPr>
              <w:t xml:space="preserve"> №14.1/12- 1005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pStyle w:val="4"/>
              <w:keepNext w:val="0"/>
              <w:jc w:val="both"/>
              <w:rPr>
                <w:b w:val="0"/>
                <w:sz w:val="24"/>
                <w:szCs w:val="24"/>
                <w:lang w:val="uk-UA"/>
              </w:rPr>
            </w:pPr>
            <w:r w:rsidRPr="009E0B9A">
              <w:rPr>
                <w:b w:val="0"/>
                <w:sz w:val="24"/>
                <w:szCs w:val="24"/>
                <w:lang w:val="uk-UA"/>
              </w:rPr>
              <w:t>Російська мова. Універсальний комплект. Контроль навчальних досягнень.</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Зима О. В., Копитіна І.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26.06.2015</w:t>
            </w:r>
          </w:p>
          <w:p w:rsidR="00656186" w:rsidRPr="009E0B9A" w:rsidRDefault="00656186" w:rsidP="00656186">
            <w:pPr>
              <w:pStyle w:val="Iauiue"/>
              <w:jc w:val="center"/>
              <w:rPr>
                <w:rFonts w:cs="Times New Roman"/>
                <w:sz w:val="24"/>
                <w:szCs w:val="24"/>
              </w:rPr>
            </w:pPr>
            <w:r w:rsidRPr="009E0B9A">
              <w:rPr>
                <w:rFonts w:cs="Times New Roman"/>
                <w:sz w:val="24"/>
                <w:szCs w:val="24"/>
              </w:rPr>
              <w:t>№14.1/12-Г-750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 xml:space="preserve">Російська мова. Зошит для успішного оволо-діння орфографічними і пунктуаційними навичками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Воскресенська К. О.</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26.06.2015</w:t>
            </w:r>
          </w:p>
          <w:p w:rsidR="00656186" w:rsidRPr="009E0B9A" w:rsidRDefault="00656186" w:rsidP="00656186">
            <w:pPr>
              <w:pStyle w:val="Iauiue"/>
              <w:jc w:val="center"/>
              <w:rPr>
                <w:rFonts w:cs="Times New Roman"/>
                <w:sz w:val="24"/>
                <w:szCs w:val="24"/>
              </w:rPr>
            </w:pPr>
            <w:r w:rsidRPr="009E0B9A">
              <w:rPr>
                <w:rFonts w:cs="Times New Roman"/>
                <w:sz w:val="24"/>
                <w:szCs w:val="24"/>
              </w:rPr>
              <w:t>№14.1/12-Г-755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Зошит для контрольних робіт з розвитку зв’язного мовлення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Коновалова  М.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ВГ «Основа»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30.07.2015 №14.1/12-Г-1003</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Зошит для контрольних робіт з російської мови.</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Давидюк Л. В., Фідкевич О. Л.</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Світоч</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30.06.2015</w:t>
            </w:r>
          </w:p>
          <w:p w:rsidR="00656186" w:rsidRPr="009E0B9A" w:rsidRDefault="00656186" w:rsidP="00656186">
            <w:pPr>
              <w:pStyle w:val="Iauiue"/>
              <w:jc w:val="center"/>
              <w:rPr>
                <w:rFonts w:cs="Times New Roman"/>
                <w:sz w:val="24"/>
                <w:szCs w:val="24"/>
              </w:rPr>
            </w:pPr>
            <w:r w:rsidRPr="009E0B9A">
              <w:rPr>
                <w:rFonts w:cs="Times New Roman"/>
                <w:sz w:val="24"/>
                <w:szCs w:val="24"/>
              </w:rPr>
              <w:t>№14.1/12-Г-880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 xml:space="preserve">Російська мова. Зошит для успішного оволо-діння орфографічними і пунктуаційними навичками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Ткаченко Є. М.</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8</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03.03.2011</w:t>
            </w:r>
          </w:p>
          <w:p w:rsidR="00656186" w:rsidRPr="009E0B9A" w:rsidRDefault="00656186" w:rsidP="00656186">
            <w:pPr>
              <w:pStyle w:val="Iauiue"/>
              <w:jc w:val="center"/>
              <w:rPr>
                <w:rFonts w:cs="Times New Roman"/>
                <w:sz w:val="24"/>
                <w:szCs w:val="24"/>
              </w:rPr>
            </w:pPr>
            <w:r w:rsidRPr="009E0B9A">
              <w:rPr>
                <w:rFonts w:cs="Times New Roman"/>
                <w:sz w:val="24"/>
                <w:szCs w:val="24"/>
              </w:rPr>
              <w:t>№ 1.4/18-638</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pStyle w:val="4"/>
              <w:keepNext w:val="0"/>
              <w:jc w:val="both"/>
              <w:rPr>
                <w:b w:val="0"/>
                <w:sz w:val="24"/>
                <w:szCs w:val="24"/>
                <w:lang w:val="uk-UA"/>
              </w:rPr>
            </w:pPr>
            <w:r w:rsidRPr="009E0B9A">
              <w:rPr>
                <w:b w:val="0"/>
                <w:sz w:val="24"/>
                <w:szCs w:val="24"/>
                <w:lang w:val="uk-UA"/>
              </w:rPr>
              <w:t>Російська мова. Експрес-контроль</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Пилипенко Ж.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8</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від 28.03.2013</w:t>
            </w:r>
          </w:p>
          <w:p w:rsidR="00656186" w:rsidRPr="009E0B9A" w:rsidRDefault="00656186" w:rsidP="00656186">
            <w:pPr>
              <w:jc w:val="center"/>
            </w:pPr>
            <w:r w:rsidRPr="009E0B9A">
              <w:t>№ 14.1/12- 106</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 xml:space="preserve">Російська мова. Зошит для успішного оволо-діння орфографічними і пунктуаційними навичками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Ткаченко Є. М.</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9</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03.03.2011</w:t>
            </w:r>
          </w:p>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 1.4/18-638</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 xml:space="preserve">Російська мова. Комплексний зошит для контролю знань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 xml:space="preserve">Доніна Л. Д., </w:t>
            </w:r>
          </w:p>
          <w:p w:rsidR="00656186" w:rsidRPr="009E0B9A" w:rsidRDefault="00656186" w:rsidP="00656186">
            <w:r w:rsidRPr="009E0B9A">
              <w:t>Тельпуховска Ю. М.</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9</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26.06.2015</w:t>
            </w:r>
          </w:p>
          <w:p w:rsidR="00656186" w:rsidRPr="009E0B9A" w:rsidRDefault="00656186" w:rsidP="00656186">
            <w:pPr>
              <w:pStyle w:val="Iauiue"/>
              <w:jc w:val="center"/>
              <w:rPr>
                <w:rFonts w:cs="Times New Roman"/>
                <w:sz w:val="24"/>
                <w:szCs w:val="24"/>
              </w:rPr>
            </w:pPr>
            <w:r w:rsidRPr="009E0B9A">
              <w:rPr>
                <w:rFonts w:cs="Times New Roman"/>
                <w:sz w:val="24"/>
                <w:szCs w:val="24"/>
              </w:rPr>
              <w:t>№ 14.1/12-Г-751</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pStyle w:val="4"/>
              <w:keepNext w:val="0"/>
              <w:jc w:val="both"/>
              <w:rPr>
                <w:b w:val="0"/>
                <w:color w:val="000000"/>
                <w:sz w:val="24"/>
                <w:szCs w:val="24"/>
                <w:lang w:val="uk-UA"/>
              </w:rPr>
            </w:pPr>
            <w:r w:rsidRPr="009E0B9A">
              <w:rPr>
                <w:b w:val="0"/>
                <w:color w:val="000000"/>
                <w:sz w:val="24"/>
                <w:szCs w:val="24"/>
                <w:lang w:val="uk-UA"/>
              </w:rPr>
              <w:t>Російська мова. Експрес-контроль</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rPr>
                <w:color w:val="000000"/>
              </w:rPr>
            </w:pPr>
            <w:r w:rsidRPr="009E0B9A">
              <w:rPr>
                <w:color w:val="000000"/>
              </w:rPr>
              <w:t>Пилипенко Ж.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9</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Лист ІІТЗО</w:t>
            </w:r>
          </w:p>
          <w:p w:rsidR="00656186" w:rsidRPr="009E0B9A" w:rsidRDefault="00656186" w:rsidP="00656186">
            <w:pPr>
              <w:jc w:val="center"/>
              <w:rPr>
                <w:color w:val="000000"/>
              </w:rPr>
            </w:pPr>
            <w:r w:rsidRPr="009E0B9A">
              <w:rPr>
                <w:color w:val="000000"/>
              </w:rPr>
              <w:t>від 28.03.2013</w:t>
            </w:r>
          </w:p>
          <w:p w:rsidR="00656186" w:rsidRPr="009E0B9A" w:rsidRDefault="00656186" w:rsidP="00656186">
            <w:pPr>
              <w:jc w:val="center"/>
              <w:rPr>
                <w:color w:val="000000"/>
              </w:rPr>
            </w:pPr>
            <w:r w:rsidRPr="009E0B9A">
              <w:rPr>
                <w:color w:val="000000"/>
              </w:rPr>
              <w:t>№ 14.1/12- 106</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 xml:space="preserve">Російська мова, 9 клас. Зошит для успішного оволодіння орфографічними і пунктуаційними навичками </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Ткаченко Є. М.</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9</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26.06.2015</w:t>
            </w:r>
          </w:p>
          <w:p w:rsidR="00656186" w:rsidRPr="009E0B9A" w:rsidRDefault="00656186" w:rsidP="00656186">
            <w:pPr>
              <w:pStyle w:val="Iauiue"/>
              <w:jc w:val="center"/>
              <w:rPr>
                <w:rFonts w:cs="Times New Roman"/>
                <w:sz w:val="24"/>
                <w:szCs w:val="24"/>
              </w:rPr>
            </w:pPr>
            <w:r w:rsidRPr="009E0B9A">
              <w:rPr>
                <w:rFonts w:cs="Times New Roman"/>
                <w:sz w:val="24"/>
                <w:szCs w:val="24"/>
              </w:rPr>
              <w:t>№ 14.1/12-Г-749</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pStyle w:val="4"/>
              <w:keepNext w:val="0"/>
              <w:jc w:val="both"/>
              <w:rPr>
                <w:b w:val="0"/>
                <w:color w:val="000000"/>
                <w:sz w:val="24"/>
                <w:szCs w:val="24"/>
                <w:lang w:val="uk-UA"/>
              </w:rPr>
            </w:pPr>
            <w:r w:rsidRPr="009E0B9A">
              <w:rPr>
                <w:b w:val="0"/>
                <w:color w:val="000000"/>
                <w:sz w:val="24"/>
                <w:szCs w:val="24"/>
                <w:lang w:val="uk-UA"/>
              </w:rPr>
              <w:t>Електронний засіб навчального призначення з російської мови «Стилістика. Культура мовлення. Риторика.10-11 класи»</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pPr>
              <w:rPr>
                <w:color w:val="000000"/>
              </w:rPr>
            </w:pPr>
            <w:r w:rsidRPr="009E0B9A">
              <w:rPr>
                <w:color w:val="000000"/>
              </w:rPr>
              <w:t>Курінна А. Ф.,  Путій Т. В., Телятник К. В.</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10-11</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sz w:val="22"/>
                <w:szCs w:val="22"/>
              </w:rPr>
            </w:pPr>
            <w:r w:rsidRPr="009E0B9A">
              <w:rPr>
                <w:color w:val="000000"/>
                <w:sz w:val="22"/>
                <w:szCs w:val="22"/>
              </w:rPr>
              <w:t>Запорізький ОІППО</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color w:val="000000"/>
              </w:rPr>
            </w:pPr>
            <w:r w:rsidRPr="009E0B9A">
              <w:rPr>
                <w:color w:val="000000"/>
              </w:rPr>
              <w:t>Лист ІІТЗО</w:t>
            </w:r>
          </w:p>
          <w:p w:rsidR="00656186" w:rsidRPr="009E0B9A" w:rsidRDefault="00656186" w:rsidP="00656186">
            <w:pPr>
              <w:jc w:val="center"/>
              <w:rPr>
                <w:color w:val="000000"/>
              </w:rPr>
            </w:pPr>
            <w:r w:rsidRPr="009E0B9A">
              <w:rPr>
                <w:color w:val="000000"/>
              </w:rPr>
              <w:t xml:space="preserve">від 02.06. 2015 </w:t>
            </w:r>
          </w:p>
          <w:p w:rsidR="00656186" w:rsidRPr="009E0B9A" w:rsidRDefault="00656186" w:rsidP="00656186">
            <w:pPr>
              <w:jc w:val="center"/>
              <w:rPr>
                <w:color w:val="000000"/>
              </w:rPr>
            </w:pPr>
            <w:r w:rsidRPr="009E0B9A">
              <w:rPr>
                <w:color w:val="000000"/>
              </w:rPr>
              <w:t>№ 14.1/12-Г-358</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rPr>
                <w:color w:val="000000"/>
              </w:rPr>
            </w:pPr>
            <w:r w:rsidRPr="009E0B9A">
              <w:t>Російська мова. Комплексний зошит для контролю знань</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Доніна Л. Д.</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11</w:t>
            </w:r>
          </w:p>
        </w:tc>
        <w:tc>
          <w:tcPr>
            <w:tcW w:w="97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702" w:type="dxa"/>
            <w:gridSpan w:val="15"/>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Ранок</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Лист ІІТЗО</w:t>
            </w:r>
          </w:p>
          <w:p w:rsidR="00656186" w:rsidRPr="009E0B9A" w:rsidRDefault="00656186" w:rsidP="00656186">
            <w:pPr>
              <w:pStyle w:val="Iauiue"/>
              <w:jc w:val="center"/>
              <w:rPr>
                <w:rFonts w:cs="Times New Roman"/>
                <w:sz w:val="24"/>
                <w:szCs w:val="24"/>
              </w:rPr>
            </w:pPr>
            <w:r w:rsidRPr="009E0B9A">
              <w:rPr>
                <w:rFonts w:cs="Times New Roman"/>
                <w:sz w:val="24"/>
                <w:szCs w:val="24"/>
              </w:rPr>
              <w:t>від 17.06.2011</w:t>
            </w:r>
          </w:p>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 1.4/18-Г-376</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b/>
                <w:sz w:val="24"/>
                <w:szCs w:val="24"/>
              </w:rPr>
            </w:pPr>
            <w:r w:rsidRPr="009E0B9A">
              <w:rPr>
                <w:b/>
                <w:sz w:val="24"/>
                <w:szCs w:val="24"/>
              </w:rPr>
              <w:t>Методична література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Книжка для вчителя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Полякова Т. М.,Самонова О. І.,    Павленко Н. Л., Шатківська Ж. Ф.</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 від 12.07.2013</w:t>
            </w:r>
          </w:p>
          <w:p w:rsidR="00656186" w:rsidRPr="009E0B9A" w:rsidRDefault="00656186" w:rsidP="00656186">
            <w:pPr>
              <w:jc w:val="center"/>
            </w:pPr>
            <w:r w:rsidRPr="009E0B9A">
              <w:t>№ 14.1/12-Г-307</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Книжка для вчителя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Флорова Т.Я., Маркіна-Гурджі М.Г., Бурдіна А. С.</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Грамота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 від 22.08.2013</w:t>
            </w:r>
          </w:p>
          <w:p w:rsidR="00656186" w:rsidRPr="009E0B9A" w:rsidRDefault="00656186" w:rsidP="00656186">
            <w:pPr>
              <w:jc w:val="center"/>
            </w:pPr>
            <w:r w:rsidRPr="009E0B9A">
              <w:t>№ 14.1/12-Г-565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Книжка для вчителя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Полякова Т. М.,Самонова О. І.,    Павленко Н. Л., Шатківська Ж. Ф.</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6</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 від 05.06.2014</w:t>
            </w:r>
          </w:p>
          <w:p w:rsidR="00656186" w:rsidRPr="009E0B9A" w:rsidRDefault="00656186" w:rsidP="00656186">
            <w:pPr>
              <w:jc w:val="center"/>
            </w:pPr>
            <w:r w:rsidRPr="009E0B9A">
              <w:t>№ 14.1/12-Г-831</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0"/>
                <w:tab w:val="num" w:pos="927"/>
              </w:tabs>
              <w:ind w:hanging="598"/>
              <w:jc w:val="center"/>
            </w:pPr>
          </w:p>
        </w:tc>
        <w:tc>
          <w:tcPr>
            <w:tcW w:w="4914" w:type="dxa"/>
            <w:gridSpan w:val="8"/>
            <w:tcBorders>
              <w:top w:val="single" w:sz="4" w:space="0" w:color="auto"/>
              <w:left w:val="single" w:sz="6" w:space="0" w:color="000000"/>
              <w:bottom w:val="single" w:sz="6" w:space="0" w:color="000000"/>
              <w:right w:val="single" w:sz="4" w:space="0" w:color="auto"/>
            </w:tcBorders>
          </w:tcPr>
          <w:p w:rsidR="00656186" w:rsidRPr="009E0B9A" w:rsidRDefault="00656186" w:rsidP="00656186">
            <w:pPr>
              <w:jc w:val="both"/>
            </w:pPr>
            <w:r w:rsidRPr="009E0B9A">
              <w:t>Російська мова. Книжка для вчителя</w:t>
            </w:r>
          </w:p>
        </w:tc>
        <w:tc>
          <w:tcPr>
            <w:tcW w:w="3837" w:type="dxa"/>
            <w:gridSpan w:val="5"/>
            <w:tcBorders>
              <w:top w:val="single" w:sz="4" w:space="0" w:color="auto"/>
              <w:left w:val="single" w:sz="4" w:space="0" w:color="auto"/>
              <w:bottom w:val="single" w:sz="6" w:space="0" w:color="000000"/>
              <w:right w:val="single" w:sz="6" w:space="0" w:color="000000"/>
            </w:tcBorders>
          </w:tcPr>
          <w:p w:rsidR="00656186" w:rsidRPr="009E0B9A" w:rsidRDefault="00656186" w:rsidP="00656186">
            <w:r w:rsidRPr="009E0B9A">
              <w:t>Полякова Т. М.,Самонова О. І.,    Павленко Н. Л., Шатківська Ж. Ф.</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7</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рос.</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Генеза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 xml:space="preserve"> від 30.07.2015</w:t>
            </w:r>
          </w:p>
          <w:p w:rsidR="00656186" w:rsidRPr="009E0B9A" w:rsidRDefault="00656186" w:rsidP="00656186">
            <w:pPr>
              <w:jc w:val="center"/>
            </w:pPr>
            <w:r w:rsidRPr="009E0B9A">
              <w:t>№ 14.1/12-Г-1004</w:t>
            </w:r>
          </w:p>
        </w:tc>
      </w:tr>
      <w:tr w:rsidR="00656186" w:rsidRPr="009E0B9A" w:rsidTr="005E4CC8">
        <w:trPr>
          <w:gridAfter w:val="4"/>
          <w:wAfter w:w="9896" w:type="dxa"/>
          <w:cantSplit/>
          <w:trHeight w:val="275"/>
        </w:trPr>
        <w:tc>
          <w:tcPr>
            <w:tcW w:w="15482" w:type="dxa"/>
            <w:gridSpan w:val="52"/>
            <w:tcBorders>
              <w:top w:val="single" w:sz="6" w:space="0" w:color="000000"/>
              <w:left w:val="single" w:sz="6" w:space="0" w:color="000000"/>
              <w:right w:val="single" w:sz="6" w:space="0" w:color="000000"/>
            </w:tcBorders>
          </w:tcPr>
          <w:p w:rsidR="00656186" w:rsidRPr="009E0B9A" w:rsidRDefault="00656186" w:rsidP="00656186">
            <w:pPr>
              <w:jc w:val="center"/>
              <w:rPr>
                <w:sz w:val="28"/>
                <w:szCs w:val="28"/>
              </w:rPr>
            </w:pPr>
            <w:r w:rsidRPr="009E0B9A">
              <w:rPr>
                <w:b/>
                <w:sz w:val="28"/>
                <w:szCs w:val="28"/>
              </w:rPr>
              <w:t>Румунська мова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4" w:space="0" w:color="auto"/>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«Румунська мова для 5-9 класів» для загальноосвітніх навчальних закладів з навчанням українською мовою (друга іноземна) (автори-укладачі       Говорнян Л. С., Попа М. К., Бурла О. К.)</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5-7</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рум.</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jc w:val="center"/>
            </w:pPr>
            <w:r w:rsidRPr="009E0B9A">
              <w:t>від 24.06.2014 №750</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«Румунська мова для 5-9 класів» для загальноосвітніх навчальних закладів з навчанням українською мовою (початок вивчення з 1 класу) (автори-укладачі Говорнян Л. С., Попа М. К., Бурла О. К.)</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5-7</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рум.</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jc w:val="center"/>
            </w:pPr>
            <w:r w:rsidRPr="009E0B9A">
              <w:t>від 29.05.2015 № 585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«Румунська мова для 5-9 класів» для загальноосвітніх навчальних закладів з навчанням українською мовою (початок вивчення з 5 класу) (автори-укладачі Говорнян Л. С., Попа М. К., Бурла О. К.)</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5-7</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рум.</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r w:rsidRPr="009E0B9A">
              <w:rPr>
                <w:rFonts w:ascii="Times New Roman" w:hAnsi="Times New Roman" w:cs="Times New Roman"/>
                <w:b w:val="0"/>
                <w:szCs w:val="24"/>
              </w:rPr>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jc w:val="center"/>
            </w:pPr>
            <w:r w:rsidRPr="009E0B9A">
              <w:t>від 29.05.2015 № 585</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«Румунська мова» (курс за вибором) (автор Говорнян Л. С.)</w:t>
            </w:r>
          </w:p>
        </w:tc>
        <w:tc>
          <w:tcPr>
            <w:tcW w:w="1025"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10-11</w:t>
            </w:r>
          </w:p>
        </w:tc>
        <w:tc>
          <w:tcPr>
            <w:tcW w:w="1116"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рум.</w:t>
            </w:r>
          </w:p>
        </w:tc>
        <w:tc>
          <w:tcPr>
            <w:tcW w:w="1556"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szCs w:val="24"/>
              </w:rPr>
            </w:pP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w:t>
            </w:r>
          </w:p>
          <w:p w:rsidR="00656186" w:rsidRPr="009E0B9A" w:rsidRDefault="00656186" w:rsidP="00656186">
            <w:pPr>
              <w:jc w:val="center"/>
            </w:pPr>
            <w:r w:rsidRPr="009E0B9A">
              <w:t>від 13.02.2013</w:t>
            </w:r>
          </w:p>
          <w:p w:rsidR="00656186" w:rsidRPr="009E0B9A" w:rsidRDefault="00656186" w:rsidP="00656186">
            <w:pPr>
              <w:jc w:val="center"/>
            </w:pPr>
            <w:r w:rsidRPr="009E0B9A">
              <w:t>№ 14.1/12-Г-77</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sz w:val="28"/>
                <w:szCs w:val="28"/>
              </w:rPr>
            </w:pPr>
            <w:r w:rsidRPr="009E0B9A">
              <w:rPr>
                <w:b/>
                <w:sz w:val="28"/>
                <w:szCs w:val="28"/>
              </w:rPr>
              <w:t>Словацька мова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«Словацька мова для 5-9 класів загальноосвітніх навчальних закладів з навчанням українською мовою» (укладачі: Герцог Ю. В.,                 Пахомова С. М., Сливка Б. М., Шабаш Н. М.)</w:t>
            </w:r>
          </w:p>
        </w:tc>
        <w:tc>
          <w:tcPr>
            <w:tcW w:w="995"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118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rPr>
                <w:sz w:val="20"/>
                <w:szCs w:val="20"/>
              </w:rPr>
              <w:t>словацьк</w:t>
            </w:r>
            <w:r w:rsidRPr="009E0B9A">
              <w:rPr>
                <w:sz w:val="20"/>
              </w:rPr>
              <w:t>а</w:t>
            </w:r>
          </w:p>
        </w:tc>
        <w:tc>
          <w:tcPr>
            <w:tcW w:w="152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Наказ МОНмолодьспорту</w:t>
            </w:r>
          </w:p>
          <w:p w:rsidR="00656186" w:rsidRPr="009E0B9A" w:rsidRDefault="00656186" w:rsidP="00656186">
            <w:pPr>
              <w:ind w:left="-87"/>
            </w:pPr>
            <w:r w:rsidRPr="009E0B9A">
              <w:t>від 06.06.2012 № 664</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 xml:space="preserve">Навчальна програма для загальноосвітніх навчальних закладів з навчанням українською мовою «Словацька мова. 5-12 класи» (укладачі Даниш Г. П.,               Сливка Б. М.,  Самко Е. Е., Самко М. Е.) </w:t>
            </w:r>
          </w:p>
        </w:tc>
        <w:tc>
          <w:tcPr>
            <w:tcW w:w="995"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left="-108" w:right="-108"/>
              <w:jc w:val="center"/>
            </w:pPr>
            <w:r w:rsidRPr="009E0B9A">
              <w:t xml:space="preserve">8-9 </w:t>
            </w:r>
          </w:p>
        </w:tc>
        <w:tc>
          <w:tcPr>
            <w:tcW w:w="118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rPr>
                <w:sz w:val="20"/>
                <w:szCs w:val="20"/>
              </w:rPr>
              <w:t>словацьк</w:t>
            </w:r>
            <w:r w:rsidRPr="009E0B9A">
              <w:rPr>
                <w:sz w:val="20"/>
              </w:rPr>
              <w:t>а</w:t>
            </w:r>
          </w:p>
        </w:tc>
        <w:tc>
          <w:tcPr>
            <w:tcW w:w="152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ind w:left="-110" w:right="-147"/>
              <w:rPr>
                <w:rFonts w:ascii="Times New Roman" w:hAnsi="Times New Roman" w:cs="Times New Roman"/>
                <w:b w:val="0"/>
                <w:bCs/>
                <w:sz w:val="22"/>
                <w:szCs w:val="22"/>
              </w:rPr>
            </w:pPr>
            <w:r w:rsidRPr="009E0B9A">
              <w:rPr>
                <w:rFonts w:ascii="Times New Roman" w:hAnsi="Times New Roman" w:cs="Times New Roman"/>
                <w:b w:val="0"/>
                <w:bCs/>
                <w:sz w:val="22"/>
                <w:szCs w:val="22"/>
              </w:rPr>
              <w:t>Закарпатське обласне управ-ління освіти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Лист  МОН </w:t>
            </w:r>
          </w:p>
          <w:p w:rsidR="00656186" w:rsidRPr="009E0B9A" w:rsidRDefault="00656186" w:rsidP="00656186">
            <w:pPr>
              <w:jc w:val="center"/>
            </w:pPr>
            <w:r w:rsidRPr="009E0B9A">
              <w:t>від 14.08.2006</w:t>
            </w:r>
          </w:p>
          <w:p w:rsidR="00656186" w:rsidRPr="009E0B9A" w:rsidRDefault="00656186" w:rsidP="00656186">
            <w:pPr>
              <w:jc w:val="center"/>
            </w:pPr>
            <w:r w:rsidRPr="009E0B9A">
              <w:t xml:space="preserve">№ 1/11-1464 </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both"/>
              <w:rPr>
                <w:rFonts w:cs="Times New Roman"/>
                <w:sz w:val="24"/>
                <w:szCs w:val="24"/>
              </w:rPr>
            </w:pPr>
            <w:r w:rsidRPr="009E0B9A">
              <w:rPr>
                <w:rFonts w:cs="Times New Roman"/>
                <w:sz w:val="24"/>
                <w:szCs w:val="24"/>
              </w:rPr>
              <w:t>Навчальна програма для старшої профільної 11-річної школи «Словацька мова» (рівень стандарту)</w:t>
            </w:r>
          </w:p>
        </w:tc>
        <w:tc>
          <w:tcPr>
            <w:tcW w:w="995"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10-11</w:t>
            </w:r>
          </w:p>
        </w:tc>
        <w:tc>
          <w:tcPr>
            <w:tcW w:w="118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rPr>
                <w:sz w:val="20"/>
                <w:szCs w:val="20"/>
              </w:rPr>
              <w:t>словацьк</w:t>
            </w:r>
            <w:r w:rsidRPr="009E0B9A">
              <w:rPr>
                <w:sz w:val="20"/>
              </w:rPr>
              <w:t>а</w:t>
            </w:r>
          </w:p>
        </w:tc>
        <w:tc>
          <w:tcPr>
            <w:tcW w:w="152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 xml:space="preserve">Наказ МОН </w:t>
            </w:r>
          </w:p>
          <w:p w:rsidR="00656186" w:rsidRPr="009E0B9A" w:rsidRDefault="00656186" w:rsidP="00656186">
            <w:pPr>
              <w:pStyle w:val="Iauiue"/>
              <w:ind w:left="-108" w:right="-108"/>
              <w:jc w:val="center"/>
              <w:rPr>
                <w:rFonts w:cs="Times New Roman"/>
                <w:sz w:val="24"/>
                <w:szCs w:val="24"/>
              </w:rPr>
            </w:pPr>
            <w:r w:rsidRPr="009E0B9A">
              <w:rPr>
                <w:rFonts w:cs="Times New Roman"/>
                <w:sz w:val="24"/>
                <w:szCs w:val="24"/>
              </w:rPr>
              <w:t xml:space="preserve">від 28.10.2010 № 1021 </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jc w:val="both"/>
              <w:rPr>
                <w:rFonts w:ascii="Times New Roman" w:hAnsi="Times New Roman" w:cs="Times New Roman"/>
                <w:b w:val="0"/>
                <w:bCs/>
                <w:szCs w:val="24"/>
              </w:rPr>
            </w:pPr>
            <w:r w:rsidRPr="009E0B9A">
              <w:rPr>
                <w:rFonts w:ascii="Times New Roman" w:hAnsi="Times New Roman" w:cs="Times New Roman"/>
                <w:b w:val="0"/>
                <w:szCs w:val="24"/>
              </w:rPr>
              <w:t>Навчальна програма факультативного курсу «Література (словацька та зарубіжна) для загальноосвітніх навчальних закладів з навчанням українською мовою. (упор. Герзанич М. М., Огразанскі Н. М.)</w:t>
            </w:r>
          </w:p>
        </w:tc>
        <w:tc>
          <w:tcPr>
            <w:tcW w:w="995"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bCs/>
                <w:szCs w:val="24"/>
              </w:rPr>
            </w:pPr>
            <w:r w:rsidRPr="009E0B9A">
              <w:rPr>
                <w:rFonts w:ascii="Times New Roman" w:hAnsi="Times New Roman" w:cs="Times New Roman"/>
                <w:b w:val="0"/>
                <w:bCs/>
                <w:szCs w:val="24"/>
              </w:rPr>
              <w:t>5-11</w:t>
            </w:r>
          </w:p>
        </w:tc>
        <w:tc>
          <w:tcPr>
            <w:tcW w:w="118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r w:rsidRPr="009E0B9A">
              <w:rPr>
                <w:sz w:val="20"/>
                <w:szCs w:val="20"/>
              </w:rPr>
              <w:t>словацьк</w:t>
            </w:r>
            <w:r w:rsidRPr="009E0B9A">
              <w:rPr>
                <w:sz w:val="20"/>
              </w:rPr>
              <w:t>а</w:t>
            </w:r>
          </w:p>
        </w:tc>
        <w:tc>
          <w:tcPr>
            <w:tcW w:w="152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ind w:right="-147" w:hanging="110"/>
              <w:rPr>
                <w:rFonts w:ascii="Times New Roman" w:hAnsi="Times New Roman" w:cs="Times New Roman"/>
                <w:b w:val="0"/>
                <w:bCs/>
                <w:sz w:val="22"/>
                <w:szCs w:val="22"/>
              </w:rPr>
            </w:pPr>
            <w:r w:rsidRPr="009E0B9A">
              <w:rPr>
                <w:rFonts w:ascii="Times New Roman" w:hAnsi="Times New Roman" w:cs="Times New Roman"/>
                <w:b w:val="0"/>
                <w:bCs/>
                <w:sz w:val="22"/>
                <w:szCs w:val="22"/>
              </w:rPr>
              <w:t>Закарпатське обласне управ-ління освіти</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ind w:left="-108" w:right="-108"/>
              <w:rPr>
                <w:rFonts w:ascii="Times New Roman" w:hAnsi="Times New Roman" w:cs="Times New Roman"/>
                <w:b w:val="0"/>
                <w:szCs w:val="24"/>
              </w:rPr>
            </w:pPr>
            <w:r w:rsidRPr="009E0B9A">
              <w:rPr>
                <w:rFonts w:ascii="Times New Roman" w:hAnsi="Times New Roman" w:cs="Times New Roman"/>
                <w:b w:val="0"/>
                <w:bCs/>
                <w:szCs w:val="24"/>
              </w:rPr>
              <w:t xml:space="preserve">Лист </w:t>
            </w:r>
            <w:r w:rsidRPr="009E0B9A">
              <w:rPr>
                <w:rFonts w:ascii="Times New Roman" w:hAnsi="Times New Roman" w:cs="Times New Roman"/>
                <w:b w:val="0"/>
                <w:szCs w:val="24"/>
              </w:rPr>
              <w:t xml:space="preserve">МОН </w:t>
            </w:r>
          </w:p>
          <w:p w:rsidR="00656186" w:rsidRPr="009E0B9A" w:rsidRDefault="00656186" w:rsidP="00656186">
            <w:pPr>
              <w:pStyle w:val="caaieiaie2"/>
              <w:ind w:left="-108" w:right="-108"/>
              <w:rPr>
                <w:rFonts w:ascii="Times New Roman" w:hAnsi="Times New Roman" w:cs="Times New Roman"/>
                <w:b w:val="0"/>
                <w:szCs w:val="24"/>
              </w:rPr>
            </w:pPr>
            <w:r w:rsidRPr="009E0B9A">
              <w:rPr>
                <w:rFonts w:ascii="Times New Roman" w:hAnsi="Times New Roman" w:cs="Times New Roman"/>
                <w:b w:val="0"/>
                <w:szCs w:val="24"/>
              </w:rPr>
              <w:t>від 30.07.2015</w:t>
            </w:r>
          </w:p>
          <w:p w:rsidR="00656186" w:rsidRPr="009E0B9A" w:rsidRDefault="00656186" w:rsidP="00656186">
            <w:pPr>
              <w:pStyle w:val="caaieiaie2"/>
              <w:ind w:left="-108" w:right="-108"/>
              <w:rPr>
                <w:rFonts w:ascii="Times New Roman" w:hAnsi="Times New Roman" w:cs="Times New Roman"/>
                <w:b w:val="0"/>
                <w:szCs w:val="24"/>
              </w:rPr>
            </w:pPr>
            <w:r w:rsidRPr="009E0B9A">
              <w:rPr>
                <w:rFonts w:ascii="Times New Roman" w:hAnsi="Times New Roman" w:cs="Times New Roman"/>
                <w:b w:val="0"/>
                <w:szCs w:val="24"/>
              </w:rPr>
              <w:t xml:space="preserve"> № 1/11-10981</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b/>
                <w:i/>
              </w:rPr>
            </w:pPr>
            <w:r w:rsidRPr="009E0B9A">
              <w:rPr>
                <w:b/>
                <w:bCs/>
                <w:i/>
              </w:rPr>
              <w:t>Основні підручники та навчальні посібники</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jc w:val="both"/>
              <w:rPr>
                <w:rFonts w:ascii="Times New Roman" w:hAnsi="Times New Roman" w:cs="Times New Roman"/>
                <w:b w:val="0"/>
                <w:bCs/>
                <w:szCs w:val="24"/>
              </w:rPr>
            </w:pPr>
            <w:r w:rsidRPr="009E0B9A">
              <w:rPr>
                <w:rFonts w:ascii="Times New Roman" w:hAnsi="Times New Roman" w:cs="Times New Roman"/>
                <w:b w:val="0"/>
                <w:szCs w:val="24"/>
              </w:rPr>
              <w:t>Навчальний комплект «Підручники зі словацької мови та літератури»</w:t>
            </w:r>
          </w:p>
        </w:tc>
        <w:tc>
          <w:tcPr>
            <w:tcW w:w="995"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bCs/>
                <w:szCs w:val="24"/>
              </w:rPr>
            </w:pPr>
            <w:r w:rsidRPr="009E0B9A">
              <w:rPr>
                <w:rFonts w:ascii="Times New Roman" w:hAnsi="Times New Roman" w:cs="Times New Roman"/>
                <w:b w:val="0"/>
                <w:bCs/>
                <w:szCs w:val="24"/>
              </w:rPr>
              <w:t>5-11</w:t>
            </w:r>
          </w:p>
        </w:tc>
        <w:tc>
          <w:tcPr>
            <w:tcW w:w="118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bCs/>
                <w:sz w:val="20"/>
              </w:rPr>
            </w:pPr>
            <w:r w:rsidRPr="009E0B9A">
              <w:rPr>
                <w:rFonts w:ascii="Times New Roman" w:hAnsi="Times New Roman" w:cs="Times New Roman"/>
                <w:b w:val="0"/>
                <w:sz w:val="20"/>
              </w:rPr>
              <w:t>словацька</w:t>
            </w:r>
          </w:p>
        </w:tc>
        <w:tc>
          <w:tcPr>
            <w:tcW w:w="152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bCs/>
                <w:szCs w:val="24"/>
              </w:rPr>
            </w:pPr>
            <w:r w:rsidRPr="009E0B9A">
              <w:rPr>
                <w:rFonts w:ascii="Times New Roman" w:hAnsi="Times New Roman" w:cs="Times New Roman"/>
                <w:b w:val="0"/>
                <w:bCs/>
                <w:szCs w:val="24"/>
              </w:rPr>
              <w:t>Словацька Республіка</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bCs/>
                <w:szCs w:val="24"/>
              </w:rPr>
            </w:pPr>
            <w:r w:rsidRPr="009E0B9A">
              <w:rPr>
                <w:rFonts w:ascii="Times New Roman" w:hAnsi="Times New Roman" w:cs="Times New Roman"/>
                <w:b w:val="0"/>
                <w:bCs/>
                <w:szCs w:val="24"/>
              </w:rPr>
              <w:t>Лист ІІТЗО</w:t>
            </w:r>
          </w:p>
          <w:p w:rsidR="00656186" w:rsidRPr="009E0B9A" w:rsidRDefault="00656186" w:rsidP="00656186">
            <w:pPr>
              <w:pStyle w:val="caaieiaie2"/>
              <w:rPr>
                <w:rFonts w:ascii="Times New Roman" w:hAnsi="Times New Roman" w:cs="Times New Roman"/>
                <w:b w:val="0"/>
                <w:bCs/>
                <w:szCs w:val="24"/>
              </w:rPr>
            </w:pPr>
            <w:r w:rsidRPr="009E0B9A">
              <w:rPr>
                <w:rFonts w:ascii="Times New Roman" w:hAnsi="Times New Roman" w:cs="Times New Roman"/>
                <w:b w:val="0"/>
                <w:bCs/>
                <w:szCs w:val="24"/>
              </w:rPr>
              <w:t>від 25.04.2014</w:t>
            </w:r>
          </w:p>
          <w:p w:rsidR="00656186" w:rsidRPr="009E0B9A" w:rsidRDefault="00656186" w:rsidP="00656186">
            <w:pPr>
              <w:jc w:val="center"/>
            </w:pPr>
            <w:r w:rsidRPr="009E0B9A">
              <w:rPr>
                <w:bCs/>
              </w:rPr>
              <w:t>№14.1/12-Г-571</w:t>
            </w:r>
          </w:p>
        </w:tc>
      </w:tr>
      <w:tr w:rsidR="00656186" w:rsidRPr="009E0B9A" w:rsidTr="005E4CC8">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sz w:val="28"/>
                <w:szCs w:val="28"/>
              </w:rPr>
            </w:pPr>
            <w:r w:rsidRPr="009E0B9A">
              <w:rPr>
                <w:b/>
                <w:sz w:val="28"/>
                <w:szCs w:val="28"/>
              </w:rPr>
              <w:t>Угорська мова</w:t>
            </w:r>
          </w:p>
        </w:tc>
      </w:tr>
      <w:tr w:rsidR="00656186" w:rsidRPr="009E0B9A" w:rsidTr="005E4CC8">
        <w:trPr>
          <w:gridAfter w:val="4"/>
          <w:wAfter w:w="9896" w:type="dxa"/>
          <w:cantSplit/>
          <w:trHeight w:val="246"/>
        </w:trPr>
        <w:tc>
          <w:tcPr>
            <w:tcW w:w="716"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tabs>
                <w:tab w:val="left" w:pos="14"/>
                <w:tab w:val="num" w:pos="927"/>
              </w:tabs>
              <w:ind w:hanging="598"/>
              <w:jc w:val="center"/>
            </w:pPr>
          </w:p>
        </w:tc>
        <w:tc>
          <w:tcPr>
            <w:tcW w:w="8751"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pPr>
            <w:r w:rsidRPr="009E0B9A">
              <w:t>Навчальна програма «Угорська мова для 5-9 класів  загальноосвітніх навчальних закладів як друга іноземна мова» (авт. Берегсасі А.Ф., Браун Є. Л., Черничко С.С.).</w:t>
            </w:r>
          </w:p>
        </w:tc>
        <w:tc>
          <w:tcPr>
            <w:tcW w:w="995" w:type="dxa"/>
            <w:gridSpan w:val="11"/>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5-7</w:t>
            </w:r>
          </w:p>
        </w:tc>
        <w:tc>
          <w:tcPr>
            <w:tcW w:w="1182" w:type="dxa"/>
            <w:gridSpan w:val="1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Iauiue"/>
              <w:jc w:val="center"/>
              <w:rPr>
                <w:rFonts w:cs="Times New Roman"/>
                <w:sz w:val="24"/>
                <w:szCs w:val="24"/>
              </w:rPr>
            </w:pPr>
            <w:r w:rsidRPr="009E0B9A">
              <w:rPr>
                <w:rFonts w:cs="Times New Roman"/>
                <w:sz w:val="24"/>
                <w:szCs w:val="24"/>
              </w:rPr>
              <w:t>угор.</w:t>
            </w:r>
          </w:p>
        </w:tc>
        <w:tc>
          <w:tcPr>
            <w:tcW w:w="1520" w:type="dxa"/>
            <w:gridSpan w:val="1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pStyle w:val="caaieiaie2"/>
              <w:rPr>
                <w:rFonts w:ascii="Times New Roman" w:hAnsi="Times New Roman" w:cs="Times New Roman"/>
                <w:b w:val="0"/>
                <w:color w:val="000000"/>
                <w:szCs w:val="24"/>
              </w:rPr>
            </w:pPr>
            <w:r w:rsidRPr="009E0B9A">
              <w:rPr>
                <w:rFonts w:ascii="Times New Roman" w:hAnsi="Times New Roman" w:cs="Times New Roman"/>
                <w:b w:val="0"/>
                <w:szCs w:val="24"/>
              </w:rPr>
              <w:t>Сайт МОН</w:t>
            </w:r>
          </w:p>
        </w:tc>
        <w:tc>
          <w:tcPr>
            <w:tcW w:w="2318" w:type="dxa"/>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 xml:space="preserve">Наказ МОН </w:t>
            </w:r>
          </w:p>
          <w:p w:rsidR="00656186" w:rsidRPr="009E0B9A" w:rsidRDefault="00656186" w:rsidP="00656186">
            <w:pPr>
              <w:ind w:left="-87"/>
              <w:jc w:val="center"/>
            </w:pPr>
            <w:r w:rsidRPr="009E0B9A">
              <w:t>від 24.06.2014 № 750</w:t>
            </w:r>
          </w:p>
        </w:tc>
      </w:tr>
      <w:tr w:rsidR="00656186" w:rsidRPr="009E0B9A" w:rsidTr="005E4CC8">
        <w:tblPrEx>
          <w:tblLook w:val="04A0" w:firstRow="1" w:lastRow="0" w:firstColumn="1" w:lastColumn="0" w:noHBand="0" w:noVBand="1"/>
        </w:tblPrEx>
        <w:trPr>
          <w:gridAfter w:val="4"/>
          <w:wAfter w:w="9896" w:type="dxa"/>
          <w:cantSplit/>
          <w:trHeight w:val="245"/>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rPr>
                <w:b/>
                <w:sz w:val="28"/>
                <w:szCs w:val="28"/>
              </w:rPr>
              <w:t>Етика та курси морально-духовного спрямування</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857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rPr>
                <w:kern w:val="2"/>
              </w:rPr>
            </w:pPr>
            <w:r w:rsidRPr="009E0B9A">
              <w:t>Програми для загальноосвітніх навчальних закладів. «Основи християнської етики»</w:t>
            </w:r>
          </w:p>
        </w:tc>
        <w:tc>
          <w:tcPr>
            <w:tcW w:w="96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t>1-11</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hanging="72"/>
              <w:jc w:val="center"/>
              <w:rPr>
                <w:kern w:val="2"/>
              </w:rPr>
            </w:pPr>
            <w:r w:rsidRPr="009E0B9A">
              <w:t>Свічадо</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МОН від 16.07.2015</w:t>
            </w:r>
          </w:p>
          <w:p w:rsidR="00656186" w:rsidRPr="009E0B9A" w:rsidRDefault="00656186" w:rsidP="00656186">
            <w:pPr>
              <w:jc w:val="center"/>
              <w:rPr>
                <w:kern w:val="2"/>
              </w:rPr>
            </w:pPr>
            <w:r w:rsidRPr="009E0B9A">
              <w:t>№ 1/11-10027</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857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rPr>
                <w:kern w:val="2"/>
              </w:rPr>
            </w:pPr>
            <w:r w:rsidRPr="009E0B9A">
              <w:t>Програми для загальноосвітніх навчальних закладів «Етика. 5-6 класи»</w:t>
            </w:r>
          </w:p>
        </w:tc>
        <w:tc>
          <w:tcPr>
            <w:tcW w:w="96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t>5-6</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hanging="72"/>
              <w:jc w:val="center"/>
              <w:rPr>
                <w:kern w:val="2"/>
              </w:rPr>
            </w:pPr>
            <w:r w:rsidRPr="009E0B9A">
              <w:t xml:space="preserve">Перун </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МОН від 23.12.2004</w:t>
            </w:r>
          </w:p>
          <w:p w:rsidR="00656186" w:rsidRPr="009E0B9A" w:rsidRDefault="00656186" w:rsidP="00656186">
            <w:pPr>
              <w:jc w:val="center"/>
              <w:rPr>
                <w:kern w:val="2"/>
              </w:rPr>
            </w:pPr>
            <w:r w:rsidRPr="009E0B9A">
              <w:t>№ 1/11-6611</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857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both"/>
              <w:rPr>
                <w:kern w:val="2"/>
              </w:rPr>
            </w:pPr>
            <w:r w:rsidRPr="009E0B9A">
              <w:rPr>
                <w:kern w:val="2"/>
              </w:rPr>
              <w:t>Навчальна програма «Християнська етика в українській культурі» (автори Красікова Г.І., Більченко Є.В., Сіданіч І.О. та інші)</w:t>
            </w:r>
          </w:p>
        </w:tc>
        <w:tc>
          <w:tcPr>
            <w:tcW w:w="96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rPr>
                <w:kern w:val="2"/>
              </w:rPr>
              <w:t>5-9</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ind w:hanging="72"/>
              <w:jc w:val="center"/>
              <w:rPr>
                <w:kern w:val="2"/>
                <w:sz w:val="22"/>
                <w:szCs w:val="22"/>
              </w:rPr>
            </w:pPr>
            <w:r w:rsidRPr="009E0B9A">
              <w:rPr>
                <w:kern w:val="2"/>
                <w:sz w:val="22"/>
                <w:szCs w:val="22"/>
              </w:rPr>
              <w:t>Сім кольорів</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rPr>
                <w:kern w:val="2"/>
              </w:rPr>
              <w:t xml:space="preserve"> </w:t>
            </w:r>
            <w:r w:rsidRPr="009E0B9A">
              <w:t>Лист ІІТЗО від 25.12.2014</w:t>
            </w:r>
          </w:p>
          <w:p w:rsidR="00656186" w:rsidRPr="009E0B9A" w:rsidRDefault="00656186" w:rsidP="00656186">
            <w:pPr>
              <w:jc w:val="center"/>
              <w:rPr>
                <w:kern w:val="2"/>
              </w:rPr>
            </w:pPr>
            <w:r w:rsidRPr="009E0B9A">
              <w:t>№ 14.1/12-Г-1868</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8574"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rPr>
                <w:kern w:val="2"/>
              </w:rPr>
            </w:pPr>
            <w:r w:rsidRPr="009E0B9A">
              <w:t>Навчальна програма для загальноосвітніх навчальних закладів «Основи християнської етики»</w:t>
            </w:r>
          </w:p>
        </w:tc>
        <w:tc>
          <w:tcPr>
            <w:tcW w:w="967"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11</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Донецьк</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t xml:space="preserve">Лист </w:t>
            </w:r>
            <w:r w:rsidRPr="009E0B9A">
              <w:rPr>
                <w:sz w:val="20"/>
                <w:szCs w:val="20"/>
              </w:rPr>
              <w:t xml:space="preserve">МОНмолодьспорту </w:t>
            </w:r>
          </w:p>
          <w:p w:rsidR="00656186" w:rsidRPr="009E0B9A" w:rsidRDefault="00656186" w:rsidP="00656186">
            <w:pPr>
              <w:jc w:val="center"/>
            </w:pPr>
            <w:r w:rsidRPr="009E0B9A">
              <w:t>від 08.12.2011</w:t>
            </w:r>
          </w:p>
          <w:p w:rsidR="00656186" w:rsidRPr="009E0B9A" w:rsidRDefault="00656186" w:rsidP="00656186">
            <w:pPr>
              <w:jc w:val="center"/>
              <w:rPr>
                <w:kern w:val="2"/>
              </w:rPr>
            </w:pPr>
            <w:r w:rsidRPr="009E0B9A">
              <w:t>№ 1/11-11587</w:t>
            </w:r>
          </w:p>
        </w:tc>
      </w:tr>
      <w:tr w:rsidR="00656186" w:rsidRPr="009E0B9A" w:rsidTr="005E4CC8">
        <w:tblPrEx>
          <w:tblLook w:val="04A0" w:firstRow="1" w:lastRow="0" w:firstColumn="1" w:lastColumn="0" w:noHBand="0" w:noVBand="1"/>
        </w:tblPrEx>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b/>
                <w:kern w:val="2"/>
              </w:rPr>
            </w:pPr>
            <w:r w:rsidRPr="009E0B9A">
              <w:rPr>
                <w:b/>
              </w:rPr>
              <w:t>Основні підручники та навчальні посібники</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rPr>
                <w:kern w:val="2"/>
              </w:rPr>
            </w:pPr>
            <w:r w:rsidRPr="009E0B9A">
              <w:t>Етика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rPr>
                <w:kern w:val="2"/>
              </w:rPr>
            </w:pPr>
            <w:r w:rsidRPr="009E0B9A">
              <w:t>Данилевська О.М., Пометун О.І.</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t>5</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t>Генеза</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rPr>
                <w:kern w:val="2"/>
              </w:rPr>
              <w:t>2005</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autoSpaceDE w:val="0"/>
              <w:autoSpaceDN w:val="0"/>
              <w:adjustRightInd w:val="0"/>
              <w:rPr>
                <w:kern w:val="2"/>
              </w:rPr>
            </w:pPr>
            <w:r w:rsidRPr="009E0B9A">
              <w:t>Етика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autoSpaceDE w:val="0"/>
              <w:autoSpaceDN w:val="0"/>
              <w:adjustRightInd w:val="0"/>
              <w:rPr>
                <w:kern w:val="2"/>
              </w:rPr>
            </w:pPr>
            <w:r w:rsidRPr="009E0B9A">
              <w:t>Фесенко В.І.</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autoSpaceDE w:val="0"/>
              <w:autoSpaceDN w:val="0"/>
              <w:adjustRightInd w:val="0"/>
              <w:jc w:val="center"/>
              <w:rPr>
                <w:kern w:val="2"/>
              </w:rPr>
            </w:pPr>
            <w:r w:rsidRPr="009E0B9A">
              <w:t>5</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autoSpaceDE w:val="0"/>
              <w:autoSpaceDN w:val="0"/>
              <w:adjustRightInd w:val="0"/>
              <w:jc w:val="center"/>
              <w:rPr>
                <w:kern w:val="2"/>
              </w:rPr>
            </w:pPr>
            <w:r w:rsidRPr="009E0B9A">
              <w:t>Навчальна книга</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rPr>
                <w:kern w:val="2"/>
              </w:rPr>
              <w:t>2005</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autoSpaceDE w:val="0"/>
              <w:autoSpaceDN w:val="0"/>
              <w:adjustRightInd w:val="0"/>
              <w:rPr>
                <w:kern w:val="2"/>
              </w:rPr>
            </w:pPr>
            <w:r w:rsidRPr="009E0B9A">
              <w:t>Етика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autoSpaceDE w:val="0"/>
              <w:autoSpaceDN w:val="0"/>
              <w:adjustRightInd w:val="0"/>
              <w:rPr>
                <w:kern w:val="2"/>
              </w:rPr>
            </w:pPr>
            <w:r w:rsidRPr="009E0B9A">
              <w:t>Данилевська О.М., Пометун О.І.</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autoSpaceDE w:val="0"/>
              <w:autoSpaceDN w:val="0"/>
              <w:adjustRightInd w:val="0"/>
              <w:jc w:val="center"/>
              <w:rPr>
                <w:kern w:val="2"/>
              </w:rPr>
            </w:pPr>
            <w:r w:rsidRPr="009E0B9A">
              <w:t>6</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autoSpaceDE w:val="0"/>
              <w:autoSpaceDN w:val="0"/>
              <w:adjustRightInd w:val="0"/>
              <w:jc w:val="center"/>
              <w:rPr>
                <w:kern w:val="2"/>
              </w:rPr>
            </w:pPr>
            <w:r w:rsidRPr="009E0B9A">
              <w:t>Генеза</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rPr>
                <w:kern w:val="2"/>
              </w:rPr>
              <w:t>2005</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autoSpaceDE w:val="0"/>
              <w:autoSpaceDN w:val="0"/>
              <w:adjustRightInd w:val="0"/>
              <w:rPr>
                <w:kern w:val="2"/>
              </w:rPr>
            </w:pPr>
            <w:r w:rsidRPr="009E0B9A">
              <w:t>Етика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autoSpaceDE w:val="0"/>
              <w:autoSpaceDN w:val="0"/>
              <w:adjustRightInd w:val="0"/>
              <w:rPr>
                <w:kern w:val="2"/>
              </w:rPr>
            </w:pPr>
            <w:r w:rsidRPr="009E0B9A">
              <w:t xml:space="preserve">Мовчун А.І., Хоружа Л.Л. </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autoSpaceDE w:val="0"/>
              <w:autoSpaceDN w:val="0"/>
              <w:adjustRightInd w:val="0"/>
              <w:jc w:val="center"/>
              <w:rPr>
                <w:kern w:val="2"/>
              </w:rPr>
            </w:pPr>
            <w:r w:rsidRPr="009E0B9A">
              <w:t>6</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autoSpaceDE w:val="0"/>
              <w:autoSpaceDN w:val="0"/>
              <w:adjustRightInd w:val="0"/>
              <w:jc w:val="center"/>
              <w:rPr>
                <w:kern w:val="2"/>
              </w:rPr>
            </w:pPr>
            <w:r w:rsidRPr="009E0B9A">
              <w:t>Арка</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rPr>
                <w:kern w:val="2"/>
              </w:rPr>
              <w:t>2005</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Біблійна історія та християнська етика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Дроздовський О.М.</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5</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sz w:val="22"/>
                <w:szCs w:val="22"/>
              </w:rPr>
            </w:pPr>
            <w:r w:rsidRPr="009E0B9A">
              <w:rPr>
                <w:sz w:val="22"/>
                <w:szCs w:val="22"/>
              </w:rPr>
              <w:t>Лист МОНмолодьспорту</w:t>
            </w:r>
          </w:p>
          <w:p w:rsidR="00656186" w:rsidRPr="009E0B9A" w:rsidRDefault="00656186" w:rsidP="00656186">
            <w:pPr>
              <w:jc w:val="center"/>
              <w:rPr>
                <w:kern w:val="2"/>
              </w:rPr>
            </w:pPr>
            <w:r w:rsidRPr="009E0B9A">
              <w:t>від 08.12.2011 № 1/11-11588</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Біблійна історія та християнська етика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Дроздовський О.М.</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6</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08.12.2011</w:t>
            </w:r>
          </w:p>
          <w:p w:rsidR="00656186" w:rsidRPr="009E0B9A" w:rsidRDefault="00656186" w:rsidP="00656186">
            <w:pPr>
              <w:jc w:val="center"/>
              <w:rPr>
                <w:kern w:val="2"/>
              </w:rPr>
            </w:pPr>
            <w:r w:rsidRPr="009E0B9A">
              <w:t>№ 1.4/18-792</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Біблійна історія та християнська етика (навчальний посібник)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Рогова О.Г., Скакун Н.М.</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7</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18.08.2014</w:t>
            </w:r>
          </w:p>
          <w:p w:rsidR="00656186" w:rsidRPr="009E0B9A" w:rsidRDefault="00656186" w:rsidP="00656186">
            <w:pPr>
              <w:jc w:val="center"/>
              <w:rPr>
                <w:kern w:val="2"/>
              </w:rPr>
            </w:pPr>
            <w:r w:rsidRPr="009E0B9A">
              <w:t>№ 14.1/12-Г-1542</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Основи християнської етики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Жуковський В.Л., Лахман Н.М.</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5</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«Острозька академія»</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МОН від 05.08.2013</w:t>
            </w:r>
          </w:p>
          <w:p w:rsidR="00656186" w:rsidRPr="009E0B9A" w:rsidRDefault="00656186" w:rsidP="00656186">
            <w:pPr>
              <w:jc w:val="center"/>
              <w:rPr>
                <w:kern w:val="2"/>
              </w:rPr>
            </w:pPr>
            <w:r w:rsidRPr="009E0B9A">
              <w:t>№ 1/11-12525</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Основи християнської етики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Жуковський В.Л., Ніколін М.М., Филипчук С.В., Лахман Н.М.</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6</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«Острозька академія»</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МОН від 05.08.2013</w:t>
            </w:r>
          </w:p>
          <w:p w:rsidR="00656186" w:rsidRPr="009E0B9A" w:rsidRDefault="00656186" w:rsidP="00656186">
            <w:pPr>
              <w:jc w:val="center"/>
              <w:rPr>
                <w:kern w:val="2"/>
              </w:rPr>
            </w:pPr>
            <w:r w:rsidRPr="009E0B9A">
              <w:t>№ 1/11-12524</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Християнська етика (навчальний посібник)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Жуковський В.Л., Ковальчук Н.Д., Климченко Т.В. та ін.</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7</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«Острозька академія»</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18.04.2013</w:t>
            </w:r>
          </w:p>
          <w:p w:rsidR="00656186" w:rsidRPr="009E0B9A" w:rsidRDefault="00656186" w:rsidP="00656186">
            <w:pPr>
              <w:jc w:val="center"/>
              <w:rPr>
                <w:kern w:val="2"/>
              </w:rPr>
            </w:pPr>
            <w:r w:rsidRPr="009E0B9A">
              <w:t>№ 14.1/12-Г-128</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Основи християнської етики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rPr>
                <w:kern w:val="2"/>
              </w:rPr>
            </w:pPr>
            <w:r w:rsidRPr="009E0B9A">
              <w:t>Сохань Г.С., Гусаков І.</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rPr>
                <w:kern w:val="2"/>
              </w:rPr>
            </w:pPr>
            <w:r w:rsidRPr="009E0B9A">
              <w:t>8</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rPr>
                <w:kern w:val="2"/>
              </w:rPr>
            </w:pPr>
            <w:r w:rsidRPr="009E0B9A">
              <w:t>Світ</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t xml:space="preserve">Лист </w:t>
            </w:r>
            <w:r w:rsidRPr="009E0B9A">
              <w:rPr>
                <w:sz w:val="22"/>
                <w:szCs w:val="22"/>
              </w:rPr>
              <w:t xml:space="preserve">МОНмолодьспорту </w:t>
            </w:r>
          </w:p>
          <w:p w:rsidR="00656186" w:rsidRPr="009E0B9A" w:rsidRDefault="00656186" w:rsidP="00656186">
            <w:pPr>
              <w:jc w:val="center"/>
              <w:rPr>
                <w:kern w:val="2"/>
              </w:rPr>
            </w:pPr>
            <w:r w:rsidRPr="009E0B9A">
              <w:t>від 19.07.2011 № 1/11-6301</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Основи християнської етики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rPr>
                <w:kern w:val="2"/>
              </w:rPr>
            </w:pPr>
            <w:r w:rsidRPr="009E0B9A">
              <w:t>Сохань Г.С., Гусаков І.</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rPr>
                <w:kern w:val="2"/>
              </w:rPr>
            </w:pPr>
            <w:r w:rsidRPr="009E0B9A">
              <w:t>9</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rPr>
                <w:kern w:val="2"/>
              </w:rPr>
            </w:pPr>
            <w:r w:rsidRPr="009E0B9A">
              <w:t>Світ</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МОН від 09.10.2012</w:t>
            </w:r>
          </w:p>
          <w:p w:rsidR="00656186" w:rsidRPr="009E0B9A" w:rsidRDefault="00656186" w:rsidP="00656186">
            <w:pPr>
              <w:jc w:val="center"/>
              <w:rPr>
                <w:kern w:val="2"/>
              </w:rPr>
            </w:pPr>
            <w:r w:rsidRPr="009E0B9A">
              <w:t>№ 1/11-15807</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Основи християнської етики (навчальний посібник)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rPr>
                <w:kern w:val="2"/>
              </w:rPr>
            </w:pPr>
            <w:r w:rsidRPr="009E0B9A">
              <w:t>Сохань Г.С., Гусаков І.</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rPr>
                <w:kern w:val="2"/>
              </w:rPr>
            </w:pPr>
            <w:r w:rsidRPr="009E0B9A">
              <w:t>10</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rPr>
                <w:kern w:val="2"/>
              </w:rPr>
            </w:pPr>
            <w:r w:rsidRPr="009E0B9A">
              <w:t>Світ</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27.12.2012</w:t>
            </w:r>
          </w:p>
          <w:p w:rsidR="00656186" w:rsidRPr="009E0B9A" w:rsidRDefault="00656186" w:rsidP="00656186">
            <w:pPr>
              <w:jc w:val="center"/>
              <w:rPr>
                <w:kern w:val="2"/>
              </w:rPr>
            </w:pPr>
            <w:r w:rsidRPr="009E0B9A">
              <w:t>№ 14.1/12-Г-678</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Основи християнської етики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pPr>
            <w:r w:rsidRPr="009E0B9A">
              <w:t xml:space="preserve">Бурнашова І., Гоголь Л., </w:t>
            </w:r>
          </w:p>
          <w:p w:rsidR="00656186" w:rsidRPr="009E0B9A" w:rsidRDefault="00656186" w:rsidP="00656186">
            <w:pPr>
              <w:widowControl w:val="0"/>
              <w:tabs>
                <w:tab w:val="left" w:pos="540"/>
              </w:tabs>
            </w:pPr>
            <w:r w:rsidRPr="009E0B9A">
              <w:t>Диментьєва Г., Кіт Г., Яблонь І.</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pPr>
            <w:r w:rsidRPr="009E0B9A">
              <w:t>10</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pP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МОН від 08.06.2015</w:t>
            </w:r>
          </w:p>
          <w:p w:rsidR="00656186" w:rsidRPr="009E0B9A" w:rsidRDefault="00656186" w:rsidP="00656186">
            <w:pPr>
              <w:jc w:val="center"/>
            </w:pPr>
            <w:r w:rsidRPr="009E0B9A">
              <w:t>№ 1/11-7958</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Основи християнської етики (підручник)</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rPr>
                <w:kern w:val="2"/>
              </w:rPr>
            </w:pPr>
            <w:r w:rsidRPr="009E0B9A">
              <w:t>Сохань Г.С., Гусаков І.</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rPr>
                <w:kern w:val="2"/>
              </w:rPr>
            </w:pPr>
            <w:r w:rsidRPr="009E0B9A">
              <w:t>11</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center"/>
              <w:rPr>
                <w:kern w:val="2"/>
              </w:rPr>
            </w:pPr>
            <w:r w:rsidRPr="009E0B9A">
              <w:t>Світ</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МОН від 13.02.2015</w:t>
            </w:r>
          </w:p>
          <w:p w:rsidR="00656186" w:rsidRPr="009E0B9A" w:rsidRDefault="00656186" w:rsidP="00656186">
            <w:pPr>
              <w:jc w:val="center"/>
              <w:rPr>
                <w:kern w:val="2"/>
              </w:rPr>
            </w:pPr>
            <w:r w:rsidRPr="009E0B9A">
              <w:t>№ 1/11-1897</w:t>
            </w:r>
          </w:p>
        </w:tc>
      </w:tr>
      <w:tr w:rsidR="00656186" w:rsidRPr="009E0B9A" w:rsidTr="005E4CC8">
        <w:tblPrEx>
          <w:tblLook w:val="04A0" w:firstRow="1" w:lastRow="0" w:firstColumn="1" w:lastColumn="0" w:noHBand="0" w:noVBand="1"/>
        </w:tblPrEx>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b/>
                <w:kern w:val="2"/>
              </w:rPr>
            </w:pPr>
            <w:r w:rsidRPr="009E0B9A">
              <w:rPr>
                <w:b/>
              </w:rPr>
              <w:t>Додаткові підручники та навчальні посібники</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538"/>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Основи християнської етики. Робочий зошит</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Кучма Л.Є., Логін О.П.</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5</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Мандрівець</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23.07.2014</w:t>
            </w:r>
          </w:p>
          <w:p w:rsidR="00656186" w:rsidRPr="009E0B9A" w:rsidRDefault="00656186" w:rsidP="00656186">
            <w:pPr>
              <w:jc w:val="center"/>
              <w:rPr>
                <w:kern w:val="2"/>
              </w:rPr>
            </w:pPr>
            <w:r w:rsidRPr="009E0B9A">
              <w:t>№ 14.1/12-Г- 1323</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538"/>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Основи християнської етики. Робочий зошит</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Кучма Л.Є., Герман Г.І.</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6</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Мандрівець</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20.06.2011</w:t>
            </w:r>
          </w:p>
          <w:p w:rsidR="00656186" w:rsidRPr="009E0B9A" w:rsidRDefault="00656186" w:rsidP="00656186">
            <w:pPr>
              <w:jc w:val="center"/>
              <w:rPr>
                <w:kern w:val="2"/>
              </w:rPr>
            </w:pPr>
            <w:r w:rsidRPr="009E0B9A">
              <w:t>№ 1.4/18-Г- 381</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538"/>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Основи християнської етики. Робочий зошит</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Жуковський В.Л., Зоринська В.В.</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7</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«Острозька академія»</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18.04.2013</w:t>
            </w:r>
          </w:p>
          <w:p w:rsidR="00656186" w:rsidRPr="009E0B9A" w:rsidRDefault="00656186" w:rsidP="00656186">
            <w:pPr>
              <w:jc w:val="center"/>
              <w:rPr>
                <w:kern w:val="2"/>
              </w:rPr>
            </w:pPr>
            <w:r w:rsidRPr="009E0B9A">
              <w:t>№ 14.1/12-Г-128</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538"/>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Хрестоматія «Християнська етика»</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 xml:space="preserve">упор. Мазур І.С., </w:t>
            </w:r>
          </w:p>
          <w:p w:rsidR="00656186" w:rsidRPr="009E0B9A" w:rsidRDefault="00656186" w:rsidP="00656186">
            <w:pPr>
              <w:tabs>
                <w:tab w:val="left" w:pos="540"/>
              </w:tabs>
              <w:rPr>
                <w:kern w:val="2"/>
              </w:rPr>
            </w:pPr>
            <w:r w:rsidRPr="009E0B9A">
              <w:t>за ред. Жуковського В.Л.</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7</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«Острозька академія»</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18.04.2013</w:t>
            </w:r>
          </w:p>
          <w:p w:rsidR="00656186" w:rsidRPr="009E0B9A" w:rsidRDefault="00656186" w:rsidP="00656186">
            <w:pPr>
              <w:jc w:val="center"/>
              <w:rPr>
                <w:kern w:val="2"/>
              </w:rPr>
            </w:pPr>
            <w:r w:rsidRPr="009E0B9A">
              <w:t>№ 14.1/12-Г-128</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538"/>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Сучасна енциклопедія етикету. Етика молоді. Філософія успіху</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pPr>
            <w:r w:rsidRPr="009E0B9A">
              <w:t>Книш С.М.</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r w:rsidRPr="009E0B9A">
              <w:t>5-11</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02.07.2015</w:t>
            </w:r>
          </w:p>
          <w:p w:rsidR="00656186" w:rsidRPr="009E0B9A" w:rsidRDefault="00656186" w:rsidP="00656186">
            <w:pPr>
              <w:jc w:val="center"/>
            </w:pPr>
            <w:r w:rsidRPr="009E0B9A">
              <w:t>№ 14.1/12-Г-927</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538"/>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Уроки виховання характеру</w:t>
            </w:r>
          </w:p>
        </w:tc>
        <w:tc>
          <w:tcPr>
            <w:tcW w:w="4293" w:type="dxa"/>
            <w:gridSpan w:val="9"/>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pPr>
            <w:r w:rsidRPr="009E0B9A">
              <w:t>Френ Армор, Ірина Сіданич</w:t>
            </w:r>
          </w:p>
        </w:tc>
        <w:tc>
          <w:tcPr>
            <w:tcW w:w="952" w:type="dxa"/>
            <w:gridSpan w:val="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r w:rsidRPr="009E0B9A">
              <w:t>5-11</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sz w:val="22"/>
                <w:szCs w:val="22"/>
              </w:rPr>
            </w:pPr>
            <w:r w:rsidRPr="009E0B9A">
              <w:rPr>
                <w:sz w:val="22"/>
                <w:szCs w:val="22"/>
              </w:rPr>
              <w:t>ВБФ «Східноєв-ропейська гума-нітарна місія»</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05.06.2015</w:t>
            </w:r>
          </w:p>
          <w:p w:rsidR="00656186" w:rsidRPr="009E0B9A" w:rsidRDefault="00656186" w:rsidP="00656186">
            <w:pPr>
              <w:jc w:val="center"/>
            </w:pPr>
            <w:r w:rsidRPr="009E0B9A">
              <w:t>№ 14.1/12-Г-421</w:t>
            </w:r>
          </w:p>
        </w:tc>
      </w:tr>
      <w:tr w:rsidR="00656186" w:rsidRPr="009E0B9A" w:rsidTr="005E4CC8">
        <w:tblPrEx>
          <w:tblLook w:val="04A0" w:firstRow="1" w:lastRow="0" w:firstColumn="1" w:lastColumn="0" w:noHBand="0" w:noVBand="1"/>
        </w:tblPrEx>
        <w:trPr>
          <w:gridAfter w:val="4"/>
          <w:wAfter w:w="9896" w:type="dxa"/>
          <w:cantSplit/>
          <w:trHeight w:val="246"/>
        </w:trPr>
        <w:tc>
          <w:tcPr>
            <w:tcW w:w="15482" w:type="dxa"/>
            <w:gridSpan w:val="52"/>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rPr>
                <w:b/>
              </w:rPr>
              <w:t>Методична література</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Орієнтовні плани-конспекти уроків з факультативного курсу «Біблійна історія та християнська етика»</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Рогова О., Скакун Н., Резніков С., Шевчук А. та інші</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5</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14.10.2013</w:t>
            </w:r>
          </w:p>
          <w:p w:rsidR="00656186" w:rsidRPr="009E0B9A" w:rsidRDefault="00656186" w:rsidP="00656186">
            <w:pPr>
              <w:jc w:val="center"/>
              <w:rPr>
                <w:kern w:val="2"/>
              </w:rPr>
            </w:pPr>
            <w:r w:rsidRPr="009E0B9A">
              <w:t>№ 14.1/12-Г-585</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Орієнтовні плани-конспекти уроків з факультативного курсу «Біблійна історія та християнська етика»</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Рогова О., Скакун Н., Резніков С., Шевчук А., Гродікова О. та інші</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6</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14.10.2013</w:t>
            </w:r>
          </w:p>
          <w:p w:rsidR="00656186" w:rsidRPr="009E0B9A" w:rsidRDefault="00656186" w:rsidP="00656186">
            <w:pPr>
              <w:jc w:val="center"/>
              <w:rPr>
                <w:kern w:val="2"/>
              </w:rPr>
            </w:pPr>
            <w:r w:rsidRPr="009E0B9A">
              <w:t>№ 14.1/12-Г-584</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Орієнтовні плани-конспекти уроків з факультативного курсу «Біблійна історія та християнська етика»</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Рогова О., Скакун Н., Грек Н., Борзов П. та інші</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7</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20.12.2013</w:t>
            </w:r>
          </w:p>
          <w:p w:rsidR="00656186" w:rsidRPr="009E0B9A" w:rsidRDefault="00656186" w:rsidP="00656186">
            <w:pPr>
              <w:jc w:val="center"/>
              <w:rPr>
                <w:kern w:val="2"/>
              </w:rPr>
            </w:pPr>
            <w:r w:rsidRPr="009E0B9A">
              <w:t>№ 14.1/12-Г-669</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Орієнтовні плани-конспекти уроків з факультативного курсу «Біблійна історія та християнська етика»</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Рогова О., Скакун Н., Гродікова О. та інші</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8</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14.10.2013</w:t>
            </w:r>
          </w:p>
          <w:p w:rsidR="00656186" w:rsidRPr="009E0B9A" w:rsidRDefault="00656186" w:rsidP="00656186">
            <w:pPr>
              <w:jc w:val="center"/>
              <w:rPr>
                <w:kern w:val="2"/>
              </w:rPr>
            </w:pPr>
            <w:r w:rsidRPr="009E0B9A">
              <w:t>№ 14.1/12-Г-583</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Орієнтовні плани-конспекти уроків з факультативного курсу «Біблійна історія та християнська етика»</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Рогова О., Скакун Н., Деряга Л.М., Северин Ю.М.</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9</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18.08.2014</w:t>
            </w:r>
          </w:p>
          <w:p w:rsidR="00656186" w:rsidRPr="009E0B9A" w:rsidRDefault="00656186" w:rsidP="00656186">
            <w:pPr>
              <w:jc w:val="center"/>
              <w:rPr>
                <w:kern w:val="2"/>
              </w:rPr>
            </w:pPr>
            <w:r w:rsidRPr="009E0B9A">
              <w:t>№ 14.1/12-Г-1541</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Орієнтовні плани-конспекти уроків з факультативного курсу «Біблійна історія та християнська етика»</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Рогова О., Скакун Н., Удовенко І.</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10</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15.06.2015</w:t>
            </w:r>
          </w:p>
          <w:p w:rsidR="00656186" w:rsidRPr="009E0B9A" w:rsidRDefault="00656186" w:rsidP="00656186">
            <w:pPr>
              <w:jc w:val="center"/>
              <w:rPr>
                <w:kern w:val="2"/>
              </w:rPr>
            </w:pPr>
            <w:r w:rsidRPr="009E0B9A">
              <w:t>№ 14.1/12-Г-423</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Плани-конспекти уроків «Біблійна історія та християнська етика»</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 xml:space="preserve">авторський колектив </w:t>
            </w:r>
          </w:p>
          <w:p w:rsidR="00656186" w:rsidRPr="009E0B9A" w:rsidRDefault="00656186" w:rsidP="00656186">
            <w:pPr>
              <w:tabs>
                <w:tab w:val="left" w:pos="540"/>
              </w:tabs>
              <w:rPr>
                <w:kern w:val="2"/>
              </w:rPr>
            </w:pPr>
            <w:r w:rsidRPr="009E0B9A">
              <w:t>за ред. О. М. Дроздовського</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6</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rPr>
                <w:kern w:val="2"/>
              </w:rPr>
            </w:pPr>
            <w:r w:rsidRPr="009E0B9A">
              <w:t>rokim.org.ua</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rPr>
                <w:kern w:val="2"/>
              </w:rPr>
            </w:pPr>
            <w:r w:rsidRPr="009E0B9A">
              <w:t>Лист МОНмолодьспорту</w:t>
            </w:r>
          </w:p>
          <w:p w:rsidR="00656186" w:rsidRPr="009E0B9A" w:rsidRDefault="00656186" w:rsidP="00656186">
            <w:pPr>
              <w:jc w:val="center"/>
              <w:rPr>
                <w:kern w:val="2"/>
              </w:rPr>
            </w:pPr>
            <w:r w:rsidRPr="009E0B9A">
              <w:t>від 24.11.2011 № 1/11-11589</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rPr>
                <w:kern w:val="2"/>
              </w:rPr>
            </w:pPr>
            <w:r w:rsidRPr="009E0B9A">
              <w:t>Божі заповіді – моральний дороговказ для людини</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rPr>
                <w:kern w:val="2"/>
              </w:rPr>
            </w:pPr>
            <w:r w:rsidRPr="009E0B9A">
              <w:t>Сіданич І.Л., Кислашко О.П.</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8</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kern w:val="2"/>
              </w:rPr>
            </w:pPr>
            <w:r w:rsidRPr="009E0B9A">
              <w:t>Грамота</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29.04.2011</w:t>
            </w:r>
          </w:p>
          <w:p w:rsidR="00656186" w:rsidRPr="009E0B9A" w:rsidRDefault="00656186" w:rsidP="00656186">
            <w:pPr>
              <w:jc w:val="center"/>
              <w:rPr>
                <w:kern w:val="2"/>
              </w:rPr>
            </w:pPr>
            <w:r w:rsidRPr="009E0B9A">
              <w:t>№ 1.4/18-Г-274</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Світ Біблії (методичний посібник)</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pPr>
            <w:r w:rsidRPr="009E0B9A">
              <w:t xml:space="preserve">Влад (Тузяк), М.В., Палійчук О.М., </w:t>
            </w:r>
          </w:p>
          <w:p w:rsidR="00656186" w:rsidRPr="009E0B9A" w:rsidRDefault="00656186" w:rsidP="00656186">
            <w:pPr>
              <w:tabs>
                <w:tab w:val="left" w:pos="540"/>
              </w:tabs>
              <w:jc w:val="both"/>
            </w:pPr>
            <w:r w:rsidRPr="009E0B9A">
              <w:t>Влад К.Д., Федик М.В.</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r w:rsidRPr="009E0B9A">
              <w:t>5</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sz w:val="20"/>
                <w:szCs w:val="20"/>
              </w:rPr>
            </w:pPr>
            <w:r w:rsidRPr="009E0B9A">
              <w:rPr>
                <w:sz w:val="20"/>
                <w:szCs w:val="20"/>
              </w:rPr>
              <w:t>ВІЦ «Місто»</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23.07.2014</w:t>
            </w:r>
          </w:p>
          <w:p w:rsidR="00656186" w:rsidRPr="009E0B9A" w:rsidRDefault="00656186" w:rsidP="00656186">
            <w:pPr>
              <w:jc w:val="center"/>
            </w:pPr>
            <w:r w:rsidRPr="009E0B9A">
              <w:t>№ 14.1/12-Г-1311</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Притчі Ісуса Христа</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pPr>
            <w:r w:rsidRPr="009E0B9A">
              <w:t xml:space="preserve">Влад (Тузяк), М.В., Палійчук О.М., </w:t>
            </w:r>
          </w:p>
          <w:p w:rsidR="00656186" w:rsidRPr="009E0B9A" w:rsidRDefault="00656186" w:rsidP="00656186">
            <w:pPr>
              <w:tabs>
                <w:tab w:val="left" w:pos="540"/>
              </w:tabs>
              <w:jc w:val="both"/>
            </w:pPr>
            <w:r w:rsidRPr="009E0B9A">
              <w:t>Влад К.Д., Федик М.В.</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r w:rsidRPr="009E0B9A">
              <w:t>6</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sz w:val="20"/>
                <w:szCs w:val="20"/>
              </w:rPr>
            </w:pPr>
            <w:r w:rsidRPr="009E0B9A">
              <w:rPr>
                <w:sz w:val="20"/>
                <w:szCs w:val="20"/>
              </w:rPr>
              <w:t>ВІЦ «Місто»</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23.07.2014</w:t>
            </w:r>
          </w:p>
          <w:p w:rsidR="00656186" w:rsidRPr="009E0B9A" w:rsidRDefault="00656186" w:rsidP="00656186">
            <w:pPr>
              <w:jc w:val="center"/>
            </w:pPr>
            <w:r w:rsidRPr="009E0B9A">
              <w:t>№ 14.1/12-Г-1311</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Ісус Христос – Ідеал для наслідування</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pPr>
            <w:r w:rsidRPr="009E0B9A">
              <w:t xml:space="preserve">Влад (Тузяк), М.В., Палійчук О.М., </w:t>
            </w:r>
          </w:p>
          <w:p w:rsidR="00656186" w:rsidRPr="009E0B9A" w:rsidRDefault="00656186" w:rsidP="00656186">
            <w:pPr>
              <w:tabs>
                <w:tab w:val="left" w:pos="540"/>
              </w:tabs>
              <w:jc w:val="both"/>
            </w:pPr>
            <w:r w:rsidRPr="009E0B9A">
              <w:t>Влад К.Д., Федик М.В.</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r w:rsidRPr="009E0B9A">
              <w:t>7</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sz w:val="20"/>
                <w:szCs w:val="20"/>
              </w:rPr>
            </w:pPr>
            <w:r w:rsidRPr="009E0B9A">
              <w:rPr>
                <w:sz w:val="20"/>
                <w:szCs w:val="20"/>
              </w:rPr>
              <w:t>ВІЦ «Місто»</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23.07.2014</w:t>
            </w:r>
          </w:p>
          <w:p w:rsidR="00656186" w:rsidRPr="009E0B9A" w:rsidRDefault="00656186" w:rsidP="00656186">
            <w:pPr>
              <w:jc w:val="center"/>
            </w:pPr>
            <w:r w:rsidRPr="009E0B9A">
              <w:t>№ 14.1/12-Г-1311</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Божі заповіді</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pPr>
            <w:r w:rsidRPr="009E0B9A">
              <w:t xml:space="preserve">Влад (Тузяк), М.В., Палійчук О.М., </w:t>
            </w:r>
          </w:p>
          <w:p w:rsidR="00656186" w:rsidRPr="009E0B9A" w:rsidRDefault="00656186" w:rsidP="00656186">
            <w:pPr>
              <w:tabs>
                <w:tab w:val="left" w:pos="540"/>
              </w:tabs>
              <w:jc w:val="both"/>
            </w:pPr>
            <w:r w:rsidRPr="009E0B9A">
              <w:t>Влад К.Д., Федик М.В.</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r w:rsidRPr="009E0B9A">
              <w:t>8</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sz w:val="20"/>
                <w:szCs w:val="20"/>
              </w:rPr>
            </w:pPr>
            <w:r w:rsidRPr="009E0B9A">
              <w:rPr>
                <w:sz w:val="20"/>
                <w:szCs w:val="20"/>
              </w:rPr>
              <w:t>ВІЦ «Місто»</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23.07.2014</w:t>
            </w:r>
          </w:p>
          <w:p w:rsidR="00656186" w:rsidRPr="009E0B9A" w:rsidRDefault="00656186" w:rsidP="00656186">
            <w:pPr>
              <w:jc w:val="center"/>
            </w:pPr>
            <w:r w:rsidRPr="009E0B9A">
              <w:t>№ 14.1/12-Г-1311</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Морально-етичні цінності</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pPr>
            <w:r w:rsidRPr="009E0B9A">
              <w:t xml:space="preserve">Влад (Тузяк), М.В., Палійчук О.М., </w:t>
            </w:r>
          </w:p>
          <w:p w:rsidR="00656186" w:rsidRPr="009E0B9A" w:rsidRDefault="00656186" w:rsidP="00656186">
            <w:pPr>
              <w:tabs>
                <w:tab w:val="left" w:pos="540"/>
              </w:tabs>
              <w:jc w:val="both"/>
            </w:pPr>
            <w:r w:rsidRPr="009E0B9A">
              <w:t>Влад К.Д., Федик М.В.</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r w:rsidRPr="009E0B9A">
              <w:t>9</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sz w:val="20"/>
                <w:szCs w:val="20"/>
              </w:rPr>
            </w:pPr>
            <w:r w:rsidRPr="009E0B9A">
              <w:rPr>
                <w:sz w:val="20"/>
                <w:szCs w:val="20"/>
              </w:rPr>
              <w:t>ВІЦ «Місто»</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23.07.2014</w:t>
            </w:r>
          </w:p>
          <w:p w:rsidR="00656186" w:rsidRPr="009E0B9A" w:rsidRDefault="00656186" w:rsidP="00656186">
            <w:pPr>
              <w:jc w:val="center"/>
            </w:pPr>
            <w:r w:rsidRPr="009E0B9A">
              <w:t>№ 14.1/12-Г-1311</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Етика подружнього життя</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pPr>
            <w:r w:rsidRPr="009E0B9A">
              <w:t xml:space="preserve">Влад (Тузяк), М.В., Палійчук О.М., </w:t>
            </w:r>
          </w:p>
          <w:p w:rsidR="00656186" w:rsidRPr="009E0B9A" w:rsidRDefault="00656186" w:rsidP="00656186">
            <w:pPr>
              <w:tabs>
                <w:tab w:val="left" w:pos="540"/>
              </w:tabs>
              <w:jc w:val="both"/>
            </w:pPr>
            <w:r w:rsidRPr="009E0B9A">
              <w:t>Влад К.Д., Федик М.В.</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r w:rsidRPr="009E0B9A">
              <w:t>10</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sz w:val="20"/>
                <w:szCs w:val="20"/>
              </w:rPr>
            </w:pPr>
            <w:r w:rsidRPr="009E0B9A">
              <w:rPr>
                <w:sz w:val="20"/>
                <w:szCs w:val="20"/>
              </w:rPr>
              <w:t>ВІЦ «Місто»</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23.07.2014</w:t>
            </w:r>
          </w:p>
          <w:p w:rsidR="00656186" w:rsidRPr="009E0B9A" w:rsidRDefault="00656186" w:rsidP="00656186">
            <w:pPr>
              <w:jc w:val="center"/>
            </w:pPr>
            <w:r w:rsidRPr="009E0B9A">
              <w:t>№ 14.1/12-Г-1311</w:t>
            </w:r>
          </w:p>
        </w:tc>
      </w:tr>
      <w:tr w:rsidR="00656186" w:rsidRPr="009E0B9A"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Основи християнського світогляду</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pPr>
            <w:r w:rsidRPr="009E0B9A">
              <w:t xml:space="preserve">Влад (Тузяк), М.В., Палійчук О.М., </w:t>
            </w:r>
          </w:p>
          <w:p w:rsidR="00656186" w:rsidRPr="009E0B9A" w:rsidRDefault="00656186" w:rsidP="00656186">
            <w:pPr>
              <w:tabs>
                <w:tab w:val="left" w:pos="540"/>
                <w:tab w:val="left" w:pos="2820"/>
              </w:tabs>
              <w:jc w:val="both"/>
            </w:pPr>
            <w:r w:rsidRPr="009E0B9A">
              <w:t>Влад К.Д., Федик М.В.</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r w:rsidRPr="009E0B9A">
              <w:t>11</w:t>
            </w: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sz w:val="20"/>
                <w:szCs w:val="20"/>
              </w:rPr>
            </w:pPr>
            <w:r w:rsidRPr="009E0B9A">
              <w:rPr>
                <w:sz w:val="20"/>
                <w:szCs w:val="20"/>
              </w:rPr>
              <w:t>ВІЦ «Місто»</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23.07.2014</w:t>
            </w:r>
          </w:p>
          <w:p w:rsidR="00656186" w:rsidRPr="009E0B9A" w:rsidRDefault="00656186" w:rsidP="00656186">
            <w:pPr>
              <w:jc w:val="center"/>
            </w:pPr>
            <w:r w:rsidRPr="009E0B9A">
              <w:t>№ 14.1/12-Г-1311</w:t>
            </w:r>
          </w:p>
        </w:tc>
      </w:tr>
      <w:tr w:rsidR="00656186" w:rsidRPr="001622C7" w:rsidTr="005E4CC8">
        <w:tblPrEx>
          <w:tblLook w:val="04A0" w:firstRow="1" w:lastRow="0" w:firstColumn="1" w:lastColumn="0" w:noHBand="0" w:noVBand="1"/>
        </w:tblPrEx>
        <w:trPr>
          <w:gridAfter w:val="4"/>
          <w:wAfter w:w="9896" w:type="dxa"/>
          <w:cantSplit/>
          <w:trHeight w:val="246"/>
        </w:trPr>
        <w:tc>
          <w:tcPr>
            <w:tcW w:w="893"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numPr>
                <w:ilvl w:val="0"/>
                <w:numId w:val="17"/>
              </w:numPr>
              <w:ind w:hanging="612"/>
              <w:jc w:val="center"/>
              <w:rPr>
                <w:kern w:val="2"/>
              </w:rPr>
            </w:pPr>
          </w:p>
        </w:tc>
        <w:tc>
          <w:tcPr>
            <w:tcW w:w="4296" w:type="dxa"/>
            <w:gridSpan w:val="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widowControl w:val="0"/>
              <w:tabs>
                <w:tab w:val="left" w:pos="540"/>
              </w:tabs>
              <w:jc w:val="both"/>
            </w:pPr>
            <w:r w:rsidRPr="009E0B9A">
              <w:t>Методика викладання християнської етики та креаціонізму (у 2-х частинах)</w:t>
            </w:r>
          </w:p>
        </w:tc>
        <w:tc>
          <w:tcPr>
            <w:tcW w:w="4157" w:type="dxa"/>
            <w:gridSpan w:val="4"/>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both"/>
            </w:pPr>
            <w:r w:rsidRPr="009E0B9A">
              <w:t xml:space="preserve">Влад (Тузяк), М.В., Палійчук О.М., </w:t>
            </w:r>
          </w:p>
          <w:p w:rsidR="00656186" w:rsidRPr="009E0B9A" w:rsidRDefault="00656186" w:rsidP="00656186">
            <w:pPr>
              <w:tabs>
                <w:tab w:val="left" w:pos="540"/>
                <w:tab w:val="left" w:pos="2820"/>
              </w:tabs>
              <w:jc w:val="both"/>
            </w:pPr>
            <w:r w:rsidRPr="009E0B9A">
              <w:t>Влад К.Д., Федик М.В.</w:t>
            </w:r>
          </w:p>
        </w:tc>
        <w:tc>
          <w:tcPr>
            <w:tcW w:w="1088" w:type="dxa"/>
            <w:gridSpan w:val="13"/>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pPr>
          </w:p>
        </w:tc>
        <w:tc>
          <w:tcPr>
            <w:tcW w:w="1808" w:type="dxa"/>
            <w:gridSpan w:val="18"/>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tabs>
                <w:tab w:val="left" w:pos="540"/>
              </w:tabs>
              <w:jc w:val="center"/>
              <w:rPr>
                <w:sz w:val="20"/>
                <w:szCs w:val="20"/>
              </w:rPr>
            </w:pPr>
            <w:r w:rsidRPr="009E0B9A">
              <w:rPr>
                <w:sz w:val="20"/>
                <w:szCs w:val="20"/>
              </w:rPr>
              <w:t>ВІЦ «Місто»</w:t>
            </w:r>
          </w:p>
        </w:tc>
        <w:tc>
          <w:tcPr>
            <w:tcW w:w="3240" w:type="dxa"/>
            <w:gridSpan w:val="10"/>
            <w:tcBorders>
              <w:top w:val="single" w:sz="6" w:space="0" w:color="000000"/>
              <w:left w:val="single" w:sz="6" w:space="0" w:color="000000"/>
              <w:bottom w:val="single" w:sz="6" w:space="0" w:color="000000"/>
              <w:right w:val="single" w:sz="6" w:space="0" w:color="000000"/>
            </w:tcBorders>
          </w:tcPr>
          <w:p w:rsidR="00656186" w:rsidRPr="009E0B9A" w:rsidRDefault="00656186" w:rsidP="00656186">
            <w:pPr>
              <w:jc w:val="center"/>
            </w:pPr>
            <w:r w:rsidRPr="009E0B9A">
              <w:t>Лист ІІТЗО від 23.07.2014</w:t>
            </w:r>
          </w:p>
          <w:p w:rsidR="00656186" w:rsidRPr="001622C7" w:rsidRDefault="00656186" w:rsidP="00656186">
            <w:pPr>
              <w:jc w:val="center"/>
            </w:pPr>
            <w:r w:rsidRPr="009E0B9A">
              <w:t>№ 14.1/12-Г-1311</w:t>
            </w:r>
          </w:p>
        </w:tc>
      </w:tr>
    </w:tbl>
    <w:p w:rsidR="00C11CDC" w:rsidRPr="001622C7" w:rsidRDefault="00C11CDC" w:rsidP="00C11CDC"/>
    <w:p w:rsidR="00C11CDC" w:rsidRDefault="00C11CDC" w:rsidP="00C11CDC"/>
    <w:p w:rsidR="00C11CDC" w:rsidRDefault="00C11CDC" w:rsidP="00C11CDC"/>
    <w:p w:rsidR="00442625" w:rsidRDefault="00442625"/>
    <w:sectPr w:rsidR="00442625" w:rsidSect="00C11CDC">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251 Times">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241"/>
      <w:numFmt w:val="decimal"/>
      <w:lvlText w:val="%1."/>
      <w:lvlJc w:val="left"/>
      <w:pPr>
        <w:tabs>
          <w:tab w:val="num" w:pos="36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3"/>
    <w:multiLevelType w:val="multilevel"/>
    <w:tmpl w:val="00000003"/>
    <w:name w:val="WW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2.%3."/>
      <w:lvlJc w:val="left"/>
      <w:pPr>
        <w:tabs>
          <w:tab w:val="num" w:pos="1080"/>
        </w:tabs>
        <w:ind w:left="1080" w:hanging="18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520"/>
        </w:tabs>
        <w:ind w:left="2520" w:hanging="360"/>
      </w:pPr>
      <w:rPr>
        <w:rFonts w:cs="Times New Roman"/>
      </w:rPr>
    </w:lvl>
    <w:lvl w:ilvl="5">
      <w:start w:val="1"/>
      <w:numFmt w:val="lowerRoman"/>
      <w:lvlText w:val="%2.%3.%4.%5.%6."/>
      <w:lvlJc w:val="left"/>
      <w:pPr>
        <w:tabs>
          <w:tab w:val="num" w:pos="3240"/>
        </w:tabs>
        <w:ind w:left="3240" w:hanging="180"/>
      </w:pPr>
      <w:rPr>
        <w:rFonts w:cs="Times New Roman"/>
      </w:rPr>
    </w:lvl>
    <w:lvl w:ilvl="6">
      <w:start w:val="1"/>
      <w:numFmt w:val="decimal"/>
      <w:lvlText w:val="%2.%3.%4.%5.%6.%7."/>
      <w:lvlJc w:val="left"/>
      <w:pPr>
        <w:tabs>
          <w:tab w:val="num" w:pos="3960"/>
        </w:tabs>
        <w:ind w:left="3960" w:hanging="360"/>
      </w:pPr>
      <w:rPr>
        <w:rFonts w:cs="Times New Roman"/>
      </w:rPr>
    </w:lvl>
    <w:lvl w:ilvl="7">
      <w:start w:val="1"/>
      <w:numFmt w:val="lowerLetter"/>
      <w:lvlText w:val="%2.%3.%4.%5.%6.%7.%8."/>
      <w:lvlJc w:val="left"/>
      <w:pPr>
        <w:tabs>
          <w:tab w:val="num" w:pos="4680"/>
        </w:tabs>
        <w:ind w:left="4680" w:hanging="360"/>
      </w:pPr>
      <w:rPr>
        <w:rFonts w:cs="Times New Roman"/>
      </w:rPr>
    </w:lvl>
    <w:lvl w:ilvl="8">
      <w:start w:val="1"/>
      <w:numFmt w:val="lowerRoman"/>
      <w:lvlText w:val="%2.%3.%4.%5.%6.%7.%8.%9."/>
      <w:lvlJc w:val="left"/>
      <w:pPr>
        <w:tabs>
          <w:tab w:val="num" w:pos="5400"/>
        </w:tabs>
        <w:ind w:left="5400" w:hanging="180"/>
      </w:pPr>
      <w:rPr>
        <w:rFonts w:cs="Times New Roman"/>
      </w:rPr>
    </w:lvl>
  </w:abstractNum>
  <w:abstractNum w:abstractNumId="3">
    <w:nsid w:val="03F463E4"/>
    <w:multiLevelType w:val="hybridMultilevel"/>
    <w:tmpl w:val="6CD46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2A6B84"/>
    <w:multiLevelType w:val="hybridMultilevel"/>
    <w:tmpl w:val="D22C6FC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2BA63D15"/>
    <w:multiLevelType w:val="hybridMultilevel"/>
    <w:tmpl w:val="35A42B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705154"/>
    <w:multiLevelType w:val="hybridMultilevel"/>
    <w:tmpl w:val="D802575C"/>
    <w:lvl w:ilvl="0" w:tplc="AB0EBC9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7D75A3"/>
    <w:multiLevelType w:val="hybridMultilevel"/>
    <w:tmpl w:val="D5D852E0"/>
    <w:lvl w:ilvl="0" w:tplc="BA4C812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4CD71E52"/>
    <w:multiLevelType w:val="hybridMultilevel"/>
    <w:tmpl w:val="F0B03AE2"/>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9">
    <w:nsid w:val="4DC8424F"/>
    <w:multiLevelType w:val="hybridMultilevel"/>
    <w:tmpl w:val="C87CEB8A"/>
    <w:lvl w:ilvl="0" w:tplc="0419000F">
      <w:start w:val="1"/>
      <w:numFmt w:val="decimal"/>
      <w:lvlText w:val="%1."/>
      <w:lvlJc w:val="left"/>
      <w:pPr>
        <w:tabs>
          <w:tab w:val="num" w:pos="612"/>
        </w:tabs>
        <w:ind w:left="612" w:hanging="360"/>
      </w:p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10">
    <w:nsid w:val="5A2921D0"/>
    <w:multiLevelType w:val="hybridMultilevel"/>
    <w:tmpl w:val="A948E1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B127D7D"/>
    <w:multiLevelType w:val="multilevel"/>
    <w:tmpl w:val="00000003"/>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2">
    <w:nsid w:val="5FD6612A"/>
    <w:multiLevelType w:val="hybridMultilevel"/>
    <w:tmpl w:val="C8BEBD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2077647"/>
    <w:multiLevelType w:val="hybridMultilevel"/>
    <w:tmpl w:val="F5F42458"/>
    <w:name w:val="WWNum22"/>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72BF4A56"/>
    <w:multiLevelType w:val="hybridMultilevel"/>
    <w:tmpl w:val="49EE81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36A0B67"/>
    <w:multiLevelType w:val="multilevel"/>
    <w:tmpl w:val="0000000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6">
    <w:nsid w:val="76EE57D2"/>
    <w:multiLevelType w:val="hybridMultilevel"/>
    <w:tmpl w:val="AE50B3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E7C1E7E"/>
    <w:multiLevelType w:val="hybridMultilevel"/>
    <w:tmpl w:val="DCDEBCDC"/>
    <w:lvl w:ilvl="0" w:tplc="832E0650">
      <w:start w:val="1241"/>
      <w:numFmt w:val="decimal"/>
      <w:lvlText w:val="%1."/>
      <w:lvlJc w:val="left"/>
      <w:pPr>
        <w:tabs>
          <w:tab w:val="num" w:pos="360"/>
        </w:tabs>
      </w:pPr>
      <w:rPr>
        <w:rFonts w:cs="Times New Roman"/>
      </w:rPr>
    </w:lvl>
    <w:lvl w:ilvl="1" w:tplc="B6E2B47C">
      <w:numFmt w:val="bullet"/>
      <w:lvlText w:val="-"/>
      <w:lvlJc w:val="left"/>
      <w:pPr>
        <w:tabs>
          <w:tab w:val="num" w:pos="1440"/>
        </w:tabs>
        <w:ind w:left="1440" w:hanging="360"/>
      </w:pPr>
      <w:rPr>
        <w:rFonts w:ascii="Times New Roman" w:eastAsia="Times New Roman" w:hAnsi="Times New Roman" w:hint="default"/>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15"/>
  </w:num>
  <w:num w:numId="5">
    <w:abstractNumId w:val="6"/>
  </w:num>
  <w:num w:numId="6">
    <w:abstractNumId w:val="11"/>
  </w:num>
  <w:num w:numId="7">
    <w:abstractNumId w:val="16"/>
  </w:num>
  <w:num w:numId="8">
    <w:abstractNumId w:val="3"/>
  </w:num>
  <w:num w:numId="9">
    <w:abstractNumId w:val="17"/>
    <w:lvlOverride w:ilvl="0">
      <w:startOverride w:val="124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7"/>
  </w:num>
  <w:num w:numId="13">
    <w:abstractNumId w:val="14"/>
  </w:num>
  <w:num w:numId="14">
    <w:abstractNumId w:val="10"/>
  </w:num>
  <w:num w:numId="15">
    <w:abstractNumId w:val="12"/>
  </w:num>
  <w:num w:numId="16">
    <w:abstractNumId w:val="13"/>
  </w:num>
  <w:num w:numId="17">
    <w:abstractNumId w:val="9"/>
  </w:num>
  <w:num w:numId="18">
    <w:abstractNumId w:val="8"/>
  </w:num>
  <w:num w:numId="19">
    <w:abstractNumId w:val="17"/>
    <w:lvlOverride w:ilvl="0">
      <w:startOverride w:val="124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DC"/>
    <w:rsid w:val="00026B57"/>
    <w:rsid w:val="00027329"/>
    <w:rsid w:val="00097C86"/>
    <w:rsid w:val="000C46AA"/>
    <w:rsid w:val="00126A6E"/>
    <w:rsid w:val="00170E0B"/>
    <w:rsid w:val="001A07FF"/>
    <w:rsid w:val="001A79B4"/>
    <w:rsid w:val="001B2A4D"/>
    <w:rsid w:val="001D579C"/>
    <w:rsid w:val="002528C0"/>
    <w:rsid w:val="00271420"/>
    <w:rsid w:val="002939CC"/>
    <w:rsid w:val="002D380E"/>
    <w:rsid w:val="002D3B1A"/>
    <w:rsid w:val="003072C3"/>
    <w:rsid w:val="00324B23"/>
    <w:rsid w:val="003B3328"/>
    <w:rsid w:val="00404A1A"/>
    <w:rsid w:val="00442625"/>
    <w:rsid w:val="004A1DCB"/>
    <w:rsid w:val="004A54FB"/>
    <w:rsid w:val="004C6A6A"/>
    <w:rsid w:val="004D142C"/>
    <w:rsid w:val="0052735F"/>
    <w:rsid w:val="00574134"/>
    <w:rsid w:val="005E4CC8"/>
    <w:rsid w:val="00630F5F"/>
    <w:rsid w:val="00656186"/>
    <w:rsid w:val="0066478D"/>
    <w:rsid w:val="00672AB6"/>
    <w:rsid w:val="006B7553"/>
    <w:rsid w:val="006C6E75"/>
    <w:rsid w:val="006D46AA"/>
    <w:rsid w:val="006D7161"/>
    <w:rsid w:val="00756E9D"/>
    <w:rsid w:val="00813012"/>
    <w:rsid w:val="00827ABF"/>
    <w:rsid w:val="008537B9"/>
    <w:rsid w:val="008548FE"/>
    <w:rsid w:val="008A6FA4"/>
    <w:rsid w:val="008B004E"/>
    <w:rsid w:val="008D557B"/>
    <w:rsid w:val="009153D3"/>
    <w:rsid w:val="00960FE8"/>
    <w:rsid w:val="009E0B9A"/>
    <w:rsid w:val="00A47366"/>
    <w:rsid w:val="00A82AC7"/>
    <w:rsid w:val="00B11C28"/>
    <w:rsid w:val="00B8397D"/>
    <w:rsid w:val="00C07C70"/>
    <w:rsid w:val="00C11CDC"/>
    <w:rsid w:val="00C152D8"/>
    <w:rsid w:val="00C26D6F"/>
    <w:rsid w:val="00C43914"/>
    <w:rsid w:val="00C6741F"/>
    <w:rsid w:val="00CA057E"/>
    <w:rsid w:val="00D128EF"/>
    <w:rsid w:val="00D24459"/>
    <w:rsid w:val="00D4420D"/>
    <w:rsid w:val="00D664BE"/>
    <w:rsid w:val="00DA7A38"/>
    <w:rsid w:val="00DB69A8"/>
    <w:rsid w:val="00E54DB8"/>
    <w:rsid w:val="00E86CEC"/>
    <w:rsid w:val="00EA2EDE"/>
    <w:rsid w:val="00F1115E"/>
    <w:rsid w:val="00F2098D"/>
    <w:rsid w:val="00F43D3E"/>
    <w:rsid w:val="00FB5482"/>
    <w:rsid w:val="00FB6B2F"/>
    <w:rsid w:val="00FB72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CDC"/>
    <w:pPr>
      <w:suppressAutoHyphens/>
    </w:pPr>
    <w:rPr>
      <w:rFonts w:cs="Mangal"/>
      <w:kern w:val="1"/>
      <w:sz w:val="24"/>
      <w:szCs w:val="24"/>
      <w:lang w:eastAsia="hi-IN" w:bidi="hi-IN"/>
    </w:rPr>
  </w:style>
  <w:style w:type="paragraph" w:styleId="1">
    <w:name w:val="heading 1"/>
    <w:basedOn w:val="a"/>
    <w:next w:val="a0"/>
    <w:link w:val="10"/>
    <w:qFormat/>
    <w:rsid w:val="00C11CDC"/>
    <w:pPr>
      <w:keepNext/>
      <w:spacing w:before="240" w:after="60"/>
      <w:jc w:val="center"/>
      <w:outlineLvl w:val="0"/>
    </w:pPr>
    <w:rPr>
      <w:rFonts w:cs="Arial"/>
      <w:b/>
      <w:bCs/>
      <w:color w:val="17365D"/>
      <w:sz w:val="28"/>
      <w:szCs w:val="32"/>
    </w:rPr>
  </w:style>
  <w:style w:type="paragraph" w:styleId="2">
    <w:name w:val="heading 2"/>
    <w:basedOn w:val="a"/>
    <w:next w:val="a0"/>
    <w:link w:val="20"/>
    <w:qFormat/>
    <w:rsid w:val="00C11CDC"/>
    <w:pPr>
      <w:keepNext/>
      <w:tabs>
        <w:tab w:val="num" w:pos="576"/>
      </w:tabs>
      <w:spacing w:before="240" w:after="60"/>
      <w:ind w:left="576" w:hanging="576"/>
      <w:outlineLvl w:val="1"/>
    </w:pPr>
    <w:rPr>
      <w:rFonts w:ascii="Arial" w:hAnsi="Arial"/>
      <w:b/>
      <w:i/>
      <w:sz w:val="28"/>
      <w:szCs w:val="20"/>
    </w:rPr>
  </w:style>
  <w:style w:type="paragraph" w:styleId="4">
    <w:name w:val="heading 4"/>
    <w:basedOn w:val="a"/>
    <w:next w:val="a"/>
    <w:link w:val="40"/>
    <w:qFormat/>
    <w:rsid w:val="00C11CDC"/>
    <w:pPr>
      <w:keepNext/>
      <w:suppressAutoHyphens w:val="0"/>
      <w:jc w:val="center"/>
      <w:outlineLvl w:val="3"/>
    </w:pPr>
    <w:rPr>
      <w:rFonts w:cs="Times New Roman"/>
      <w:b/>
      <w:kern w:val="0"/>
      <w:sz w:val="20"/>
      <w:szCs w:val="20"/>
      <w:lang w:val="ru-RU" w:eastAsia="ru-RU" w:bidi="ar-S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link w:val="a4"/>
    <w:rsid w:val="00C11CDC"/>
    <w:pPr>
      <w:spacing w:after="120"/>
    </w:pPr>
  </w:style>
  <w:style w:type="character" w:customStyle="1" w:styleId="a4">
    <w:name w:val="Основной текст Знак"/>
    <w:link w:val="a0"/>
    <w:locked/>
    <w:rsid w:val="00C11CDC"/>
    <w:rPr>
      <w:rFonts w:cs="Mangal"/>
      <w:kern w:val="1"/>
      <w:sz w:val="24"/>
      <w:szCs w:val="24"/>
      <w:lang w:val="uk-UA" w:eastAsia="hi-IN" w:bidi="hi-IN"/>
    </w:rPr>
  </w:style>
  <w:style w:type="character" w:customStyle="1" w:styleId="10">
    <w:name w:val="Заголовок 1 Знак"/>
    <w:link w:val="1"/>
    <w:locked/>
    <w:rsid w:val="00C11CDC"/>
    <w:rPr>
      <w:rFonts w:cs="Arial"/>
      <w:b/>
      <w:bCs/>
      <w:color w:val="17365D"/>
      <w:kern w:val="1"/>
      <w:sz w:val="28"/>
      <w:szCs w:val="32"/>
      <w:lang w:val="uk-UA" w:eastAsia="hi-IN" w:bidi="hi-IN"/>
    </w:rPr>
  </w:style>
  <w:style w:type="character" w:customStyle="1" w:styleId="20">
    <w:name w:val="Заголовок 2 Знак"/>
    <w:link w:val="2"/>
    <w:locked/>
    <w:rsid w:val="00C11CDC"/>
    <w:rPr>
      <w:rFonts w:ascii="Arial" w:hAnsi="Arial" w:cs="Mangal"/>
      <w:b/>
      <w:i/>
      <w:kern w:val="1"/>
      <w:sz w:val="28"/>
      <w:lang w:val="uk-UA" w:eastAsia="hi-IN" w:bidi="hi-IN"/>
    </w:rPr>
  </w:style>
  <w:style w:type="character" w:customStyle="1" w:styleId="40">
    <w:name w:val="Заголовок 4 Знак"/>
    <w:link w:val="4"/>
    <w:locked/>
    <w:rsid w:val="00C11CDC"/>
    <w:rPr>
      <w:b/>
      <w:lang w:val="ru-RU" w:eastAsia="ru-RU" w:bidi="ar-SA"/>
    </w:rPr>
  </w:style>
  <w:style w:type="character" w:customStyle="1" w:styleId="11">
    <w:name w:val="Основной шрифт абзаца1"/>
    <w:rsid w:val="00C11CDC"/>
  </w:style>
  <w:style w:type="character" w:customStyle="1" w:styleId="Heading1Char">
    <w:name w:val="Heading 1 Char"/>
    <w:rsid w:val="00C11CDC"/>
    <w:rPr>
      <w:rFonts w:ascii="Cambria" w:hAnsi="Cambria"/>
      <w:b/>
      <w:kern w:val="1"/>
      <w:sz w:val="32"/>
      <w:lang w:val="uk-UA" w:eastAsia="x-none"/>
    </w:rPr>
  </w:style>
  <w:style w:type="character" w:customStyle="1" w:styleId="Heading2Char">
    <w:name w:val="Heading 2 Char"/>
    <w:rsid w:val="00C11CDC"/>
    <w:rPr>
      <w:rFonts w:ascii="Cambria" w:hAnsi="Cambria"/>
      <w:b/>
      <w:i/>
      <w:sz w:val="28"/>
      <w:lang w:val="uk-UA" w:eastAsia="x-none"/>
    </w:rPr>
  </w:style>
  <w:style w:type="character" w:customStyle="1" w:styleId="BodyTextIndent2Char">
    <w:name w:val="Body Text Indent 2 Char"/>
    <w:rsid w:val="00C11CDC"/>
    <w:rPr>
      <w:rFonts w:ascii="Times New Roman" w:hAnsi="Times New Roman"/>
      <w:sz w:val="24"/>
      <w:lang w:val="uk-UA" w:eastAsia="x-none"/>
    </w:rPr>
  </w:style>
  <w:style w:type="character" w:customStyle="1" w:styleId="HeaderChar">
    <w:name w:val="Header Char"/>
    <w:rsid w:val="00C11CDC"/>
    <w:rPr>
      <w:rFonts w:ascii="Times New Roman" w:hAnsi="Times New Roman"/>
      <w:sz w:val="24"/>
      <w:lang w:val="uk-UA" w:eastAsia="x-none"/>
    </w:rPr>
  </w:style>
  <w:style w:type="character" w:styleId="a5">
    <w:name w:val="Hyperlink"/>
    <w:basedOn w:val="a1"/>
    <w:rsid w:val="00C11CDC"/>
    <w:rPr>
      <w:color w:val="0000FF"/>
      <w:u w:val="single"/>
    </w:rPr>
  </w:style>
  <w:style w:type="character" w:customStyle="1" w:styleId="Heading2Char1">
    <w:name w:val="Heading 2 Char1"/>
    <w:rsid w:val="00C11CDC"/>
    <w:rPr>
      <w:rFonts w:ascii="Arial" w:hAnsi="Arial"/>
      <w:b/>
      <w:i/>
      <w:sz w:val="28"/>
      <w:lang w:val="uk-UA" w:eastAsia="x-none"/>
    </w:rPr>
  </w:style>
  <w:style w:type="character" w:customStyle="1" w:styleId="TitleChar">
    <w:name w:val="Title Char"/>
    <w:rsid w:val="00C11CDC"/>
    <w:rPr>
      <w:rFonts w:ascii="Cambria" w:hAnsi="Cambria"/>
      <w:b/>
      <w:kern w:val="1"/>
      <w:sz w:val="32"/>
      <w:lang w:val="uk-UA" w:eastAsia="x-none"/>
    </w:rPr>
  </w:style>
  <w:style w:type="character" w:customStyle="1" w:styleId="BalloonTextChar1">
    <w:name w:val="Balloon Text Char1"/>
    <w:rsid w:val="00C11CDC"/>
    <w:rPr>
      <w:rFonts w:ascii="Tahoma" w:hAnsi="Tahoma"/>
      <w:sz w:val="16"/>
      <w:lang w:val="uk-UA" w:eastAsia="x-none"/>
    </w:rPr>
  </w:style>
  <w:style w:type="character" w:customStyle="1" w:styleId="BalloonTextChar">
    <w:name w:val="Balloon Text Char"/>
    <w:rsid w:val="00C11CDC"/>
    <w:rPr>
      <w:rFonts w:ascii="Times New Roman" w:hAnsi="Times New Roman"/>
      <w:sz w:val="2"/>
      <w:lang w:val="uk-UA" w:eastAsia="x-none"/>
    </w:rPr>
  </w:style>
  <w:style w:type="character" w:customStyle="1" w:styleId="12">
    <w:name w:val="Номер страницы1"/>
    <w:rsid w:val="00C11CDC"/>
  </w:style>
  <w:style w:type="character" w:customStyle="1" w:styleId="ListLabel1">
    <w:name w:val="ListLabel 1"/>
    <w:rsid w:val="00C11CDC"/>
  </w:style>
  <w:style w:type="character" w:customStyle="1" w:styleId="ListLabel2">
    <w:name w:val="ListLabel 2"/>
    <w:rsid w:val="00C11CDC"/>
    <w:rPr>
      <w:rFonts w:eastAsia="Times New Roman"/>
    </w:rPr>
  </w:style>
  <w:style w:type="character" w:customStyle="1" w:styleId="ListLabel3">
    <w:name w:val="ListLabel 3"/>
    <w:rsid w:val="00C11CDC"/>
    <w:rPr>
      <w:color w:val="00000A"/>
      <w:sz w:val="24"/>
    </w:rPr>
  </w:style>
  <w:style w:type="paragraph" w:customStyle="1" w:styleId="a6">
    <w:name w:val="Заголовок"/>
    <w:basedOn w:val="a"/>
    <w:next w:val="a0"/>
    <w:rsid w:val="00C11CDC"/>
    <w:pPr>
      <w:keepNext/>
      <w:spacing w:before="240" w:after="120"/>
      <w:jc w:val="center"/>
    </w:pPr>
    <w:rPr>
      <w:rFonts w:ascii="1251 Times" w:hAnsi="1251 Times"/>
      <w:b/>
      <w:sz w:val="32"/>
      <w:szCs w:val="20"/>
    </w:rPr>
  </w:style>
  <w:style w:type="paragraph" w:styleId="a7">
    <w:name w:val="List"/>
    <w:basedOn w:val="a0"/>
    <w:rsid w:val="00C11CDC"/>
    <w:rPr>
      <w:rFonts w:ascii="Arial" w:hAnsi="Arial"/>
    </w:rPr>
  </w:style>
  <w:style w:type="paragraph" w:customStyle="1" w:styleId="13">
    <w:name w:val="Название1"/>
    <w:basedOn w:val="a"/>
    <w:rsid w:val="00C11CDC"/>
    <w:pPr>
      <w:suppressLineNumbers/>
      <w:spacing w:before="120" w:after="120"/>
    </w:pPr>
    <w:rPr>
      <w:rFonts w:ascii="Arial" w:hAnsi="Arial"/>
      <w:i/>
      <w:iCs/>
      <w:sz w:val="20"/>
    </w:rPr>
  </w:style>
  <w:style w:type="paragraph" w:customStyle="1" w:styleId="14">
    <w:name w:val="Указатель1"/>
    <w:basedOn w:val="a"/>
    <w:rsid w:val="00C11CDC"/>
    <w:pPr>
      <w:suppressLineNumbers/>
    </w:pPr>
    <w:rPr>
      <w:rFonts w:ascii="Arial" w:hAnsi="Arial"/>
    </w:rPr>
  </w:style>
  <w:style w:type="paragraph" w:customStyle="1" w:styleId="21">
    <w:name w:val="Основной текст с отступом 21"/>
    <w:basedOn w:val="a"/>
    <w:rsid w:val="00C11CDC"/>
    <w:pPr>
      <w:ind w:left="540"/>
    </w:pPr>
    <w:rPr>
      <w:rFonts w:cs="1251 Times"/>
    </w:rPr>
  </w:style>
  <w:style w:type="paragraph" w:styleId="a8">
    <w:name w:val="header"/>
    <w:basedOn w:val="a"/>
    <w:link w:val="a9"/>
    <w:rsid w:val="00C11CDC"/>
    <w:pPr>
      <w:suppressLineNumbers/>
      <w:tabs>
        <w:tab w:val="center" w:pos="4153"/>
        <w:tab w:val="right" w:pos="8306"/>
      </w:tabs>
    </w:pPr>
    <w:rPr>
      <w:rFonts w:ascii="1251 Times" w:hAnsi="1251 Times"/>
      <w:sz w:val="20"/>
      <w:szCs w:val="20"/>
    </w:rPr>
  </w:style>
  <w:style w:type="character" w:customStyle="1" w:styleId="a9">
    <w:name w:val="Верхний колонтитул Знак"/>
    <w:link w:val="a8"/>
    <w:locked/>
    <w:rsid w:val="00C11CDC"/>
    <w:rPr>
      <w:rFonts w:ascii="1251 Times" w:hAnsi="1251 Times" w:cs="Mangal"/>
      <w:kern w:val="1"/>
      <w:lang w:val="uk-UA" w:eastAsia="hi-IN" w:bidi="hi-IN"/>
    </w:rPr>
  </w:style>
  <w:style w:type="paragraph" w:customStyle="1" w:styleId="Iauiue">
    <w:name w:val="Iau?iue"/>
    <w:rsid w:val="00C11CDC"/>
    <w:pPr>
      <w:widowControl w:val="0"/>
      <w:suppressAutoHyphens/>
    </w:pPr>
    <w:rPr>
      <w:rFonts w:cs="Mangal"/>
      <w:kern w:val="1"/>
      <w:lang w:eastAsia="hi-IN" w:bidi="hi-IN"/>
    </w:rPr>
  </w:style>
  <w:style w:type="paragraph" w:customStyle="1" w:styleId="caaieiaie2">
    <w:name w:val="caaieiaie 2"/>
    <w:basedOn w:val="a"/>
    <w:rsid w:val="00C11CDC"/>
    <w:pPr>
      <w:keepNext/>
      <w:widowControl w:val="0"/>
      <w:jc w:val="center"/>
    </w:pPr>
    <w:rPr>
      <w:rFonts w:ascii="1251 Times" w:hAnsi="1251 Times"/>
      <w:b/>
      <w:szCs w:val="20"/>
    </w:rPr>
  </w:style>
  <w:style w:type="paragraph" w:customStyle="1" w:styleId="15">
    <w:name w:val="Абзац списка1"/>
    <w:basedOn w:val="a"/>
    <w:rsid w:val="00C11CDC"/>
    <w:pPr>
      <w:spacing w:after="200" w:line="276" w:lineRule="auto"/>
      <w:ind w:left="720"/>
      <w:jc w:val="both"/>
    </w:pPr>
    <w:rPr>
      <w:sz w:val="28"/>
      <w:szCs w:val="22"/>
      <w:lang w:val="ru-RU"/>
    </w:rPr>
  </w:style>
  <w:style w:type="paragraph" w:customStyle="1" w:styleId="16">
    <w:name w:val="Текст выноски1"/>
    <w:basedOn w:val="a"/>
    <w:rsid w:val="00C11CDC"/>
    <w:rPr>
      <w:rFonts w:ascii="Tahoma" w:hAnsi="Tahoma"/>
      <w:sz w:val="16"/>
      <w:szCs w:val="20"/>
    </w:rPr>
  </w:style>
  <w:style w:type="paragraph" w:customStyle="1" w:styleId="aa">
    <w:name w:val="Знак Знак"/>
    <w:basedOn w:val="a"/>
    <w:rsid w:val="00C11CDC"/>
    <w:rPr>
      <w:sz w:val="20"/>
      <w:szCs w:val="20"/>
      <w:lang w:val="en-US"/>
    </w:rPr>
  </w:style>
  <w:style w:type="paragraph" w:customStyle="1" w:styleId="41">
    <w:name w:val="Знак Знак4"/>
    <w:basedOn w:val="a"/>
    <w:rsid w:val="00C11CDC"/>
    <w:rPr>
      <w:sz w:val="20"/>
      <w:szCs w:val="20"/>
      <w:lang w:val="en-US"/>
    </w:rPr>
  </w:style>
  <w:style w:type="paragraph" w:customStyle="1" w:styleId="22">
    <w:name w:val="Знак Знак2"/>
    <w:basedOn w:val="a"/>
    <w:rsid w:val="00C11CDC"/>
    <w:pPr>
      <w:spacing w:after="160" w:line="240" w:lineRule="exact"/>
    </w:pPr>
    <w:rPr>
      <w:rFonts w:ascii="Verdana" w:hAnsi="Verdana"/>
      <w:sz w:val="20"/>
      <w:szCs w:val="20"/>
      <w:lang w:val="en-US"/>
    </w:rPr>
  </w:style>
  <w:style w:type="paragraph" w:customStyle="1" w:styleId="17">
    <w:name w:val="Знак Знак1 Знак Знак Знак Знак Знак Знак Знак Знак Знак Знак Знак Знак Знак Знак Знак Знак"/>
    <w:basedOn w:val="a"/>
    <w:rsid w:val="00C11CDC"/>
    <w:rPr>
      <w:sz w:val="20"/>
      <w:szCs w:val="20"/>
      <w:lang w:val="en-US"/>
    </w:rPr>
  </w:style>
  <w:style w:type="paragraph" w:customStyle="1" w:styleId="18">
    <w:name w:val="Без интервала1"/>
    <w:rsid w:val="00C11CDC"/>
    <w:pPr>
      <w:suppressAutoHyphens/>
    </w:pPr>
    <w:rPr>
      <w:rFonts w:ascii="Arial" w:eastAsia="SimSun" w:hAnsi="Arial" w:cs="Mangal"/>
      <w:kern w:val="1"/>
      <w:szCs w:val="24"/>
      <w:lang w:eastAsia="hi-IN" w:bidi="hi-IN"/>
    </w:rPr>
  </w:style>
  <w:style w:type="paragraph" w:customStyle="1" w:styleId="ListParagraph">
    <w:name w:val="List Paragraph"/>
    <w:basedOn w:val="a"/>
    <w:rsid w:val="00C11CDC"/>
    <w:pPr>
      <w:suppressAutoHyphens w:val="0"/>
      <w:spacing w:after="200" w:line="276" w:lineRule="auto"/>
      <w:ind w:left="720"/>
      <w:contextualSpacing/>
    </w:pPr>
    <w:rPr>
      <w:rFonts w:ascii="Calibri" w:hAnsi="Calibri" w:cs="Times New Roman"/>
      <w:kern w:val="0"/>
      <w:sz w:val="22"/>
      <w:szCs w:val="22"/>
      <w:lang w:val="ru-RU" w:eastAsia="ru-RU" w:bidi="ar-SA"/>
    </w:rPr>
  </w:style>
  <w:style w:type="paragraph" w:customStyle="1" w:styleId="23">
    <w:name w:val="Абзац списка2"/>
    <w:basedOn w:val="a"/>
    <w:rsid w:val="00C11CDC"/>
    <w:pPr>
      <w:ind w:left="720"/>
      <w:contextualSpacing/>
    </w:pPr>
  </w:style>
  <w:style w:type="character" w:customStyle="1" w:styleId="Heading4Char">
    <w:name w:val="Heading 4 Char"/>
    <w:locked/>
    <w:rsid w:val="00C11CDC"/>
    <w:rPr>
      <w:rFonts w:ascii="Times New Roman" w:hAnsi="Times New Roman"/>
      <w:b/>
      <w:sz w:val="20"/>
      <w:lang w:val="x-none" w:eastAsia="ru-RU"/>
    </w:rPr>
  </w:style>
  <w:style w:type="character" w:customStyle="1" w:styleId="110">
    <w:name w:val="Основной шрифт абзаца11"/>
    <w:rsid w:val="00C11CDC"/>
  </w:style>
  <w:style w:type="character" w:customStyle="1" w:styleId="111">
    <w:name w:val="Номер страницы11"/>
    <w:rsid w:val="00C11CDC"/>
  </w:style>
  <w:style w:type="paragraph" w:customStyle="1" w:styleId="211">
    <w:name w:val="Основной текст с отступом 211"/>
    <w:basedOn w:val="a"/>
    <w:rsid w:val="00C11CDC"/>
    <w:pPr>
      <w:ind w:left="540"/>
    </w:pPr>
    <w:rPr>
      <w:rFonts w:cs="1251 Times"/>
    </w:rPr>
  </w:style>
  <w:style w:type="paragraph" w:customStyle="1" w:styleId="112">
    <w:name w:val="Текст выноски11"/>
    <w:basedOn w:val="a"/>
    <w:rsid w:val="00C11CDC"/>
    <w:rPr>
      <w:rFonts w:ascii="Tahoma" w:hAnsi="Tahoma"/>
      <w:sz w:val="16"/>
      <w:szCs w:val="20"/>
    </w:rPr>
  </w:style>
  <w:style w:type="paragraph" w:customStyle="1" w:styleId="113">
    <w:name w:val="Без интервала11"/>
    <w:rsid w:val="00C11CDC"/>
    <w:pPr>
      <w:suppressAutoHyphens/>
    </w:pPr>
    <w:rPr>
      <w:rFonts w:ascii="Arial" w:eastAsia="SimSun" w:hAnsi="Arial" w:cs="Mangal"/>
      <w:kern w:val="1"/>
      <w:szCs w:val="24"/>
      <w:lang w:eastAsia="hi-IN" w:bidi="hi-IN"/>
    </w:rPr>
  </w:style>
  <w:style w:type="character" w:styleId="ab">
    <w:name w:val="FollowedHyperlink"/>
    <w:basedOn w:val="a1"/>
    <w:rsid w:val="00C11CDC"/>
    <w:rPr>
      <w:color w:val="800080"/>
      <w:u w:val="single"/>
    </w:rPr>
  </w:style>
  <w:style w:type="character" w:styleId="ac">
    <w:name w:val="Emphasis"/>
    <w:basedOn w:val="a1"/>
    <w:qFormat/>
    <w:rsid w:val="00C11CDC"/>
    <w:rPr>
      <w:i/>
    </w:rPr>
  </w:style>
  <w:style w:type="character" w:customStyle="1" w:styleId="apple-converted-space">
    <w:name w:val="apple-converted-space"/>
    <w:rsid w:val="00C11CDC"/>
  </w:style>
  <w:style w:type="paragraph" w:customStyle="1" w:styleId="xfmc3">
    <w:name w:val="xfmc3"/>
    <w:basedOn w:val="a"/>
    <w:rsid w:val="00C11CDC"/>
    <w:pPr>
      <w:suppressAutoHyphens w:val="0"/>
      <w:spacing w:before="100" w:beforeAutospacing="1" w:after="100" w:afterAutospacing="1"/>
    </w:pPr>
    <w:rPr>
      <w:rFonts w:cs="Times New Roman"/>
      <w:kern w:val="0"/>
      <w:lang w:val="ru-RU" w:eastAsia="ru-RU" w:bidi="ar-SA"/>
    </w:rPr>
  </w:style>
  <w:style w:type="paragraph" w:customStyle="1" w:styleId="NoSpacing">
    <w:name w:val="No Spacing"/>
    <w:rsid w:val="00C11CDC"/>
    <w:rPr>
      <w:rFonts w:ascii="Calibri" w:hAnsi="Calibri"/>
      <w:sz w:val="22"/>
      <w:szCs w:val="22"/>
      <w:lang w:val="ru-RU" w:eastAsia="en-US"/>
    </w:rPr>
  </w:style>
  <w:style w:type="character" w:customStyle="1" w:styleId="BodyTextChar">
    <w:name w:val="Body Text Char"/>
    <w:locked/>
    <w:rsid w:val="00C11CDC"/>
    <w:rPr>
      <w:kern w:val="1"/>
      <w:sz w:val="24"/>
      <w:lang w:val="uk-UA" w:eastAsia="hi-IN" w:bidi="hi-IN"/>
    </w:rPr>
  </w:style>
  <w:style w:type="character" w:customStyle="1" w:styleId="Heading1Char1">
    <w:name w:val="Heading 1 Char1"/>
    <w:locked/>
    <w:rsid w:val="00C11CDC"/>
    <w:rPr>
      <w:rFonts w:ascii="Arial" w:eastAsia="Times New Roman" w:hAnsi="Arial"/>
      <w:b/>
      <w:kern w:val="1"/>
      <w:sz w:val="32"/>
      <w:lang w:val="uk-UA" w:eastAsia="hi-IN" w:bidi="hi-IN"/>
    </w:rPr>
  </w:style>
  <w:style w:type="character" w:customStyle="1" w:styleId="Heading2Char2">
    <w:name w:val="Heading 2 Char2"/>
    <w:locked/>
    <w:rsid w:val="00C11CDC"/>
    <w:rPr>
      <w:rFonts w:ascii="Arial" w:eastAsia="Times New Roman" w:hAnsi="Arial"/>
      <w:b/>
      <w:i/>
      <w:kern w:val="1"/>
      <w:sz w:val="28"/>
      <w:lang w:val="uk-UA" w:eastAsia="hi-IN" w:bidi="hi-IN"/>
    </w:rPr>
  </w:style>
  <w:style w:type="character" w:customStyle="1" w:styleId="HeaderChar1">
    <w:name w:val="Header Char1"/>
    <w:locked/>
    <w:rsid w:val="00C11CDC"/>
    <w:rPr>
      <w:rFonts w:ascii="1251 Times" w:eastAsia="Times New Roman" w:hAnsi="1251 Times"/>
      <w:kern w:val="1"/>
      <w:lang w:val="uk-UA" w:eastAsia="hi-IN" w:bidi="hi-IN"/>
    </w:rPr>
  </w:style>
  <w:style w:type="paragraph" w:styleId="ad">
    <w:name w:val="Normal (Web)"/>
    <w:basedOn w:val="a"/>
    <w:rsid w:val="00C11CDC"/>
    <w:pPr>
      <w:suppressAutoHyphens w:val="0"/>
      <w:spacing w:before="100" w:beforeAutospacing="1" w:after="100" w:afterAutospacing="1"/>
    </w:pPr>
    <w:rPr>
      <w:rFonts w:cs="Times New Roman"/>
      <w:kern w:val="0"/>
      <w:lang w:val="ru-RU" w:eastAsia="ru-RU" w:bidi="ar-SA"/>
    </w:rPr>
  </w:style>
  <w:style w:type="paragraph" w:styleId="ae">
    <w:name w:val="footer"/>
    <w:basedOn w:val="a"/>
    <w:rsid w:val="00C11CDC"/>
    <w:pPr>
      <w:tabs>
        <w:tab w:val="center" w:pos="4677"/>
        <w:tab w:val="right" w:pos="9355"/>
      </w:tabs>
    </w:pPr>
  </w:style>
  <w:style w:type="character" w:styleId="af">
    <w:name w:val="page number"/>
    <w:basedOn w:val="a1"/>
    <w:rsid w:val="00C11CDC"/>
    <w:rPr>
      <w:rFonts w:cs="Times New Roman"/>
    </w:rPr>
  </w:style>
  <w:style w:type="paragraph" w:styleId="af0">
    <w:name w:val="List Paragraph"/>
    <w:basedOn w:val="a"/>
    <w:qFormat/>
    <w:rsid w:val="00C11CDC"/>
    <w:pPr>
      <w:ind w:left="720"/>
      <w:contextualSpacing/>
    </w:pPr>
    <w:rPr>
      <w:szCs w:val="21"/>
    </w:rPr>
  </w:style>
  <w:style w:type="character" w:customStyle="1" w:styleId="19">
    <w:name w:val=" Знак Знак1"/>
    <w:locked/>
    <w:rsid w:val="00C11CDC"/>
    <w:rPr>
      <w:rFonts w:cs="Mangal"/>
      <w:kern w:val="1"/>
      <w:sz w:val="24"/>
      <w:szCs w:val="24"/>
      <w:lang w:val="uk-UA" w:eastAsia="hi-IN" w:bidi="hi-IN"/>
    </w:rPr>
  </w:style>
  <w:style w:type="character" w:customStyle="1" w:styleId="42">
    <w:name w:val=" Знак Знак4"/>
    <w:locked/>
    <w:rsid w:val="00C11CDC"/>
    <w:rPr>
      <w:rFonts w:eastAsia="Calibri" w:cs="Arial"/>
      <w:b/>
      <w:bCs/>
      <w:color w:val="17365D"/>
      <w:kern w:val="1"/>
      <w:sz w:val="28"/>
      <w:szCs w:val="32"/>
      <w:lang w:val="uk-UA" w:eastAsia="hi-IN" w:bidi="hi-IN"/>
    </w:rPr>
  </w:style>
  <w:style w:type="character" w:customStyle="1" w:styleId="3">
    <w:name w:val=" Знак Знак3"/>
    <w:locked/>
    <w:rsid w:val="00C11CDC"/>
    <w:rPr>
      <w:rFonts w:ascii="Arial" w:eastAsia="Calibri" w:hAnsi="Arial" w:cs="Mangal"/>
      <w:b/>
      <w:i/>
      <w:kern w:val="1"/>
      <w:sz w:val="28"/>
      <w:lang w:val="uk-UA" w:eastAsia="hi-IN" w:bidi="hi-IN"/>
    </w:rPr>
  </w:style>
  <w:style w:type="character" w:customStyle="1" w:styleId="24">
    <w:name w:val=" Знак Знак2"/>
    <w:locked/>
    <w:rsid w:val="00C11CDC"/>
    <w:rPr>
      <w:rFonts w:eastAsia="Calibri"/>
      <w:b/>
      <w:lang w:val="ru-RU" w:eastAsia="ru-RU" w:bidi="ar-SA"/>
    </w:rPr>
  </w:style>
  <w:style w:type="character" w:customStyle="1" w:styleId="af1">
    <w:name w:val=" Знак Знак"/>
    <w:locked/>
    <w:rsid w:val="00C11CDC"/>
    <w:rPr>
      <w:rFonts w:ascii="1251 Times" w:eastAsia="Calibri" w:hAnsi="1251 Times" w:cs="Mangal"/>
      <w:kern w:val="1"/>
      <w:lang w:val="uk-UA" w:eastAsia="hi-IN" w:bidi="hi-IN"/>
    </w:rPr>
  </w:style>
  <w:style w:type="character" w:customStyle="1" w:styleId="DefaultParagraphFont">
    <w:name w:val="Default Paragraph Font"/>
    <w:rsid w:val="00C11CDC"/>
  </w:style>
  <w:style w:type="character" w:customStyle="1" w:styleId="pagenumber">
    <w:name w:val="page number"/>
    <w:rsid w:val="00C11CDC"/>
    <w:rPr>
      <w:rFonts w:cs="Times New Roman"/>
    </w:rPr>
  </w:style>
  <w:style w:type="paragraph" w:customStyle="1" w:styleId="BodyTextIndent2">
    <w:name w:val="Body Text Indent 2"/>
    <w:basedOn w:val="a"/>
    <w:rsid w:val="00C11CDC"/>
    <w:pPr>
      <w:ind w:left="540"/>
    </w:pPr>
    <w:rPr>
      <w:rFonts w:eastAsia="Calibri" w:cs="1251 Times"/>
    </w:rPr>
  </w:style>
  <w:style w:type="paragraph" w:customStyle="1" w:styleId="BalloonText">
    <w:name w:val="Balloon Text"/>
    <w:basedOn w:val="a"/>
    <w:rsid w:val="00C11CDC"/>
    <w:rPr>
      <w:rFonts w:ascii="Tahoma" w:eastAsia="Calibri" w:hAnsi="Tahoma"/>
      <w:sz w:val="16"/>
      <w:szCs w:val="20"/>
    </w:rPr>
  </w:style>
  <w:style w:type="paragraph" w:styleId="af2">
    <w:name w:val="No Spacing"/>
    <w:qFormat/>
    <w:rsid w:val="00C11CDC"/>
    <w:rPr>
      <w:rFonts w:ascii="Calibri" w:eastAsia="Calibri" w:hAnsi="Calibri"/>
      <w:sz w:val="22"/>
      <w:szCs w:val="22"/>
      <w:lang w:val="ru-RU" w:eastAsia="en-US"/>
    </w:rPr>
  </w:style>
  <w:style w:type="character" w:customStyle="1" w:styleId="5">
    <w:name w:val=" Знак Знак5"/>
    <w:locked/>
    <w:rsid w:val="00C11CDC"/>
    <w:rPr>
      <w:rFonts w:cs="Arial"/>
      <w:b/>
      <w:bCs/>
      <w:color w:val="17365D"/>
      <w:kern w:val="1"/>
      <w:sz w:val="28"/>
      <w:szCs w:val="32"/>
      <w:lang w:val="uk-UA" w:eastAsia="hi-IN" w:bidi="hi-IN"/>
    </w:rPr>
  </w:style>
  <w:style w:type="character" w:customStyle="1" w:styleId="DefaultParagraphFont1">
    <w:name w:val="Default Paragraph Font1"/>
    <w:rsid w:val="00C11CDC"/>
  </w:style>
  <w:style w:type="character" w:customStyle="1" w:styleId="PageNumber1">
    <w:name w:val="Page Number1"/>
    <w:rsid w:val="00C11CDC"/>
  </w:style>
  <w:style w:type="paragraph" w:customStyle="1" w:styleId="BodyTextIndent21">
    <w:name w:val="Body Text Indent 21"/>
    <w:basedOn w:val="a"/>
    <w:rsid w:val="00C11CDC"/>
    <w:pPr>
      <w:ind w:left="540"/>
    </w:pPr>
    <w:rPr>
      <w:rFonts w:cs="1251 Times"/>
    </w:rPr>
  </w:style>
  <w:style w:type="paragraph" w:customStyle="1" w:styleId="BalloonText1">
    <w:name w:val="Balloon Text1"/>
    <w:basedOn w:val="a"/>
    <w:rsid w:val="00C11CDC"/>
    <w:rPr>
      <w:rFonts w:ascii="Tahoma" w:hAnsi="Tahoma"/>
      <w:sz w:val="16"/>
      <w:szCs w:val="20"/>
    </w:rPr>
  </w:style>
  <w:style w:type="paragraph" w:customStyle="1" w:styleId="NoSpacing1">
    <w:name w:val="No Spacing1"/>
    <w:rsid w:val="00C11CDC"/>
    <w:pPr>
      <w:suppressAutoHyphens/>
    </w:pPr>
    <w:rPr>
      <w:rFonts w:ascii="Arial" w:eastAsia="SimSun" w:hAnsi="Arial" w:cs="Mangal"/>
      <w:kern w:val="1"/>
      <w:szCs w:val="24"/>
      <w:lang w:eastAsia="hi-IN" w:bidi="hi-IN"/>
    </w:rPr>
  </w:style>
  <w:style w:type="paragraph" w:customStyle="1" w:styleId="ListParagraph1">
    <w:name w:val="List Paragraph1"/>
    <w:basedOn w:val="a"/>
    <w:rsid w:val="00C11CDC"/>
    <w:pPr>
      <w:ind w:left="720"/>
      <w:contextualSpacing/>
    </w:pPr>
  </w:style>
  <w:style w:type="paragraph" w:styleId="af3">
    <w:name w:val="Title"/>
    <w:basedOn w:val="a"/>
    <w:next w:val="a"/>
    <w:qFormat/>
    <w:rsid w:val="00C11CDC"/>
    <w:pPr>
      <w:spacing w:before="240" w:after="60"/>
      <w:jc w:val="center"/>
      <w:outlineLvl w:val="0"/>
    </w:pPr>
    <w:rPr>
      <w:rFonts w:ascii="Cambria" w:hAnsi="Cambria"/>
      <w:b/>
      <w:bCs/>
      <w:kern w:val="28"/>
      <w:sz w:val="32"/>
      <w:szCs w:val="29"/>
    </w:rPr>
  </w:style>
  <w:style w:type="paragraph" w:customStyle="1" w:styleId="af4">
    <w:name w:val="Абзац списку"/>
    <w:basedOn w:val="a"/>
    <w:qFormat/>
    <w:rsid w:val="00C11CDC"/>
    <w:pPr>
      <w:suppressAutoHyphens w:val="0"/>
      <w:spacing w:after="200" w:line="276" w:lineRule="auto"/>
      <w:ind w:left="720"/>
      <w:contextualSpacing/>
    </w:pPr>
    <w:rPr>
      <w:rFonts w:ascii="Calibri" w:hAnsi="Calibri" w:cs="Times New Roman"/>
      <w:kern w:val="0"/>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CDC"/>
    <w:pPr>
      <w:suppressAutoHyphens/>
    </w:pPr>
    <w:rPr>
      <w:rFonts w:cs="Mangal"/>
      <w:kern w:val="1"/>
      <w:sz w:val="24"/>
      <w:szCs w:val="24"/>
      <w:lang w:eastAsia="hi-IN" w:bidi="hi-IN"/>
    </w:rPr>
  </w:style>
  <w:style w:type="paragraph" w:styleId="1">
    <w:name w:val="heading 1"/>
    <w:basedOn w:val="a"/>
    <w:next w:val="a0"/>
    <w:link w:val="10"/>
    <w:qFormat/>
    <w:rsid w:val="00C11CDC"/>
    <w:pPr>
      <w:keepNext/>
      <w:spacing w:before="240" w:after="60"/>
      <w:jc w:val="center"/>
      <w:outlineLvl w:val="0"/>
    </w:pPr>
    <w:rPr>
      <w:rFonts w:cs="Arial"/>
      <w:b/>
      <w:bCs/>
      <w:color w:val="17365D"/>
      <w:sz w:val="28"/>
      <w:szCs w:val="32"/>
    </w:rPr>
  </w:style>
  <w:style w:type="paragraph" w:styleId="2">
    <w:name w:val="heading 2"/>
    <w:basedOn w:val="a"/>
    <w:next w:val="a0"/>
    <w:link w:val="20"/>
    <w:qFormat/>
    <w:rsid w:val="00C11CDC"/>
    <w:pPr>
      <w:keepNext/>
      <w:tabs>
        <w:tab w:val="num" w:pos="576"/>
      </w:tabs>
      <w:spacing w:before="240" w:after="60"/>
      <w:ind w:left="576" w:hanging="576"/>
      <w:outlineLvl w:val="1"/>
    </w:pPr>
    <w:rPr>
      <w:rFonts w:ascii="Arial" w:hAnsi="Arial"/>
      <w:b/>
      <w:i/>
      <w:sz w:val="28"/>
      <w:szCs w:val="20"/>
    </w:rPr>
  </w:style>
  <w:style w:type="paragraph" w:styleId="4">
    <w:name w:val="heading 4"/>
    <w:basedOn w:val="a"/>
    <w:next w:val="a"/>
    <w:link w:val="40"/>
    <w:qFormat/>
    <w:rsid w:val="00C11CDC"/>
    <w:pPr>
      <w:keepNext/>
      <w:suppressAutoHyphens w:val="0"/>
      <w:jc w:val="center"/>
      <w:outlineLvl w:val="3"/>
    </w:pPr>
    <w:rPr>
      <w:rFonts w:cs="Times New Roman"/>
      <w:b/>
      <w:kern w:val="0"/>
      <w:sz w:val="20"/>
      <w:szCs w:val="20"/>
      <w:lang w:val="ru-RU" w:eastAsia="ru-RU" w:bidi="ar-S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link w:val="a4"/>
    <w:rsid w:val="00C11CDC"/>
    <w:pPr>
      <w:spacing w:after="120"/>
    </w:pPr>
  </w:style>
  <w:style w:type="character" w:customStyle="1" w:styleId="a4">
    <w:name w:val="Основной текст Знак"/>
    <w:link w:val="a0"/>
    <w:locked/>
    <w:rsid w:val="00C11CDC"/>
    <w:rPr>
      <w:rFonts w:cs="Mangal"/>
      <w:kern w:val="1"/>
      <w:sz w:val="24"/>
      <w:szCs w:val="24"/>
      <w:lang w:val="uk-UA" w:eastAsia="hi-IN" w:bidi="hi-IN"/>
    </w:rPr>
  </w:style>
  <w:style w:type="character" w:customStyle="1" w:styleId="10">
    <w:name w:val="Заголовок 1 Знак"/>
    <w:link w:val="1"/>
    <w:locked/>
    <w:rsid w:val="00C11CDC"/>
    <w:rPr>
      <w:rFonts w:cs="Arial"/>
      <w:b/>
      <w:bCs/>
      <w:color w:val="17365D"/>
      <w:kern w:val="1"/>
      <w:sz w:val="28"/>
      <w:szCs w:val="32"/>
      <w:lang w:val="uk-UA" w:eastAsia="hi-IN" w:bidi="hi-IN"/>
    </w:rPr>
  </w:style>
  <w:style w:type="character" w:customStyle="1" w:styleId="20">
    <w:name w:val="Заголовок 2 Знак"/>
    <w:link w:val="2"/>
    <w:locked/>
    <w:rsid w:val="00C11CDC"/>
    <w:rPr>
      <w:rFonts w:ascii="Arial" w:hAnsi="Arial" w:cs="Mangal"/>
      <w:b/>
      <w:i/>
      <w:kern w:val="1"/>
      <w:sz w:val="28"/>
      <w:lang w:val="uk-UA" w:eastAsia="hi-IN" w:bidi="hi-IN"/>
    </w:rPr>
  </w:style>
  <w:style w:type="character" w:customStyle="1" w:styleId="40">
    <w:name w:val="Заголовок 4 Знак"/>
    <w:link w:val="4"/>
    <w:locked/>
    <w:rsid w:val="00C11CDC"/>
    <w:rPr>
      <w:b/>
      <w:lang w:val="ru-RU" w:eastAsia="ru-RU" w:bidi="ar-SA"/>
    </w:rPr>
  </w:style>
  <w:style w:type="character" w:customStyle="1" w:styleId="11">
    <w:name w:val="Основной шрифт абзаца1"/>
    <w:rsid w:val="00C11CDC"/>
  </w:style>
  <w:style w:type="character" w:customStyle="1" w:styleId="Heading1Char">
    <w:name w:val="Heading 1 Char"/>
    <w:rsid w:val="00C11CDC"/>
    <w:rPr>
      <w:rFonts w:ascii="Cambria" w:hAnsi="Cambria"/>
      <w:b/>
      <w:kern w:val="1"/>
      <w:sz w:val="32"/>
      <w:lang w:val="uk-UA" w:eastAsia="x-none"/>
    </w:rPr>
  </w:style>
  <w:style w:type="character" w:customStyle="1" w:styleId="Heading2Char">
    <w:name w:val="Heading 2 Char"/>
    <w:rsid w:val="00C11CDC"/>
    <w:rPr>
      <w:rFonts w:ascii="Cambria" w:hAnsi="Cambria"/>
      <w:b/>
      <w:i/>
      <w:sz w:val="28"/>
      <w:lang w:val="uk-UA" w:eastAsia="x-none"/>
    </w:rPr>
  </w:style>
  <w:style w:type="character" w:customStyle="1" w:styleId="BodyTextIndent2Char">
    <w:name w:val="Body Text Indent 2 Char"/>
    <w:rsid w:val="00C11CDC"/>
    <w:rPr>
      <w:rFonts w:ascii="Times New Roman" w:hAnsi="Times New Roman"/>
      <w:sz w:val="24"/>
      <w:lang w:val="uk-UA" w:eastAsia="x-none"/>
    </w:rPr>
  </w:style>
  <w:style w:type="character" w:customStyle="1" w:styleId="HeaderChar">
    <w:name w:val="Header Char"/>
    <w:rsid w:val="00C11CDC"/>
    <w:rPr>
      <w:rFonts w:ascii="Times New Roman" w:hAnsi="Times New Roman"/>
      <w:sz w:val="24"/>
      <w:lang w:val="uk-UA" w:eastAsia="x-none"/>
    </w:rPr>
  </w:style>
  <w:style w:type="character" w:styleId="a5">
    <w:name w:val="Hyperlink"/>
    <w:basedOn w:val="a1"/>
    <w:rsid w:val="00C11CDC"/>
    <w:rPr>
      <w:color w:val="0000FF"/>
      <w:u w:val="single"/>
    </w:rPr>
  </w:style>
  <w:style w:type="character" w:customStyle="1" w:styleId="Heading2Char1">
    <w:name w:val="Heading 2 Char1"/>
    <w:rsid w:val="00C11CDC"/>
    <w:rPr>
      <w:rFonts w:ascii="Arial" w:hAnsi="Arial"/>
      <w:b/>
      <w:i/>
      <w:sz w:val="28"/>
      <w:lang w:val="uk-UA" w:eastAsia="x-none"/>
    </w:rPr>
  </w:style>
  <w:style w:type="character" w:customStyle="1" w:styleId="TitleChar">
    <w:name w:val="Title Char"/>
    <w:rsid w:val="00C11CDC"/>
    <w:rPr>
      <w:rFonts w:ascii="Cambria" w:hAnsi="Cambria"/>
      <w:b/>
      <w:kern w:val="1"/>
      <w:sz w:val="32"/>
      <w:lang w:val="uk-UA" w:eastAsia="x-none"/>
    </w:rPr>
  </w:style>
  <w:style w:type="character" w:customStyle="1" w:styleId="BalloonTextChar1">
    <w:name w:val="Balloon Text Char1"/>
    <w:rsid w:val="00C11CDC"/>
    <w:rPr>
      <w:rFonts w:ascii="Tahoma" w:hAnsi="Tahoma"/>
      <w:sz w:val="16"/>
      <w:lang w:val="uk-UA" w:eastAsia="x-none"/>
    </w:rPr>
  </w:style>
  <w:style w:type="character" w:customStyle="1" w:styleId="BalloonTextChar">
    <w:name w:val="Balloon Text Char"/>
    <w:rsid w:val="00C11CDC"/>
    <w:rPr>
      <w:rFonts w:ascii="Times New Roman" w:hAnsi="Times New Roman"/>
      <w:sz w:val="2"/>
      <w:lang w:val="uk-UA" w:eastAsia="x-none"/>
    </w:rPr>
  </w:style>
  <w:style w:type="character" w:customStyle="1" w:styleId="12">
    <w:name w:val="Номер страницы1"/>
    <w:rsid w:val="00C11CDC"/>
  </w:style>
  <w:style w:type="character" w:customStyle="1" w:styleId="ListLabel1">
    <w:name w:val="ListLabel 1"/>
    <w:rsid w:val="00C11CDC"/>
  </w:style>
  <w:style w:type="character" w:customStyle="1" w:styleId="ListLabel2">
    <w:name w:val="ListLabel 2"/>
    <w:rsid w:val="00C11CDC"/>
    <w:rPr>
      <w:rFonts w:eastAsia="Times New Roman"/>
    </w:rPr>
  </w:style>
  <w:style w:type="character" w:customStyle="1" w:styleId="ListLabel3">
    <w:name w:val="ListLabel 3"/>
    <w:rsid w:val="00C11CDC"/>
    <w:rPr>
      <w:color w:val="00000A"/>
      <w:sz w:val="24"/>
    </w:rPr>
  </w:style>
  <w:style w:type="paragraph" w:customStyle="1" w:styleId="a6">
    <w:name w:val="Заголовок"/>
    <w:basedOn w:val="a"/>
    <w:next w:val="a0"/>
    <w:rsid w:val="00C11CDC"/>
    <w:pPr>
      <w:keepNext/>
      <w:spacing w:before="240" w:after="120"/>
      <w:jc w:val="center"/>
    </w:pPr>
    <w:rPr>
      <w:rFonts w:ascii="1251 Times" w:hAnsi="1251 Times"/>
      <w:b/>
      <w:sz w:val="32"/>
      <w:szCs w:val="20"/>
    </w:rPr>
  </w:style>
  <w:style w:type="paragraph" w:styleId="a7">
    <w:name w:val="List"/>
    <w:basedOn w:val="a0"/>
    <w:rsid w:val="00C11CDC"/>
    <w:rPr>
      <w:rFonts w:ascii="Arial" w:hAnsi="Arial"/>
    </w:rPr>
  </w:style>
  <w:style w:type="paragraph" w:customStyle="1" w:styleId="13">
    <w:name w:val="Название1"/>
    <w:basedOn w:val="a"/>
    <w:rsid w:val="00C11CDC"/>
    <w:pPr>
      <w:suppressLineNumbers/>
      <w:spacing w:before="120" w:after="120"/>
    </w:pPr>
    <w:rPr>
      <w:rFonts w:ascii="Arial" w:hAnsi="Arial"/>
      <w:i/>
      <w:iCs/>
      <w:sz w:val="20"/>
    </w:rPr>
  </w:style>
  <w:style w:type="paragraph" w:customStyle="1" w:styleId="14">
    <w:name w:val="Указатель1"/>
    <w:basedOn w:val="a"/>
    <w:rsid w:val="00C11CDC"/>
    <w:pPr>
      <w:suppressLineNumbers/>
    </w:pPr>
    <w:rPr>
      <w:rFonts w:ascii="Arial" w:hAnsi="Arial"/>
    </w:rPr>
  </w:style>
  <w:style w:type="paragraph" w:customStyle="1" w:styleId="21">
    <w:name w:val="Основной текст с отступом 21"/>
    <w:basedOn w:val="a"/>
    <w:rsid w:val="00C11CDC"/>
    <w:pPr>
      <w:ind w:left="540"/>
    </w:pPr>
    <w:rPr>
      <w:rFonts w:cs="1251 Times"/>
    </w:rPr>
  </w:style>
  <w:style w:type="paragraph" w:styleId="a8">
    <w:name w:val="header"/>
    <w:basedOn w:val="a"/>
    <w:link w:val="a9"/>
    <w:rsid w:val="00C11CDC"/>
    <w:pPr>
      <w:suppressLineNumbers/>
      <w:tabs>
        <w:tab w:val="center" w:pos="4153"/>
        <w:tab w:val="right" w:pos="8306"/>
      </w:tabs>
    </w:pPr>
    <w:rPr>
      <w:rFonts w:ascii="1251 Times" w:hAnsi="1251 Times"/>
      <w:sz w:val="20"/>
      <w:szCs w:val="20"/>
    </w:rPr>
  </w:style>
  <w:style w:type="character" w:customStyle="1" w:styleId="a9">
    <w:name w:val="Верхний колонтитул Знак"/>
    <w:link w:val="a8"/>
    <w:locked/>
    <w:rsid w:val="00C11CDC"/>
    <w:rPr>
      <w:rFonts w:ascii="1251 Times" w:hAnsi="1251 Times" w:cs="Mangal"/>
      <w:kern w:val="1"/>
      <w:lang w:val="uk-UA" w:eastAsia="hi-IN" w:bidi="hi-IN"/>
    </w:rPr>
  </w:style>
  <w:style w:type="paragraph" w:customStyle="1" w:styleId="Iauiue">
    <w:name w:val="Iau?iue"/>
    <w:rsid w:val="00C11CDC"/>
    <w:pPr>
      <w:widowControl w:val="0"/>
      <w:suppressAutoHyphens/>
    </w:pPr>
    <w:rPr>
      <w:rFonts w:cs="Mangal"/>
      <w:kern w:val="1"/>
      <w:lang w:eastAsia="hi-IN" w:bidi="hi-IN"/>
    </w:rPr>
  </w:style>
  <w:style w:type="paragraph" w:customStyle="1" w:styleId="caaieiaie2">
    <w:name w:val="caaieiaie 2"/>
    <w:basedOn w:val="a"/>
    <w:rsid w:val="00C11CDC"/>
    <w:pPr>
      <w:keepNext/>
      <w:widowControl w:val="0"/>
      <w:jc w:val="center"/>
    </w:pPr>
    <w:rPr>
      <w:rFonts w:ascii="1251 Times" w:hAnsi="1251 Times"/>
      <w:b/>
      <w:szCs w:val="20"/>
    </w:rPr>
  </w:style>
  <w:style w:type="paragraph" w:customStyle="1" w:styleId="15">
    <w:name w:val="Абзац списка1"/>
    <w:basedOn w:val="a"/>
    <w:rsid w:val="00C11CDC"/>
    <w:pPr>
      <w:spacing w:after="200" w:line="276" w:lineRule="auto"/>
      <w:ind w:left="720"/>
      <w:jc w:val="both"/>
    </w:pPr>
    <w:rPr>
      <w:sz w:val="28"/>
      <w:szCs w:val="22"/>
      <w:lang w:val="ru-RU"/>
    </w:rPr>
  </w:style>
  <w:style w:type="paragraph" w:customStyle="1" w:styleId="16">
    <w:name w:val="Текст выноски1"/>
    <w:basedOn w:val="a"/>
    <w:rsid w:val="00C11CDC"/>
    <w:rPr>
      <w:rFonts w:ascii="Tahoma" w:hAnsi="Tahoma"/>
      <w:sz w:val="16"/>
      <w:szCs w:val="20"/>
    </w:rPr>
  </w:style>
  <w:style w:type="paragraph" w:customStyle="1" w:styleId="aa">
    <w:name w:val="Знак Знак"/>
    <w:basedOn w:val="a"/>
    <w:rsid w:val="00C11CDC"/>
    <w:rPr>
      <w:sz w:val="20"/>
      <w:szCs w:val="20"/>
      <w:lang w:val="en-US"/>
    </w:rPr>
  </w:style>
  <w:style w:type="paragraph" w:customStyle="1" w:styleId="41">
    <w:name w:val="Знак Знак4"/>
    <w:basedOn w:val="a"/>
    <w:rsid w:val="00C11CDC"/>
    <w:rPr>
      <w:sz w:val="20"/>
      <w:szCs w:val="20"/>
      <w:lang w:val="en-US"/>
    </w:rPr>
  </w:style>
  <w:style w:type="paragraph" w:customStyle="1" w:styleId="22">
    <w:name w:val="Знак Знак2"/>
    <w:basedOn w:val="a"/>
    <w:rsid w:val="00C11CDC"/>
    <w:pPr>
      <w:spacing w:after="160" w:line="240" w:lineRule="exact"/>
    </w:pPr>
    <w:rPr>
      <w:rFonts w:ascii="Verdana" w:hAnsi="Verdana"/>
      <w:sz w:val="20"/>
      <w:szCs w:val="20"/>
      <w:lang w:val="en-US"/>
    </w:rPr>
  </w:style>
  <w:style w:type="paragraph" w:customStyle="1" w:styleId="17">
    <w:name w:val="Знак Знак1 Знак Знак Знак Знак Знак Знак Знак Знак Знак Знак Знак Знак Знак Знак Знак Знак"/>
    <w:basedOn w:val="a"/>
    <w:rsid w:val="00C11CDC"/>
    <w:rPr>
      <w:sz w:val="20"/>
      <w:szCs w:val="20"/>
      <w:lang w:val="en-US"/>
    </w:rPr>
  </w:style>
  <w:style w:type="paragraph" w:customStyle="1" w:styleId="18">
    <w:name w:val="Без интервала1"/>
    <w:rsid w:val="00C11CDC"/>
    <w:pPr>
      <w:suppressAutoHyphens/>
    </w:pPr>
    <w:rPr>
      <w:rFonts w:ascii="Arial" w:eastAsia="SimSun" w:hAnsi="Arial" w:cs="Mangal"/>
      <w:kern w:val="1"/>
      <w:szCs w:val="24"/>
      <w:lang w:eastAsia="hi-IN" w:bidi="hi-IN"/>
    </w:rPr>
  </w:style>
  <w:style w:type="paragraph" w:customStyle="1" w:styleId="ListParagraph">
    <w:name w:val="List Paragraph"/>
    <w:basedOn w:val="a"/>
    <w:rsid w:val="00C11CDC"/>
    <w:pPr>
      <w:suppressAutoHyphens w:val="0"/>
      <w:spacing w:after="200" w:line="276" w:lineRule="auto"/>
      <w:ind w:left="720"/>
      <w:contextualSpacing/>
    </w:pPr>
    <w:rPr>
      <w:rFonts w:ascii="Calibri" w:hAnsi="Calibri" w:cs="Times New Roman"/>
      <w:kern w:val="0"/>
      <w:sz w:val="22"/>
      <w:szCs w:val="22"/>
      <w:lang w:val="ru-RU" w:eastAsia="ru-RU" w:bidi="ar-SA"/>
    </w:rPr>
  </w:style>
  <w:style w:type="paragraph" w:customStyle="1" w:styleId="23">
    <w:name w:val="Абзац списка2"/>
    <w:basedOn w:val="a"/>
    <w:rsid w:val="00C11CDC"/>
    <w:pPr>
      <w:ind w:left="720"/>
      <w:contextualSpacing/>
    </w:pPr>
  </w:style>
  <w:style w:type="character" w:customStyle="1" w:styleId="Heading4Char">
    <w:name w:val="Heading 4 Char"/>
    <w:locked/>
    <w:rsid w:val="00C11CDC"/>
    <w:rPr>
      <w:rFonts w:ascii="Times New Roman" w:hAnsi="Times New Roman"/>
      <w:b/>
      <w:sz w:val="20"/>
      <w:lang w:val="x-none" w:eastAsia="ru-RU"/>
    </w:rPr>
  </w:style>
  <w:style w:type="character" w:customStyle="1" w:styleId="110">
    <w:name w:val="Основной шрифт абзаца11"/>
    <w:rsid w:val="00C11CDC"/>
  </w:style>
  <w:style w:type="character" w:customStyle="1" w:styleId="111">
    <w:name w:val="Номер страницы11"/>
    <w:rsid w:val="00C11CDC"/>
  </w:style>
  <w:style w:type="paragraph" w:customStyle="1" w:styleId="211">
    <w:name w:val="Основной текст с отступом 211"/>
    <w:basedOn w:val="a"/>
    <w:rsid w:val="00C11CDC"/>
    <w:pPr>
      <w:ind w:left="540"/>
    </w:pPr>
    <w:rPr>
      <w:rFonts w:cs="1251 Times"/>
    </w:rPr>
  </w:style>
  <w:style w:type="paragraph" w:customStyle="1" w:styleId="112">
    <w:name w:val="Текст выноски11"/>
    <w:basedOn w:val="a"/>
    <w:rsid w:val="00C11CDC"/>
    <w:rPr>
      <w:rFonts w:ascii="Tahoma" w:hAnsi="Tahoma"/>
      <w:sz w:val="16"/>
      <w:szCs w:val="20"/>
    </w:rPr>
  </w:style>
  <w:style w:type="paragraph" w:customStyle="1" w:styleId="113">
    <w:name w:val="Без интервала11"/>
    <w:rsid w:val="00C11CDC"/>
    <w:pPr>
      <w:suppressAutoHyphens/>
    </w:pPr>
    <w:rPr>
      <w:rFonts w:ascii="Arial" w:eastAsia="SimSun" w:hAnsi="Arial" w:cs="Mangal"/>
      <w:kern w:val="1"/>
      <w:szCs w:val="24"/>
      <w:lang w:eastAsia="hi-IN" w:bidi="hi-IN"/>
    </w:rPr>
  </w:style>
  <w:style w:type="character" w:styleId="ab">
    <w:name w:val="FollowedHyperlink"/>
    <w:basedOn w:val="a1"/>
    <w:rsid w:val="00C11CDC"/>
    <w:rPr>
      <w:color w:val="800080"/>
      <w:u w:val="single"/>
    </w:rPr>
  </w:style>
  <w:style w:type="character" w:styleId="ac">
    <w:name w:val="Emphasis"/>
    <w:basedOn w:val="a1"/>
    <w:qFormat/>
    <w:rsid w:val="00C11CDC"/>
    <w:rPr>
      <w:i/>
    </w:rPr>
  </w:style>
  <w:style w:type="character" w:customStyle="1" w:styleId="apple-converted-space">
    <w:name w:val="apple-converted-space"/>
    <w:rsid w:val="00C11CDC"/>
  </w:style>
  <w:style w:type="paragraph" w:customStyle="1" w:styleId="xfmc3">
    <w:name w:val="xfmc3"/>
    <w:basedOn w:val="a"/>
    <w:rsid w:val="00C11CDC"/>
    <w:pPr>
      <w:suppressAutoHyphens w:val="0"/>
      <w:spacing w:before="100" w:beforeAutospacing="1" w:after="100" w:afterAutospacing="1"/>
    </w:pPr>
    <w:rPr>
      <w:rFonts w:cs="Times New Roman"/>
      <w:kern w:val="0"/>
      <w:lang w:val="ru-RU" w:eastAsia="ru-RU" w:bidi="ar-SA"/>
    </w:rPr>
  </w:style>
  <w:style w:type="paragraph" w:customStyle="1" w:styleId="NoSpacing">
    <w:name w:val="No Spacing"/>
    <w:rsid w:val="00C11CDC"/>
    <w:rPr>
      <w:rFonts w:ascii="Calibri" w:hAnsi="Calibri"/>
      <w:sz w:val="22"/>
      <w:szCs w:val="22"/>
      <w:lang w:val="ru-RU" w:eastAsia="en-US"/>
    </w:rPr>
  </w:style>
  <w:style w:type="character" w:customStyle="1" w:styleId="BodyTextChar">
    <w:name w:val="Body Text Char"/>
    <w:locked/>
    <w:rsid w:val="00C11CDC"/>
    <w:rPr>
      <w:kern w:val="1"/>
      <w:sz w:val="24"/>
      <w:lang w:val="uk-UA" w:eastAsia="hi-IN" w:bidi="hi-IN"/>
    </w:rPr>
  </w:style>
  <w:style w:type="character" w:customStyle="1" w:styleId="Heading1Char1">
    <w:name w:val="Heading 1 Char1"/>
    <w:locked/>
    <w:rsid w:val="00C11CDC"/>
    <w:rPr>
      <w:rFonts w:ascii="Arial" w:eastAsia="Times New Roman" w:hAnsi="Arial"/>
      <w:b/>
      <w:kern w:val="1"/>
      <w:sz w:val="32"/>
      <w:lang w:val="uk-UA" w:eastAsia="hi-IN" w:bidi="hi-IN"/>
    </w:rPr>
  </w:style>
  <w:style w:type="character" w:customStyle="1" w:styleId="Heading2Char2">
    <w:name w:val="Heading 2 Char2"/>
    <w:locked/>
    <w:rsid w:val="00C11CDC"/>
    <w:rPr>
      <w:rFonts w:ascii="Arial" w:eastAsia="Times New Roman" w:hAnsi="Arial"/>
      <w:b/>
      <w:i/>
      <w:kern w:val="1"/>
      <w:sz w:val="28"/>
      <w:lang w:val="uk-UA" w:eastAsia="hi-IN" w:bidi="hi-IN"/>
    </w:rPr>
  </w:style>
  <w:style w:type="character" w:customStyle="1" w:styleId="HeaderChar1">
    <w:name w:val="Header Char1"/>
    <w:locked/>
    <w:rsid w:val="00C11CDC"/>
    <w:rPr>
      <w:rFonts w:ascii="1251 Times" w:eastAsia="Times New Roman" w:hAnsi="1251 Times"/>
      <w:kern w:val="1"/>
      <w:lang w:val="uk-UA" w:eastAsia="hi-IN" w:bidi="hi-IN"/>
    </w:rPr>
  </w:style>
  <w:style w:type="paragraph" w:styleId="ad">
    <w:name w:val="Normal (Web)"/>
    <w:basedOn w:val="a"/>
    <w:rsid w:val="00C11CDC"/>
    <w:pPr>
      <w:suppressAutoHyphens w:val="0"/>
      <w:spacing w:before="100" w:beforeAutospacing="1" w:after="100" w:afterAutospacing="1"/>
    </w:pPr>
    <w:rPr>
      <w:rFonts w:cs="Times New Roman"/>
      <w:kern w:val="0"/>
      <w:lang w:val="ru-RU" w:eastAsia="ru-RU" w:bidi="ar-SA"/>
    </w:rPr>
  </w:style>
  <w:style w:type="paragraph" w:styleId="ae">
    <w:name w:val="footer"/>
    <w:basedOn w:val="a"/>
    <w:rsid w:val="00C11CDC"/>
    <w:pPr>
      <w:tabs>
        <w:tab w:val="center" w:pos="4677"/>
        <w:tab w:val="right" w:pos="9355"/>
      </w:tabs>
    </w:pPr>
  </w:style>
  <w:style w:type="character" w:styleId="af">
    <w:name w:val="page number"/>
    <w:basedOn w:val="a1"/>
    <w:rsid w:val="00C11CDC"/>
    <w:rPr>
      <w:rFonts w:cs="Times New Roman"/>
    </w:rPr>
  </w:style>
  <w:style w:type="paragraph" w:styleId="af0">
    <w:name w:val="List Paragraph"/>
    <w:basedOn w:val="a"/>
    <w:qFormat/>
    <w:rsid w:val="00C11CDC"/>
    <w:pPr>
      <w:ind w:left="720"/>
      <w:contextualSpacing/>
    </w:pPr>
    <w:rPr>
      <w:szCs w:val="21"/>
    </w:rPr>
  </w:style>
  <w:style w:type="character" w:customStyle="1" w:styleId="19">
    <w:name w:val=" Знак Знак1"/>
    <w:locked/>
    <w:rsid w:val="00C11CDC"/>
    <w:rPr>
      <w:rFonts w:cs="Mangal"/>
      <w:kern w:val="1"/>
      <w:sz w:val="24"/>
      <w:szCs w:val="24"/>
      <w:lang w:val="uk-UA" w:eastAsia="hi-IN" w:bidi="hi-IN"/>
    </w:rPr>
  </w:style>
  <w:style w:type="character" w:customStyle="1" w:styleId="42">
    <w:name w:val=" Знак Знак4"/>
    <w:locked/>
    <w:rsid w:val="00C11CDC"/>
    <w:rPr>
      <w:rFonts w:eastAsia="Calibri" w:cs="Arial"/>
      <w:b/>
      <w:bCs/>
      <w:color w:val="17365D"/>
      <w:kern w:val="1"/>
      <w:sz w:val="28"/>
      <w:szCs w:val="32"/>
      <w:lang w:val="uk-UA" w:eastAsia="hi-IN" w:bidi="hi-IN"/>
    </w:rPr>
  </w:style>
  <w:style w:type="character" w:customStyle="1" w:styleId="3">
    <w:name w:val=" Знак Знак3"/>
    <w:locked/>
    <w:rsid w:val="00C11CDC"/>
    <w:rPr>
      <w:rFonts w:ascii="Arial" w:eastAsia="Calibri" w:hAnsi="Arial" w:cs="Mangal"/>
      <w:b/>
      <w:i/>
      <w:kern w:val="1"/>
      <w:sz w:val="28"/>
      <w:lang w:val="uk-UA" w:eastAsia="hi-IN" w:bidi="hi-IN"/>
    </w:rPr>
  </w:style>
  <w:style w:type="character" w:customStyle="1" w:styleId="24">
    <w:name w:val=" Знак Знак2"/>
    <w:locked/>
    <w:rsid w:val="00C11CDC"/>
    <w:rPr>
      <w:rFonts w:eastAsia="Calibri"/>
      <w:b/>
      <w:lang w:val="ru-RU" w:eastAsia="ru-RU" w:bidi="ar-SA"/>
    </w:rPr>
  </w:style>
  <w:style w:type="character" w:customStyle="1" w:styleId="af1">
    <w:name w:val=" Знак Знак"/>
    <w:locked/>
    <w:rsid w:val="00C11CDC"/>
    <w:rPr>
      <w:rFonts w:ascii="1251 Times" w:eastAsia="Calibri" w:hAnsi="1251 Times" w:cs="Mangal"/>
      <w:kern w:val="1"/>
      <w:lang w:val="uk-UA" w:eastAsia="hi-IN" w:bidi="hi-IN"/>
    </w:rPr>
  </w:style>
  <w:style w:type="character" w:customStyle="1" w:styleId="DefaultParagraphFont">
    <w:name w:val="Default Paragraph Font"/>
    <w:rsid w:val="00C11CDC"/>
  </w:style>
  <w:style w:type="character" w:customStyle="1" w:styleId="pagenumber">
    <w:name w:val="page number"/>
    <w:rsid w:val="00C11CDC"/>
    <w:rPr>
      <w:rFonts w:cs="Times New Roman"/>
    </w:rPr>
  </w:style>
  <w:style w:type="paragraph" w:customStyle="1" w:styleId="BodyTextIndent2">
    <w:name w:val="Body Text Indent 2"/>
    <w:basedOn w:val="a"/>
    <w:rsid w:val="00C11CDC"/>
    <w:pPr>
      <w:ind w:left="540"/>
    </w:pPr>
    <w:rPr>
      <w:rFonts w:eastAsia="Calibri" w:cs="1251 Times"/>
    </w:rPr>
  </w:style>
  <w:style w:type="paragraph" w:customStyle="1" w:styleId="BalloonText">
    <w:name w:val="Balloon Text"/>
    <w:basedOn w:val="a"/>
    <w:rsid w:val="00C11CDC"/>
    <w:rPr>
      <w:rFonts w:ascii="Tahoma" w:eastAsia="Calibri" w:hAnsi="Tahoma"/>
      <w:sz w:val="16"/>
      <w:szCs w:val="20"/>
    </w:rPr>
  </w:style>
  <w:style w:type="paragraph" w:styleId="af2">
    <w:name w:val="No Spacing"/>
    <w:qFormat/>
    <w:rsid w:val="00C11CDC"/>
    <w:rPr>
      <w:rFonts w:ascii="Calibri" w:eastAsia="Calibri" w:hAnsi="Calibri"/>
      <w:sz w:val="22"/>
      <w:szCs w:val="22"/>
      <w:lang w:val="ru-RU" w:eastAsia="en-US"/>
    </w:rPr>
  </w:style>
  <w:style w:type="character" w:customStyle="1" w:styleId="5">
    <w:name w:val=" Знак Знак5"/>
    <w:locked/>
    <w:rsid w:val="00C11CDC"/>
    <w:rPr>
      <w:rFonts w:cs="Arial"/>
      <w:b/>
      <w:bCs/>
      <w:color w:val="17365D"/>
      <w:kern w:val="1"/>
      <w:sz w:val="28"/>
      <w:szCs w:val="32"/>
      <w:lang w:val="uk-UA" w:eastAsia="hi-IN" w:bidi="hi-IN"/>
    </w:rPr>
  </w:style>
  <w:style w:type="character" w:customStyle="1" w:styleId="DefaultParagraphFont1">
    <w:name w:val="Default Paragraph Font1"/>
    <w:rsid w:val="00C11CDC"/>
  </w:style>
  <w:style w:type="character" w:customStyle="1" w:styleId="PageNumber1">
    <w:name w:val="Page Number1"/>
    <w:rsid w:val="00C11CDC"/>
  </w:style>
  <w:style w:type="paragraph" w:customStyle="1" w:styleId="BodyTextIndent21">
    <w:name w:val="Body Text Indent 21"/>
    <w:basedOn w:val="a"/>
    <w:rsid w:val="00C11CDC"/>
    <w:pPr>
      <w:ind w:left="540"/>
    </w:pPr>
    <w:rPr>
      <w:rFonts w:cs="1251 Times"/>
    </w:rPr>
  </w:style>
  <w:style w:type="paragraph" w:customStyle="1" w:styleId="BalloonText1">
    <w:name w:val="Balloon Text1"/>
    <w:basedOn w:val="a"/>
    <w:rsid w:val="00C11CDC"/>
    <w:rPr>
      <w:rFonts w:ascii="Tahoma" w:hAnsi="Tahoma"/>
      <w:sz w:val="16"/>
      <w:szCs w:val="20"/>
    </w:rPr>
  </w:style>
  <w:style w:type="paragraph" w:customStyle="1" w:styleId="NoSpacing1">
    <w:name w:val="No Spacing1"/>
    <w:rsid w:val="00C11CDC"/>
    <w:pPr>
      <w:suppressAutoHyphens/>
    </w:pPr>
    <w:rPr>
      <w:rFonts w:ascii="Arial" w:eastAsia="SimSun" w:hAnsi="Arial" w:cs="Mangal"/>
      <w:kern w:val="1"/>
      <w:szCs w:val="24"/>
      <w:lang w:eastAsia="hi-IN" w:bidi="hi-IN"/>
    </w:rPr>
  </w:style>
  <w:style w:type="paragraph" w:customStyle="1" w:styleId="ListParagraph1">
    <w:name w:val="List Paragraph1"/>
    <w:basedOn w:val="a"/>
    <w:rsid w:val="00C11CDC"/>
    <w:pPr>
      <w:ind w:left="720"/>
      <w:contextualSpacing/>
    </w:pPr>
  </w:style>
  <w:style w:type="paragraph" w:styleId="af3">
    <w:name w:val="Title"/>
    <w:basedOn w:val="a"/>
    <w:next w:val="a"/>
    <w:qFormat/>
    <w:rsid w:val="00C11CDC"/>
    <w:pPr>
      <w:spacing w:before="240" w:after="60"/>
      <w:jc w:val="center"/>
      <w:outlineLvl w:val="0"/>
    </w:pPr>
    <w:rPr>
      <w:rFonts w:ascii="Cambria" w:hAnsi="Cambria"/>
      <w:b/>
      <w:bCs/>
      <w:kern w:val="28"/>
      <w:sz w:val="32"/>
      <w:szCs w:val="29"/>
    </w:rPr>
  </w:style>
  <w:style w:type="paragraph" w:customStyle="1" w:styleId="af4">
    <w:name w:val="Абзац списку"/>
    <w:basedOn w:val="a"/>
    <w:qFormat/>
    <w:rsid w:val="00C11CDC"/>
    <w:pPr>
      <w:suppressAutoHyphens w:val="0"/>
      <w:spacing w:after="200" w:line="276" w:lineRule="auto"/>
      <w:ind w:left="720"/>
      <w:contextualSpacing/>
    </w:pPr>
    <w:rPr>
      <w:rFonts w:ascii="Calibri" w:hAnsi="Calibri" w:cs="Times New Roman"/>
      <w:kern w:val="0"/>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on.gov.ua/ua//activity/education/56/general-secondary-education/educational_programs/1349869088/" TargetMode="External"/><Relationship Id="rId13" Type="http://schemas.openxmlformats.org/officeDocument/2006/relationships/hyperlink" Target="http://www.mon.gov.ua/ua//activity/education/56/general-secondary-education/educational_programs/1349869088/" TargetMode="External"/><Relationship Id="rId18" Type="http://schemas.openxmlformats.org/officeDocument/2006/relationships/hyperlink" Target="http://www.mon.gov.ua/ua//activity/education/56/general-secondary-education/educational_programs/1349869088/" TargetMode="External"/><Relationship Id="rId3" Type="http://schemas.microsoft.com/office/2007/relationships/stylesWithEffects" Target="stylesWithEffects.xml"/><Relationship Id="rId21" Type="http://schemas.openxmlformats.org/officeDocument/2006/relationships/hyperlink" Target="http://www.mon.gov.ua/ua//activity/education/56/general-secondary-education/educational_programs/1349869088/" TargetMode="External"/><Relationship Id="rId7" Type="http://schemas.openxmlformats.org/officeDocument/2006/relationships/hyperlink" Target="http://www.mon.gov.ua/ua//activity/education/56/general-secondary-education/educational_programs/1349869088/" TargetMode="External"/><Relationship Id="rId12" Type="http://schemas.openxmlformats.org/officeDocument/2006/relationships/hyperlink" Target="http://www.mon.gov.ua/ua//activity/education/56/general-secondary-education/educational_programs/1349869088/" TargetMode="External"/><Relationship Id="rId17" Type="http://schemas.openxmlformats.org/officeDocument/2006/relationships/hyperlink" Target="http://www.mon.gov.ua/ua//activity/education/56/general-secondary-education/educational_programs/1349869088/" TargetMode="External"/><Relationship Id="rId2" Type="http://schemas.openxmlformats.org/officeDocument/2006/relationships/styles" Target="styles.xml"/><Relationship Id="rId16" Type="http://schemas.openxmlformats.org/officeDocument/2006/relationships/hyperlink" Target="http://info.hoippo.km.ua/do_novogo_navchalnogo_roku.html" TargetMode="External"/><Relationship Id="rId20" Type="http://schemas.openxmlformats.org/officeDocument/2006/relationships/hyperlink" Target="http://www.mon.gov.ua/ua//activity/education/56/general-secondary-education/educational_programs/1349869088/" TargetMode="External"/><Relationship Id="rId1" Type="http://schemas.openxmlformats.org/officeDocument/2006/relationships/numbering" Target="numbering.xml"/><Relationship Id="rId6" Type="http://schemas.openxmlformats.org/officeDocument/2006/relationships/hyperlink" Target="http://www.mon.gov.ua/ua//activity/education/56/general-secondary-education/educational_programs/1349869088/" TargetMode="External"/><Relationship Id="rId11" Type="http://schemas.openxmlformats.org/officeDocument/2006/relationships/hyperlink" Target="http://www.mon.gov.ua/ua//activity/education/56/general-secondary-education/educational_programs/1349869088/" TargetMode="External"/><Relationship Id="rId5" Type="http://schemas.openxmlformats.org/officeDocument/2006/relationships/webSettings" Target="webSettings.xml"/><Relationship Id="rId15" Type="http://schemas.openxmlformats.org/officeDocument/2006/relationships/hyperlink" Target="http://ciit.zp.ua/index.php/ourwork/informatic/informprograms" TargetMode="External"/><Relationship Id="rId23" Type="http://schemas.openxmlformats.org/officeDocument/2006/relationships/theme" Target="theme/theme1.xml"/><Relationship Id="rId10" Type="http://schemas.openxmlformats.org/officeDocument/2006/relationships/hyperlink" Target="http://www.mon.gov.ua/ua//activity/education/56/general-secondary-education/educational_programs/1349869088/" TargetMode="External"/><Relationship Id="rId19" Type="http://schemas.openxmlformats.org/officeDocument/2006/relationships/hyperlink" Target="http://www.mon.gov.ua/ua//activity/education/56/general-secondary-education/educational_programs/1349869088/" TargetMode="External"/><Relationship Id="rId4" Type="http://schemas.openxmlformats.org/officeDocument/2006/relationships/settings" Target="settings.xml"/><Relationship Id="rId9" Type="http://schemas.openxmlformats.org/officeDocument/2006/relationships/hyperlink" Target="http://www.mon.gov.ua/ua//activity/education/56/general-secondary-education/educational_programs/1349869088/" TargetMode="External"/><Relationship Id="rId14" Type="http://schemas.openxmlformats.org/officeDocument/2006/relationships/hyperlink" Target="http://www.mon.gov.ua/ua//activity/education/56/general-secondary-education/educational_programs/134986908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291577</Words>
  <Characters>166199</Characters>
  <Application>Microsoft Office Word</Application>
  <DocSecurity>0</DocSecurity>
  <Lines>1384</Lines>
  <Paragraphs>913</Paragraphs>
  <ScaleCrop>false</ScaleCrop>
  <HeadingPairs>
    <vt:vector size="2" baseType="variant">
      <vt:variant>
        <vt:lpstr>Название</vt:lpstr>
      </vt:variant>
      <vt:variant>
        <vt:i4>1</vt:i4>
      </vt:variant>
    </vt:vector>
  </HeadingPairs>
  <TitlesOfParts>
    <vt:vector size="1" baseType="lpstr">
      <vt:lpstr>ПЕРЕЛІК</vt:lpstr>
    </vt:vector>
  </TitlesOfParts>
  <Company>MoBIL GROUP</Company>
  <LinksUpToDate>false</LinksUpToDate>
  <CharactersWithSpaces>456863</CharactersWithSpaces>
  <SharedDoc>false</SharedDoc>
  <HLinks>
    <vt:vector size="96" baseType="variant">
      <vt:variant>
        <vt:i4>2293840</vt:i4>
      </vt:variant>
      <vt:variant>
        <vt:i4>45</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42</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39</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36</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33</vt:i4>
      </vt:variant>
      <vt:variant>
        <vt:i4>0</vt:i4>
      </vt:variant>
      <vt:variant>
        <vt:i4>5</vt:i4>
      </vt:variant>
      <vt:variant>
        <vt:lpwstr>http://www.mon.gov.ua/ua//activity/education/56/general-secondary-education/educational_programs/1349869088/</vt:lpwstr>
      </vt:variant>
      <vt:variant>
        <vt:lpwstr/>
      </vt:variant>
      <vt:variant>
        <vt:i4>3735557</vt:i4>
      </vt:variant>
      <vt:variant>
        <vt:i4>30</vt:i4>
      </vt:variant>
      <vt:variant>
        <vt:i4>0</vt:i4>
      </vt:variant>
      <vt:variant>
        <vt:i4>5</vt:i4>
      </vt:variant>
      <vt:variant>
        <vt:lpwstr>http://info.hoippo.km.ua/do_novogo_navchalnogo_roku.html</vt:lpwstr>
      </vt:variant>
      <vt:variant>
        <vt:lpwstr/>
      </vt:variant>
      <vt:variant>
        <vt:i4>1966095</vt:i4>
      </vt:variant>
      <vt:variant>
        <vt:i4>27</vt:i4>
      </vt:variant>
      <vt:variant>
        <vt:i4>0</vt:i4>
      </vt:variant>
      <vt:variant>
        <vt:i4>5</vt:i4>
      </vt:variant>
      <vt:variant>
        <vt:lpwstr>http://ciit.zp.ua/index.php/ourwork/informatic/informprograms</vt:lpwstr>
      </vt:variant>
      <vt:variant>
        <vt:lpwstr/>
      </vt:variant>
      <vt:variant>
        <vt:i4>2293840</vt:i4>
      </vt:variant>
      <vt:variant>
        <vt:i4>24</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21</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18</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15</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12</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9</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6</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3</vt:i4>
      </vt:variant>
      <vt:variant>
        <vt:i4>0</vt:i4>
      </vt:variant>
      <vt:variant>
        <vt:i4>5</vt:i4>
      </vt:variant>
      <vt:variant>
        <vt:lpwstr>http://www.mon.gov.ua/ua//activity/education/56/general-secondary-education/educational_programs/1349869088/</vt:lpwstr>
      </vt:variant>
      <vt:variant>
        <vt:lpwstr/>
      </vt:variant>
      <vt:variant>
        <vt:i4>2293840</vt:i4>
      </vt:variant>
      <vt:variant>
        <vt:i4>0</vt:i4>
      </vt:variant>
      <vt:variant>
        <vt:i4>0</vt:i4>
      </vt:variant>
      <vt:variant>
        <vt:i4>5</vt:i4>
      </vt:variant>
      <vt:variant>
        <vt:lpwstr>http://www.mon.gov.ua/ua//activity/education/56/general-secondary-education/educational_programs/1349869088/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dc:title>
  <dc:creator>Admin</dc:creator>
  <cp:lastModifiedBy>Илья</cp:lastModifiedBy>
  <cp:revision>2</cp:revision>
  <dcterms:created xsi:type="dcterms:W3CDTF">2015-09-07T12:49:00Z</dcterms:created>
  <dcterms:modified xsi:type="dcterms:W3CDTF">2015-09-07T12:49:00Z</dcterms:modified>
</cp:coreProperties>
</file>